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354E9" w:rsidRDefault="00E50FC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354E9" w:rsidRDefault="00E50FC7">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6354E9" w:rsidRDefault="00E50FC7">
      <w:pPr>
        <w:tabs>
          <w:tab w:val="left" w:pos="4962"/>
        </w:tabs>
        <w:ind w:left="4820"/>
        <w:rPr>
          <w:b/>
          <w:bCs/>
          <w:sz w:val="28"/>
        </w:rPr>
      </w:pPr>
      <w:r>
        <w:rPr>
          <w:b/>
          <w:bCs/>
          <w:sz w:val="28"/>
        </w:rPr>
        <w:t>«03»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354E9" w:rsidRDefault="00E50FC7">
      <w:pPr>
        <w:pStyle w:val="19"/>
        <w:numPr>
          <w:ilvl w:val="2"/>
          <w:numId w:val="1"/>
        </w:numPr>
        <w:tabs>
          <w:tab w:val="clear" w:pos="0"/>
        </w:tabs>
        <w:ind w:left="0" w:firstLine="709"/>
      </w:pPr>
      <w:proofErr w:type="gramStart"/>
      <w:r>
        <w:rPr>
          <w:b/>
          <w:szCs w:val="28"/>
        </w:rPr>
        <w:t>Публичное</w:t>
      </w:r>
      <w:r>
        <w:rPr>
          <w:b/>
          <w:szCs w:val="28"/>
        </w:rPr>
        <w:t xml:space="preserve">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w:t>
      </w:r>
      <w:r>
        <w:t>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39491B">
        <w:t>о</w:t>
      </w:r>
      <w:r>
        <w:t>ткрытый конкурс в электронной форме № ОКэ-НКПО</w:t>
      </w:r>
      <w:r w:rsidR="0039491B">
        <w:t>КТ-21-0007 по предмету закупки «</w:t>
      </w:r>
      <w:r>
        <w:t>Выполнение работ по капитальному ремонту подкранового</w:t>
      </w:r>
      <w:proofErr w:type="gramEnd"/>
      <w:r>
        <w:t xml:space="preserve"> пути на</w:t>
      </w:r>
      <w:r>
        <w:t xml:space="preserve"> 6-м пути (</w:t>
      </w:r>
      <w:proofErr w:type="spellStart"/>
      <w:r>
        <w:t>инв.№</w:t>
      </w:r>
      <w:proofErr w:type="spellEnd"/>
      <w:r>
        <w:t xml:space="preserve"> 001/01/00020051) на контейнерном терминале </w:t>
      </w:r>
      <w:proofErr w:type="spellStart"/>
      <w:proofErr w:type="gramStart"/>
      <w:r>
        <w:t>Калининград-Сортировочный</w:t>
      </w:r>
      <w:proofErr w:type="spellEnd"/>
      <w:proofErr w:type="gramEnd"/>
      <w:r>
        <w:t xml:space="preserve"> филиала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9491B">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w:t>
      </w:r>
      <w:proofErr w:type="gramStart"/>
      <w:r>
        <w:t>в</w:t>
      </w:r>
      <w:proofErr w:type="gramEnd"/>
      <w:r>
        <w:t xml:space="preserve"> </w:t>
      </w:r>
      <w:proofErr w:type="gramStart"/>
      <w:r>
        <w:t>средствах</w:t>
      </w:r>
      <w:proofErr w:type="gramEnd"/>
      <w:r>
        <w:t xml:space="preserve">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9491B">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9491B">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9491B">
      <w:pPr>
        <w:pStyle w:val="afb"/>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39491B">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39491B">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39491B">
      <w:pPr>
        <w:pStyle w:val="afb"/>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39491B">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39491B">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9491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9491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39491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39491B">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9491B">
      <w:pPr>
        <w:pStyle w:val="aff9"/>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39491B">
      <w:pPr>
        <w:pStyle w:val="19"/>
        <w:numPr>
          <w:ilvl w:val="1"/>
          <w:numId w:val="19"/>
        </w:numPr>
        <w:ind w:left="0" w:firstLine="709"/>
        <w:outlineLvl w:val="1"/>
        <w:rPr>
          <w:b/>
          <w:szCs w:val="28"/>
        </w:rPr>
      </w:pPr>
      <w:r>
        <w:rPr>
          <w:b/>
          <w:szCs w:val="28"/>
        </w:rPr>
        <w:t>Заявка</w:t>
      </w:r>
    </w:p>
    <w:p w:rsidR="00627DB4" w:rsidRPr="007E5BBC" w:rsidRDefault="00627DB4" w:rsidP="0039491B">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9491B">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9491B">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9491B">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9491B">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9491B">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39491B">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9491B">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39491B">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39491B">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39491B">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39491B">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39491B">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9491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39491B">
      <w:pPr>
        <w:pStyle w:val="19"/>
        <w:numPr>
          <w:ilvl w:val="1"/>
          <w:numId w:val="19"/>
        </w:numPr>
        <w:ind w:left="0" w:firstLine="709"/>
        <w:outlineLvl w:val="1"/>
        <w:rPr>
          <w:b/>
          <w:szCs w:val="28"/>
        </w:rPr>
      </w:pPr>
      <w:r>
        <w:rPr>
          <w:b/>
        </w:rPr>
        <w:t>Порядок оформления Заявки</w:t>
      </w:r>
    </w:p>
    <w:p w:rsidR="00AA1400" w:rsidRDefault="00AA1400" w:rsidP="0039491B">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39491B">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39491B">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39491B">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39491B">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39491B">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39491B">
      <w:pPr>
        <w:pStyle w:val="afb"/>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39491B">
      <w:pPr>
        <w:pStyle w:val="afb"/>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354E9" w:rsidRDefault="006354E9">
      <w:pPr>
        <w:pStyle w:val="afb"/>
        <w:rPr>
          <w:sz w:val="28"/>
        </w:rPr>
      </w:pPr>
      <w:r w:rsidRPr="006354E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6354E9" w:rsidRDefault="00E50FC7">
                  <w:pPr>
                    <w:jc w:val="center"/>
                    <w:rPr>
                      <w:b/>
                    </w:rPr>
                  </w:pPr>
                  <w:r>
                    <w:rPr>
                      <w:b/>
                    </w:rPr>
                    <w:t xml:space="preserve">ОБЕСПЕЧЕНИЕ ЗАЯВКИ НА УЧАСТИЕ В ОТКРЫТОМ КОНКУРСЕ </w:t>
                  </w:r>
                  <w:r w:rsidR="0039491B">
                    <w:rPr>
                      <w:b/>
                    </w:rPr>
                    <w:br/>
                  </w:r>
                  <w:r>
                    <w:rPr>
                      <w:b/>
                    </w:rPr>
                    <w:t>№ ОКэ-НКПОКТ-21-0007</w:t>
                  </w:r>
                </w:p>
              </w:txbxContent>
            </v:textbox>
            <w10:wrap type="tight"/>
          </v:shape>
        </w:pict>
      </w:r>
      <w:r w:rsidR="00E50FC7">
        <w:rPr>
          <w:sz w:val="28"/>
        </w:rPr>
        <w:t>Указанные в настоящем подпункте документы должны представляться на бумажном носителе – письмом (в запечатанном конверте) по адрес</w:t>
      </w:r>
      <w:r w:rsidR="00E50FC7">
        <w:rPr>
          <w:sz w:val="28"/>
        </w:rPr>
        <w:t>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39491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39491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9491B">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9491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3949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9491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39491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9491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9491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39491B">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9491B">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54E9" w:rsidRDefault="00E50FC7" w:rsidP="0039491B">
      <w:pPr>
        <w:pStyle w:val="afb"/>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5 к настоящей документации о закупке)).</w:t>
      </w:r>
    </w:p>
    <w:p w:rsidR="00425950" w:rsidRDefault="00425950" w:rsidP="0039491B">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54E9" w:rsidRDefault="00E50FC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w:t>
      </w:r>
      <w:r>
        <w:rPr>
          <w:sz w:val="28"/>
          <w:szCs w:val="28"/>
        </w:rPr>
        <w:t>еском задании. Расчет оформляется в виде приложения к финансово-коммерческому предложению.</w:t>
      </w:r>
    </w:p>
    <w:p w:rsidR="006354E9" w:rsidRDefault="00E50FC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6354E9" w:rsidRDefault="006354E9">
      <w:pPr>
        <w:pStyle w:val="Default"/>
        <w:ind w:firstLine="709"/>
        <w:jc w:val="both"/>
        <w:rPr>
          <w:sz w:val="28"/>
          <w:szCs w:val="28"/>
        </w:rPr>
      </w:pPr>
    </w:p>
    <w:p w:rsidR="00856650" w:rsidRDefault="00425950" w:rsidP="0039491B">
      <w:pPr>
        <w:pStyle w:val="afb"/>
        <w:numPr>
          <w:ilvl w:val="2"/>
          <w:numId w:val="23"/>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39491B">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354E9" w:rsidRDefault="00E50FC7">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39491B">
      <w:pPr>
        <w:pStyle w:val="afb"/>
        <w:ind w:right="-1" w:firstLine="0"/>
        <w:rPr>
          <w:b/>
          <w:szCs w:val="28"/>
        </w:rPr>
      </w:pPr>
    </w:p>
    <w:p w:rsidR="00370C44" w:rsidRPr="004B366A" w:rsidRDefault="00370C44" w:rsidP="0039491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39491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39491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39491B">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39491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39491B">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39491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39491B">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39491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9491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9491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39491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39491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39491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39491B">
      <w:pPr>
        <w:numPr>
          <w:ilvl w:val="0"/>
          <w:numId w:val="10"/>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39491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39491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39491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9491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39491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9491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9491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39491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9491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39491B">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39491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39491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9491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39491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9491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9491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39491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9491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39491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9491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39491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39491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39491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9491B">
      <w:pPr>
        <w:numPr>
          <w:ilvl w:val="0"/>
          <w:numId w:val="11"/>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39491B">
      <w:pPr>
        <w:pStyle w:val="19"/>
        <w:numPr>
          <w:ilvl w:val="1"/>
          <w:numId w:val="19"/>
        </w:numPr>
        <w:ind w:left="0" w:firstLine="709"/>
        <w:outlineLvl w:val="1"/>
        <w:rPr>
          <w:b/>
          <w:szCs w:val="28"/>
        </w:rPr>
      </w:pPr>
      <w:r>
        <w:rPr>
          <w:b/>
          <w:szCs w:val="28"/>
        </w:rPr>
        <w:t>Заключение договора</w:t>
      </w:r>
    </w:p>
    <w:p w:rsidR="000A6133" w:rsidRDefault="000A6133" w:rsidP="0039491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54E9" w:rsidRDefault="00E50FC7" w:rsidP="0039491B">
      <w:pPr>
        <w:numPr>
          <w:ilvl w:val="0"/>
          <w:numId w:val="12"/>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39491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9491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39491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9491B">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39491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39491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39491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9491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39491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39491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9491B">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39491B">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39491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39491B">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9491B">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9491B">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9491B">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39491B">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9491B">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39491B">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9491B">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39491B">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39491B">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9491B">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354E9" w:rsidRPr="00D96B07" w:rsidRDefault="006354E9">
      <w:pPr>
        <w:pStyle w:val="afb"/>
        <w:ind w:firstLine="708"/>
        <w:rPr>
          <w:rFonts w:eastAsia="Times New Roman"/>
          <w:b/>
          <w:sz w:val="28"/>
          <w:szCs w:val="28"/>
        </w:rPr>
      </w:pPr>
      <w:r>
        <w:rPr>
          <w:rFonts w:eastAsia="Times New Roman"/>
          <w:b/>
          <w:sz w:val="28"/>
          <w:szCs w:val="28"/>
        </w:rPr>
        <w:t>4.1. Наименование выполняемых работ.</w:t>
      </w:r>
    </w:p>
    <w:p w:rsidR="006354E9" w:rsidRPr="00D96B07" w:rsidRDefault="006354E9" w:rsidP="005436CA">
      <w:pPr>
        <w:tabs>
          <w:tab w:val="left" w:pos="709"/>
          <w:tab w:val="num" w:pos="1276"/>
        </w:tabs>
        <w:suppressAutoHyphens w:val="0"/>
        <w:jc w:val="both"/>
        <w:rPr>
          <w:sz w:val="28"/>
          <w:szCs w:val="28"/>
        </w:rPr>
      </w:pPr>
      <w:r>
        <w:rPr>
          <w:sz w:val="28"/>
          <w:szCs w:val="28"/>
        </w:rPr>
        <w:tab/>
      </w:r>
      <w:r>
        <w:rPr>
          <w:sz w:val="28"/>
          <w:szCs w:val="28"/>
          <w:shd w:val="clear" w:color="auto" w:fill="FFFFFF"/>
        </w:rPr>
        <w:t>Капитальный ремонт подкранового пути на 6-ом пути (инв. №001/01/00020051) на контейнерном терминале Калинингра</w:t>
      </w:r>
      <w:proofErr w:type="gramStart"/>
      <w:r>
        <w:rPr>
          <w:sz w:val="28"/>
          <w:szCs w:val="28"/>
          <w:shd w:val="clear" w:color="auto" w:fill="FFFFFF"/>
        </w:rPr>
        <w:t>д-</w:t>
      </w:r>
      <w:proofErr w:type="gramEnd"/>
      <w:r>
        <w:rPr>
          <w:sz w:val="28"/>
          <w:szCs w:val="28"/>
          <w:shd w:val="clear" w:color="auto" w:fill="FFFFFF"/>
        </w:rPr>
        <w:t xml:space="preserve"> Сортировочный филиала ПАО «</w:t>
      </w:r>
      <w:proofErr w:type="spellStart"/>
      <w:r>
        <w:rPr>
          <w:sz w:val="28"/>
          <w:szCs w:val="28"/>
          <w:shd w:val="clear" w:color="auto" w:fill="FFFFFF"/>
        </w:rPr>
        <w:t>ТрансКонтейнер</w:t>
      </w:r>
      <w:proofErr w:type="spellEnd"/>
      <w:r>
        <w:rPr>
          <w:sz w:val="28"/>
          <w:szCs w:val="28"/>
          <w:shd w:val="clear" w:color="auto" w:fill="FFFFFF"/>
        </w:rPr>
        <w:t>» на Октябрьской железной дороге</w:t>
      </w:r>
      <w:r>
        <w:rPr>
          <w:spacing w:val="1"/>
          <w:sz w:val="28"/>
          <w:szCs w:val="28"/>
        </w:rPr>
        <w:t>.</w:t>
      </w:r>
    </w:p>
    <w:p w:rsidR="006354E9" w:rsidRPr="00D96B07" w:rsidRDefault="006354E9" w:rsidP="005436CA">
      <w:pPr>
        <w:pStyle w:val="affc"/>
        <w:ind w:firstLine="709"/>
        <w:jc w:val="both"/>
        <w:rPr>
          <w:rFonts w:ascii="Times New Roman" w:hAnsi="Times New Roman"/>
          <w:b/>
          <w:sz w:val="28"/>
          <w:szCs w:val="28"/>
        </w:rPr>
      </w:pPr>
    </w:p>
    <w:p w:rsidR="006354E9" w:rsidRPr="00D96B07" w:rsidRDefault="006354E9" w:rsidP="005436CA">
      <w:pPr>
        <w:pStyle w:val="affc"/>
        <w:ind w:firstLine="709"/>
        <w:jc w:val="both"/>
        <w:rPr>
          <w:rFonts w:ascii="Times New Roman" w:hAnsi="Times New Roman"/>
          <w:b/>
          <w:sz w:val="28"/>
          <w:szCs w:val="28"/>
        </w:rPr>
      </w:pPr>
      <w:r>
        <w:rPr>
          <w:rFonts w:ascii="Times New Roman" w:hAnsi="Times New Roman"/>
          <w:b/>
          <w:sz w:val="28"/>
          <w:szCs w:val="28"/>
        </w:rPr>
        <w:t>4.2. Общие положения.</w:t>
      </w:r>
    </w:p>
    <w:p w:rsidR="006354E9" w:rsidRPr="00D96B07" w:rsidRDefault="006354E9" w:rsidP="0038456B">
      <w:pPr>
        <w:pBdr>
          <w:top w:val="nil"/>
          <w:left w:val="nil"/>
          <w:bottom w:val="nil"/>
          <w:right w:val="nil"/>
          <w:between w:val="nil"/>
        </w:pBdr>
        <w:ind w:firstLine="709"/>
        <w:jc w:val="both"/>
        <w:rPr>
          <w:color w:val="000000"/>
          <w:sz w:val="28"/>
          <w:szCs w:val="28"/>
        </w:rPr>
      </w:pPr>
      <w:r>
        <w:rPr>
          <w:color w:val="000000"/>
          <w:sz w:val="28"/>
          <w:szCs w:val="28"/>
        </w:rPr>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6354E9" w:rsidRPr="00D96B07" w:rsidRDefault="006354E9" w:rsidP="0038456B">
      <w:pPr>
        <w:pBdr>
          <w:top w:val="nil"/>
          <w:left w:val="nil"/>
          <w:bottom w:val="nil"/>
          <w:right w:val="nil"/>
          <w:between w:val="nil"/>
        </w:pBdr>
        <w:ind w:firstLine="709"/>
        <w:jc w:val="both"/>
        <w:rPr>
          <w:color w:val="000000"/>
          <w:sz w:val="28"/>
          <w:szCs w:val="28"/>
        </w:rPr>
      </w:pPr>
      <w:r>
        <w:rPr>
          <w:color w:val="000000"/>
          <w:sz w:val="28"/>
          <w:szCs w:val="28"/>
        </w:rPr>
        <w:t>4.2.2. В конкурсной заявке должны быть изложены условия, соответствующие требованиям технического задания, либо более выгодные для Заказчика.</w:t>
      </w:r>
    </w:p>
    <w:p w:rsidR="006354E9" w:rsidRPr="00D96B07" w:rsidRDefault="006354E9" w:rsidP="0038456B">
      <w:pPr>
        <w:pBdr>
          <w:top w:val="nil"/>
          <w:left w:val="nil"/>
          <w:bottom w:val="nil"/>
          <w:right w:val="nil"/>
          <w:between w:val="nil"/>
        </w:pBdr>
        <w:ind w:firstLine="709"/>
        <w:jc w:val="both"/>
        <w:rPr>
          <w:color w:val="000000"/>
          <w:sz w:val="28"/>
          <w:szCs w:val="28"/>
        </w:rPr>
      </w:pPr>
      <w:r>
        <w:rPr>
          <w:color w:val="000000"/>
          <w:sz w:val="28"/>
          <w:szCs w:val="28"/>
        </w:rPr>
        <w:lastRenderedPageBreak/>
        <w:t>4.2.3.При подготовке заявки рекомендуется посещение объекта Заказчика (</w:t>
      </w:r>
      <w:r>
        <w:rPr>
          <w:sz w:val="28"/>
          <w:szCs w:val="28"/>
        </w:rPr>
        <w:t>подкранового пути на 6-ом пути, инв. №001/01/00020051</w:t>
      </w:r>
      <w:r>
        <w:rPr>
          <w:color w:val="000000"/>
          <w:sz w:val="28"/>
          <w:szCs w:val="28"/>
        </w:rPr>
        <w:t>).</w:t>
      </w:r>
    </w:p>
    <w:p w:rsidR="006354E9" w:rsidRPr="00D96B07" w:rsidRDefault="006354E9" w:rsidP="0038456B">
      <w:pPr>
        <w:tabs>
          <w:tab w:val="left" w:pos="0"/>
        </w:tabs>
        <w:ind w:firstLine="709"/>
        <w:jc w:val="both"/>
        <w:rPr>
          <w:color w:val="222222"/>
          <w:sz w:val="28"/>
          <w:szCs w:val="28"/>
        </w:rPr>
      </w:pPr>
      <w:r>
        <w:rPr>
          <w:sz w:val="28"/>
          <w:szCs w:val="28"/>
        </w:rPr>
        <w:t xml:space="preserve">4.2.4. Начало демонтажных работ производить только при наличии всех необходимых </w:t>
      </w:r>
      <w:proofErr w:type="spellStart"/>
      <w:r>
        <w:rPr>
          <w:sz w:val="28"/>
          <w:szCs w:val="28"/>
        </w:rPr>
        <w:t>зап</w:t>
      </w:r>
      <w:proofErr w:type="gramStart"/>
      <w:r>
        <w:rPr>
          <w:sz w:val="28"/>
          <w:szCs w:val="28"/>
        </w:rPr>
        <w:t>.ч</w:t>
      </w:r>
      <w:proofErr w:type="gramEnd"/>
      <w:r>
        <w:rPr>
          <w:sz w:val="28"/>
          <w:szCs w:val="28"/>
        </w:rPr>
        <w:t>астей</w:t>
      </w:r>
      <w:proofErr w:type="spellEnd"/>
      <w:r>
        <w:rPr>
          <w:sz w:val="28"/>
          <w:szCs w:val="28"/>
        </w:rPr>
        <w:t xml:space="preserve"> и оборудования, необходимого при производстве капитального ремонта и с согласованием Заказчика. </w:t>
      </w:r>
    </w:p>
    <w:p w:rsidR="006354E9" w:rsidRPr="00D96B07" w:rsidRDefault="006354E9" w:rsidP="0038456B">
      <w:pPr>
        <w:ind w:firstLine="709"/>
        <w:jc w:val="both"/>
        <w:rPr>
          <w:sz w:val="28"/>
          <w:szCs w:val="28"/>
          <w:lang w:eastAsia="ru-RU"/>
        </w:rPr>
      </w:pPr>
      <w:r>
        <w:rPr>
          <w:color w:val="222222"/>
          <w:sz w:val="28"/>
          <w:szCs w:val="28"/>
        </w:rPr>
        <w:t xml:space="preserve">4.2.5. </w:t>
      </w:r>
      <w:r>
        <w:rPr>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6354E9" w:rsidRPr="00D96B07" w:rsidRDefault="006354E9" w:rsidP="0038456B">
      <w:pPr>
        <w:ind w:firstLine="709"/>
        <w:jc w:val="both"/>
        <w:rPr>
          <w:sz w:val="28"/>
          <w:szCs w:val="28"/>
          <w:lang w:eastAsia="ru-RU"/>
        </w:rPr>
      </w:pPr>
      <w:r>
        <w:rPr>
          <w:sz w:val="28"/>
          <w:szCs w:val="28"/>
          <w:lang w:eastAsia="ru-RU"/>
        </w:rPr>
        <w:t xml:space="preserve">Дополнительно согласовываются характеристики железобетонной </w:t>
      </w:r>
      <w:proofErr w:type="gramStart"/>
      <w:r>
        <w:rPr>
          <w:sz w:val="28"/>
          <w:szCs w:val="28"/>
          <w:lang w:eastAsia="ru-RU"/>
        </w:rPr>
        <w:t>балки</w:t>
      </w:r>
      <w:proofErr w:type="gramEnd"/>
      <w:r>
        <w:rPr>
          <w:sz w:val="28"/>
          <w:szCs w:val="28"/>
          <w:lang w:eastAsia="ru-RU"/>
        </w:rPr>
        <w:t xml:space="preserve"> и предоставляется рабочая документация на изготовление (пост</w:t>
      </w:r>
      <w:r w:rsidR="00B33645">
        <w:rPr>
          <w:sz w:val="28"/>
          <w:szCs w:val="28"/>
          <w:lang w:eastAsia="ru-RU"/>
        </w:rPr>
        <w:t>а</w:t>
      </w:r>
      <w:r>
        <w:rPr>
          <w:sz w:val="28"/>
          <w:szCs w:val="28"/>
          <w:lang w:eastAsia="ru-RU"/>
        </w:rPr>
        <w:t>вку) железобетонной балки.</w:t>
      </w:r>
    </w:p>
    <w:p w:rsidR="006354E9" w:rsidRDefault="006354E9" w:rsidP="005436CA">
      <w:pPr>
        <w:pBdr>
          <w:top w:val="nil"/>
          <w:left w:val="nil"/>
          <w:bottom w:val="nil"/>
          <w:right w:val="nil"/>
          <w:between w:val="nil"/>
        </w:pBdr>
        <w:ind w:firstLine="709"/>
        <w:jc w:val="both"/>
        <w:rPr>
          <w:b/>
          <w:color w:val="000000"/>
          <w:sz w:val="28"/>
          <w:szCs w:val="28"/>
        </w:rPr>
      </w:pPr>
    </w:p>
    <w:p w:rsidR="006354E9" w:rsidRPr="00D96B07" w:rsidRDefault="006354E9" w:rsidP="005436CA">
      <w:pPr>
        <w:pBdr>
          <w:top w:val="nil"/>
          <w:left w:val="nil"/>
          <w:bottom w:val="nil"/>
          <w:right w:val="nil"/>
          <w:between w:val="nil"/>
        </w:pBdr>
        <w:ind w:firstLine="709"/>
        <w:jc w:val="both"/>
        <w:rPr>
          <w:b/>
          <w:color w:val="000000"/>
          <w:sz w:val="28"/>
          <w:szCs w:val="28"/>
        </w:rPr>
      </w:pPr>
      <w:r>
        <w:rPr>
          <w:b/>
          <w:color w:val="000000"/>
          <w:sz w:val="28"/>
          <w:szCs w:val="28"/>
        </w:rPr>
        <w:t>4.3. Требования к выполняемым Работам</w:t>
      </w:r>
    </w:p>
    <w:p w:rsidR="006354E9" w:rsidRPr="00D96B07" w:rsidRDefault="006354E9" w:rsidP="0038456B">
      <w:pPr>
        <w:pStyle w:val="affc"/>
        <w:ind w:firstLine="709"/>
        <w:jc w:val="both"/>
        <w:rPr>
          <w:rFonts w:ascii="Times New Roman" w:hAnsi="Times New Roman"/>
          <w:sz w:val="28"/>
          <w:szCs w:val="28"/>
        </w:rPr>
      </w:pPr>
      <w:r>
        <w:rPr>
          <w:rFonts w:ascii="Times New Roman" w:hAnsi="Times New Roman"/>
          <w:sz w:val="28"/>
          <w:szCs w:val="28"/>
        </w:rPr>
        <w:t xml:space="preserve">4.3.1.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пожарной безопасности возлагается Исполнителя. </w:t>
      </w:r>
    </w:p>
    <w:p w:rsidR="006354E9" w:rsidRPr="00D96B07" w:rsidRDefault="006354E9" w:rsidP="0038456B">
      <w:pPr>
        <w:ind w:firstLine="709"/>
        <w:jc w:val="both"/>
        <w:rPr>
          <w:sz w:val="28"/>
          <w:szCs w:val="28"/>
        </w:rPr>
      </w:pPr>
      <w:r>
        <w:rPr>
          <w:sz w:val="28"/>
          <w:szCs w:val="28"/>
        </w:rPr>
        <w:t>4.3.2.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6354E9" w:rsidRPr="00D96B07" w:rsidRDefault="006354E9" w:rsidP="0038456B">
      <w:pPr>
        <w:ind w:firstLine="709"/>
        <w:jc w:val="both"/>
        <w:rPr>
          <w:sz w:val="28"/>
          <w:szCs w:val="28"/>
        </w:rPr>
      </w:pPr>
      <w:r>
        <w:rPr>
          <w:sz w:val="28"/>
          <w:szCs w:val="28"/>
        </w:rPr>
        <w:t>4.3.3. Выполняемые работы, равно как и их результат, должны соответствовать требованиям, изложенным в следующих нормативных документах:</w:t>
      </w:r>
    </w:p>
    <w:p w:rsidR="006354E9" w:rsidRPr="00D96B07" w:rsidRDefault="006354E9" w:rsidP="0039491B">
      <w:pPr>
        <w:numPr>
          <w:ilvl w:val="0"/>
          <w:numId w:val="25"/>
        </w:numPr>
        <w:suppressAutoHyphens w:val="0"/>
        <w:ind w:left="0" w:firstLine="709"/>
        <w:jc w:val="both"/>
        <w:rPr>
          <w:sz w:val="28"/>
          <w:szCs w:val="28"/>
        </w:rPr>
      </w:pP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w:t>
      </w:r>
    </w:p>
    <w:p w:rsidR="006354E9" w:rsidRPr="00D96B07" w:rsidRDefault="006354E9" w:rsidP="0039491B">
      <w:pPr>
        <w:numPr>
          <w:ilvl w:val="0"/>
          <w:numId w:val="24"/>
        </w:numPr>
        <w:suppressAutoHyphens w:val="0"/>
        <w:ind w:left="0" w:firstLine="709"/>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
    <w:p w:rsidR="006354E9" w:rsidRPr="00D96B07" w:rsidRDefault="006354E9" w:rsidP="0039491B">
      <w:pPr>
        <w:numPr>
          <w:ilvl w:val="0"/>
          <w:numId w:val="24"/>
        </w:numPr>
        <w:suppressAutoHyphens w:val="0"/>
        <w:ind w:left="0" w:firstLine="709"/>
        <w:jc w:val="both"/>
        <w:rPr>
          <w:sz w:val="28"/>
          <w:szCs w:val="28"/>
        </w:rPr>
      </w:pPr>
      <w:proofErr w:type="spellStart"/>
      <w:r>
        <w:rPr>
          <w:sz w:val="28"/>
          <w:szCs w:val="28"/>
        </w:rPr>
        <w:t>СНиП</w:t>
      </w:r>
      <w:proofErr w:type="spellEnd"/>
      <w:r>
        <w:rPr>
          <w:sz w:val="28"/>
          <w:szCs w:val="28"/>
        </w:rPr>
        <w:t xml:space="preserve"> 12-04-2002 «Безопасность труда в строительстве. Часть 2. Строительное производство»; </w:t>
      </w:r>
    </w:p>
    <w:p w:rsidR="006354E9" w:rsidRPr="00D96B07" w:rsidRDefault="006354E9" w:rsidP="0039491B">
      <w:pPr>
        <w:numPr>
          <w:ilvl w:val="0"/>
          <w:numId w:val="24"/>
        </w:numPr>
        <w:suppressAutoHyphens w:val="0"/>
        <w:ind w:left="0" w:firstLine="709"/>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354E9" w:rsidRPr="0039491B" w:rsidRDefault="006354E9" w:rsidP="0039491B">
      <w:pPr>
        <w:pStyle w:val="38"/>
        <w:numPr>
          <w:ilvl w:val="0"/>
          <w:numId w:val="24"/>
        </w:numPr>
        <w:ind w:left="0" w:firstLine="709"/>
        <w:jc w:val="both"/>
        <w:rPr>
          <w:rStyle w:val="FontStyle12"/>
          <w:rFonts w:eastAsiaTheme="minorEastAsia" w:cstheme="minorBidi"/>
          <w:i w:val="0"/>
          <w:sz w:val="28"/>
          <w:szCs w:val="28"/>
          <w:lang w:eastAsia="ru-RU"/>
        </w:rPr>
      </w:pPr>
      <w:r w:rsidRPr="0039491B">
        <w:rPr>
          <w:rStyle w:val="FontStyle12"/>
          <w:i w:val="0"/>
          <w:sz w:val="28"/>
          <w:szCs w:val="28"/>
        </w:rPr>
        <w:t>РД 50:48:0075.01.05 «Рекомендации по устройству и безопасной эксплуатации наземных крановых путей»;</w:t>
      </w:r>
    </w:p>
    <w:p w:rsidR="006354E9" w:rsidRPr="0039491B" w:rsidRDefault="006354E9" w:rsidP="0039491B">
      <w:pPr>
        <w:pStyle w:val="38"/>
        <w:numPr>
          <w:ilvl w:val="0"/>
          <w:numId w:val="24"/>
        </w:numPr>
        <w:ind w:left="0" w:firstLine="709"/>
        <w:jc w:val="both"/>
        <w:rPr>
          <w:rStyle w:val="FontStyle12"/>
          <w:rFonts w:eastAsiaTheme="minorEastAsia" w:cstheme="minorBidi"/>
          <w:i w:val="0"/>
          <w:sz w:val="28"/>
          <w:szCs w:val="28"/>
          <w:lang w:eastAsia="ru-RU"/>
        </w:rPr>
      </w:pPr>
      <w:r w:rsidRPr="0039491B">
        <w:rPr>
          <w:rStyle w:val="FontStyle12"/>
          <w:i w:val="0"/>
          <w:sz w:val="28"/>
          <w:szCs w:val="28"/>
        </w:rPr>
        <w:t>СП 12-103-2002 «Пути наземные рельсовые крановые. Проектирование, устройство и эксплуатация»;</w:t>
      </w:r>
    </w:p>
    <w:p w:rsidR="006354E9" w:rsidRPr="0039491B" w:rsidRDefault="006354E9" w:rsidP="0039491B">
      <w:pPr>
        <w:pStyle w:val="38"/>
        <w:numPr>
          <w:ilvl w:val="0"/>
          <w:numId w:val="24"/>
        </w:numPr>
        <w:ind w:left="0" w:firstLine="709"/>
        <w:jc w:val="both"/>
        <w:rPr>
          <w:rStyle w:val="FontStyle12"/>
          <w:rFonts w:eastAsiaTheme="minorEastAsia" w:cstheme="minorBidi"/>
          <w:i w:val="0"/>
          <w:sz w:val="28"/>
          <w:szCs w:val="28"/>
          <w:lang w:eastAsia="ru-RU"/>
        </w:rPr>
      </w:pPr>
      <w:r w:rsidRPr="0039491B">
        <w:rPr>
          <w:rStyle w:val="FontStyle12"/>
          <w:i w:val="0"/>
          <w:sz w:val="28"/>
          <w:szCs w:val="28"/>
        </w:rPr>
        <w:t xml:space="preserve">ГОСТ </w:t>
      </w:r>
      <w:proofErr w:type="gramStart"/>
      <w:r w:rsidRPr="0039491B">
        <w:rPr>
          <w:rStyle w:val="FontStyle12"/>
          <w:i w:val="0"/>
          <w:sz w:val="28"/>
          <w:szCs w:val="28"/>
        </w:rPr>
        <w:t>Р</w:t>
      </w:r>
      <w:proofErr w:type="gramEnd"/>
      <w:r w:rsidRPr="0039491B">
        <w:rPr>
          <w:rStyle w:val="FontStyle12"/>
          <w:i w:val="0"/>
          <w:sz w:val="28"/>
          <w:szCs w:val="28"/>
        </w:rPr>
        <w:t xml:space="preserve"> 51248-99 «Пути наземные рельсовые крановые. Общие технические требования»;</w:t>
      </w:r>
    </w:p>
    <w:p w:rsidR="006354E9" w:rsidRPr="0039491B" w:rsidRDefault="006354E9" w:rsidP="0039491B">
      <w:pPr>
        <w:pStyle w:val="38"/>
        <w:numPr>
          <w:ilvl w:val="0"/>
          <w:numId w:val="24"/>
        </w:numPr>
        <w:ind w:left="0" w:firstLine="709"/>
        <w:jc w:val="both"/>
        <w:rPr>
          <w:rStyle w:val="FontStyle12"/>
          <w:rFonts w:eastAsiaTheme="minorEastAsia" w:cstheme="minorBidi"/>
          <w:sz w:val="28"/>
          <w:szCs w:val="28"/>
          <w:lang w:eastAsia="ru-RU"/>
        </w:rPr>
      </w:pPr>
      <w:r w:rsidRPr="0039491B">
        <w:rPr>
          <w:rStyle w:val="FontStyle12"/>
          <w:i w:val="0"/>
          <w:sz w:val="28"/>
          <w:szCs w:val="28"/>
        </w:rPr>
        <w:t xml:space="preserve">ГОСТ 5264-80 «Ручная дуговая сварка. Соединения сварные. </w:t>
      </w:r>
      <w:r w:rsidRPr="0039491B">
        <w:rPr>
          <w:rFonts w:ascii="Times New Roman" w:hAnsi="Times New Roman"/>
          <w:sz w:val="28"/>
          <w:szCs w:val="28"/>
        </w:rPr>
        <w:t>Основные типы, конструктивные элементы и размеры</w:t>
      </w:r>
      <w:r w:rsidRPr="0039491B">
        <w:rPr>
          <w:rStyle w:val="FontStyle12"/>
          <w:sz w:val="28"/>
          <w:szCs w:val="28"/>
        </w:rPr>
        <w:t>»;</w:t>
      </w:r>
    </w:p>
    <w:p w:rsidR="006354E9" w:rsidRPr="00D96B07" w:rsidRDefault="006354E9" w:rsidP="0039491B">
      <w:pPr>
        <w:pStyle w:val="38"/>
        <w:numPr>
          <w:ilvl w:val="0"/>
          <w:numId w:val="24"/>
        </w:numPr>
        <w:ind w:left="0" w:firstLine="709"/>
        <w:jc w:val="both"/>
        <w:rPr>
          <w:rStyle w:val="FontStyle12"/>
          <w:i w:val="0"/>
          <w:szCs w:val="28"/>
        </w:rPr>
      </w:pPr>
      <w:r>
        <w:rPr>
          <w:rFonts w:ascii="Times New Roman" w:hAnsi="Times New Roman"/>
          <w:sz w:val="28"/>
          <w:szCs w:val="28"/>
        </w:rPr>
        <w:lastRenderedPageBreak/>
        <w:t>Федеральный закон РФ № 116-ФЗ от 21.07.1997 «О промышленной безопасности опасных производственных объектов»</w:t>
      </w:r>
    </w:p>
    <w:p w:rsidR="006354E9" w:rsidRPr="00D96B07" w:rsidRDefault="006354E9" w:rsidP="0039491B">
      <w:pPr>
        <w:pStyle w:val="aff9"/>
        <w:numPr>
          <w:ilvl w:val="0"/>
          <w:numId w:val="24"/>
        </w:numPr>
        <w:autoSpaceDE w:val="0"/>
        <w:autoSpaceDN w:val="0"/>
        <w:adjustRightInd w:val="0"/>
        <w:ind w:left="0" w:firstLine="709"/>
        <w:contextualSpacing/>
        <w:jc w:val="both"/>
        <w:rPr>
          <w:sz w:val="28"/>
          <w:szCs w:val="28"/>
          <w:lang w:eastAsia="en-US"/>
        </w:rPr>
      </w:pPr>
      <w:r>
        <w:rPr>
          <w:sz w:val="28"/>
          <w:szCs w:val="28"/>
          <w:lang w:eastAsia="en-US"/>
        </w:rPr>
        <w:t xml:space="preserve"> </w:t>
      </w:r>
      <w:r>
        <w:rPr>
          <w:sz w:val="28"/>
          <w:szCs w:val="28"/>
        </w:rPr>
        <w:t>Приказ Федеральной службы по экологическому, технологическому и атомному надзору от 26 ноября 2020 г. N 461</w:t>
      </w:r>
      <w:r>
        <w:t xml:space="preserve">  </w:t>
      </w:r>
      <w:r>
        <w:rPr>
          <w:sz w:val="28"/>
          <w:szCs w:val="28"/>
          <w:lang w:eastAsia="en-US"/>
        </w:rPr>
        <w:t xml:space="preserve">«Об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roofErr w:type="gramStart"/>
      <w:r>
        <w:rPr>
          <w:sz w:val="28"/>
          <w:szCs w:val="28"/>
          <w:lang w:eastAsia="en-US"/>
        </w:rPr>
        <w:t xml:space="preserve">( </w:t>
      </w:r>
      <w:proofErr w:type="gramEnd"/>
      <w:r>
        <w:rPr>
          <w:sz w:val="28"/>
          <w:szCs w:val="28"/>
          <w:lang w:eastAsia="en-US"/>
        </w:rPr>
        <w:t>далее - ФНП);</w:t>
      </w:r>
    </w:p>
    <w:p w:rsidR="006354E9" w:rsidRPr="0039491B" w:rsidRDefault="006354E9" w:rsidP="0039491B">
      <w:pPr>
        <w:pStyle w:val="1fb"/>
        <w:numPr>
          <w:ilvl w:val="0"/>
          <w:numId w:val="24"/>
        </w:numPr>
        <w:ind w:left="0" w:firstLine="709"/>
        <w:jc w:val="both"/>
        <w:rPr>
          <w:rStyle w:val="FontStyle12"/>
          <w:i w:val="0"/>
          <w:sz w:val="28"/>
          <w:szCs w:val="28"/>
        </w:rPr>
      </w:pPr>
      <w:r w:rsidRPr="0039491B">
        <w:rPr>
          <w:rStyle w:val="FontStyle12"/>
          <w:i w:val="0"/>
          <w:sz w:val="28"/>
          <w:szCs w:val="28"/>
        </w:rPr>
        <w:t>Постановление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sidRPr="0039491B">
        <w:rPr>
          <w:rStyle w:val="FontStyle12"/>
          <w:i w:val="0"/>
          <w:sz w:val="28"/>
          <w:szCs w:val="28"/>
        </w:rPr>
        <w:t>ств дл</w:t>
      </w:r>
      <w:proofErr w:type="gramEnd"/>
      <w:r w:rsidRPr="0039491B">
        <w:rPr>
          <w:rStyle w:val="FontStyle12"/>
          <w:i w:val="0"/>
          <w:sz w:val="28"/>
          <w:szCs w:val="28"/>
        </w:rPr>
        <w:t>я опасных производственных объектов»;</w:t>
      </w:r>
    </w:p>
    <w:p w:rsidR="006354E9" w:rsidRPr="0039491B" w:rsidRDefault="006354E9" w:rsidP="0039491B">
      <w:pPr>
        <w:pStyle w:val="1fb"/>
        <w:numPr>
          <w:ilvl w:val="0"/>
          <w:numId w:val="24"/>
        </w:numPr>
        <w:ind w:left="0" w:firstLine="709"/>
        <w:jc w:val="both"/>
        <w:rPr>
          <w:rStyle w:val="FontStyle12"/>
          <w:i w:val="0"/>
          <w:sz w:val="28"/>
          <w:szCs w:val="28"/>
        </w:rPr>
      </w:pPr>
      <w:r w:rsidRPr="0039491B">
        <w:rPr>
          <w:rStyle w:val="FontStyle12"/>
          <w:i w:val="0"/>
          <w:sz w:val="28"/>
          <w:szCs w:val="28"/>
        </w:rPr>
        <w:t>Приказ Министерства энергетики РФ от 13.01.2003 №6 «Об утверждении Правил технической эксплуатации электроустановок потребителей»;</w:t>
      </w:r>
    </w:p>
    <w:p w:rsidR="006354E9" w:rsidRPr="0039491B" w:rsidRDefault="006354E9" w:rsidP="0039491B">
      <w:pPr>
        <w:pStyle w:val="1fb"/>
        <w:numPr>
          <w:ilvl w:val="0"/>
          <w:numId w:val="24"/>
        </w:numPr>
        <w:ind w:left="0" w:firstLine="709"/>
        <w:jc w:val="both"/>
        <w:rPr>
          <w:rStyle w:val="FontStyle12"/>
          <w:i w:val="0"/>
          <w:sz w:val="28"/>
          <w:szCs w:val="28"/>
        </w:rPr>
      </w:pPr>
      <w:r w:rsidRPr="0039491B">
        <w:rPr>
          <w:rStyle w:val="FontStyle12"/>
          <w:i w:val="0"/>
          <w:sz w:val="28"/>
          <w:szCs w:val="28"/>
        </w:rPr>
        <w:t>Приказ Министерства энергетики РФ от 08.07.2002 №204 «Об утверждении глав Правил устройства электроустановок»;</w:t>
      </w:r>
    </w:p>
    <w:p w:rsidR="006354E9" w:rsidRPr="00D96B07" w:rsidRDefault="006354E9" w:rsidP="0039491B">
      <w:pPr>
        <w:numPr>
          <w:ilvl w:val="0"/>
          <w:numId w:val="24"/>
        </w:numPr>
        <w:suppressAutoHyphens w:val="0"/>
        <w:ind w:left="0" w:firstLine="709"/>
        <w:jc w:val="both"/>
        <w:rPr>
          <w:sz w:val="28"/>
          <w:szCs w:val="28"/>
        </w:rPr>
      </w:pPr>
      <w:r>
        <w:rPr>
          <w:sz w:val="28"/>
          <w:szCs w:val="28"/>
        </w:rPr>
        <w:t xml:space="preserve">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подкрановых путей и иных опасных производственных объектов.</w:t>
      </w:r>
    </w:p>
    <w:p w:rsidR="006354E9" w:rsidRPr="00D96B07" w:rsidRDefault="006354E9" w:rsidP="0038456B">
      <w:pPr>
        <w:ind w:firstLine="709"/>
        <w:jc w:val="both"/>
        <w:rPr>
          <w:sz w:val="28"/>
          <w:szCs w:val="28"/>
        </w:rPr>
      </w:pPr>
      <w:r>
        <w:rPr>
          <w:sz w:val="28"/>
          <w:szCs w:val="28"/>
        </w:rPr>
        <w:t xml:space="preserve">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журнал производства работ (общий журнал), составить </w:t>
      </w:r>
      <w:r>
        <w:rPr>
          <w:sz w:val="28"/>
          <w:szCs w:val="28"/>
          <w:lang w:eastAsia="ru-RU"/>
        </w:rPr>
        <w:t>акт сдачи-приемки рельсового пути</w:t>
      </w:r>
      <w:r>
        <w:rPr>
          <w:iCs/>
          <w:sz w:val="28"/>
          <w:szCs w:val="28"/>
          <w:lang w:eastAsia="ru-RU"/>
        </w:rPr>
        <w:t xml:space="preserve"> (с прилагаемыми к нему результатами планово-высотной съемки</w:t>
      </w:r>
      <w:proofErr w:type="gramStart"/>
      <w:r>
        <w:rPr>
          <w:iCs/>
          <w:sz w:val="28"/>
          <w:szCs w:val="28"/>
          <w:lang w:eastAsia="ru-RU"/>
        </w:rPr>
        <w:t>)</w:t>
      </w:r>
      <w:r>
        <w:rPr>
          <w:sz w:val="28"/>
          <w:szCs w:val="28"/>
          <w:lang w:eastAsia="ru-RU"/>
        </w:rPr>
        <w:t>(</w:t>
      </w:r>
      <w:proofErr w:type="gramEnd"/>
      <w:r>
        <w:rPr>
          <w:sz w:val="28"/>
          <w:szCs w:val="28"/>
          <w:lang w:eastAsia="ru-RU"/>
        </w:rPr>
        <w:t xml:space="preserve"> п.203 ФНП)</w:t>
      </w:r>
      <w:r>
        <w:rPr>
          <w:rFonts w:ascii="Calibri" w:hAnsi="Calibri" w:cs="Calibri"/>
          <w:sz w:val="22"/>
          <w:lang w:eastAsia="ru-RU"/>
        </w:rPr>
        <w:t xml:space="preserve">, </w:t>
      </w:r>
      <w:r>
        <w:rPr>
          <w:sz w:val="28"/>
          <w:szCs w:val="28"/>
        </w:rPr>
        <w:t xml:space="preserve">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w:t>
      </w:r>
      <w:proofErr w:type="gramStart"/>
      <w:r>
        <w:rPr>
          <w:sz w:val="28"/>
          <w:szCs w:val="28"/>
        </w:rPr>
        <w:t xml:space="preserve">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«Организация строительства </w:t>
      </w:r>
      <w:proofErr w:type="spellStart"/>
      <w:r>
        <w:rPr>
          <w:sz w:val="28"/>
          <w:szCs w:val="28"/>
        </w:rPr>
        <w:t>СНиП</w:t>
      </w:r>
      <w:proofErr w:type="spellEnd"/>
      <w:r>
        <w:rPr>
          <w:sz w:val="28"/>
          <w:szCs w:val="28"/>
        </w:rPr>
        <w:t xml:space="preserve"> 12-01-2004» в объеме, достаточном для сдачи объекта в эксплуатацию, </w:t>
      </w:r>
      <w:r>
        <w:rPr>
          <w:sz w:val="28"/>
          <w:szCs w:val="28"/>
          <w:lang w:eastAsia="ru-RU"/>
        </w:rPr>
        <w:t>предоставлять</w:t>
      </w:r>
      <w:r>
        <w:rPr>
          <w:rFonts w:ascii="Calibri" w:hAnsi="Calibri" w:cs="Calibri"/>
          <w:sz w:val="22"/>
          <w:lang w:eastAsia="ru-RU"/>
        </w:rPr>
        <w:t xml:space="preserve"> </w:t>
      </w:r>
      <w:r>
        <w:rPr>
          <w:sz w:val="28"/>
          <w:szCs w:val="28"/>
        </w:rPr>
        <w:t>сертификаты соответствия на используемую продукцию и материалы</w:t>
      </w:r>
      <w:proofErr w:type="gramEnd"/>
    </w:p>
    <w:p w:rsidR="006354E9" w:rsidRPr="00D96B07" w:rsidRDefault="006354E9" w:rsidP="0038456B">
      <w:pPr>
        <w:ind w:firstLine="709"/>
        <w:jc w:val="both"/>
        <w:rPr>
          <w:sz w:val="28"/>
          <w:szCs w:val="28"/>
        </w:rPr>
      </w:pPr>
      <w:r>
        <w:rPr>
          <w:sz w:val="28"/>
          <w:szCs w:val="28"/>
        </w:rPr>
        <w:t xml:space="preserve">4.3.5. </w:t>
      </w:r>
      <w:r>
        <w:rPr>
          <w:sz w:val="28"/>
          <w:szCs w:val="28"/>
          <w:lang w:eastAsia="ru-RU"/>
        </w:rPr>
        <w:t>Работы выполняются с использованием материалов и оборудования Исполнителя.</w:t>
      </w:r>
    </w:p>
    <w:p w:rsidR="006354E9" w:rsidRPr="00D96B07" w:rsidRDefault="006354E9" w:rsidP="0038456B">
      <w:pPr>
        <w:ind w:firstLine="708"/>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быть новыми, не находившимися в эксплуатации, иметь соответствующие сертификаты или иные документы, удостоверяющие их качество.</w:t>
      </w:r>
    </w:p>
    <w:p w:rsidR="006354E9" w:rsidRPr="00D96B07" w:rsidRDefault="006354E9" w:rsidP="0038456B">
      <w:pPr>
        <w:ind w:firstLine="851"/>
        <w:jc w:val="both"/>
        <w:rPr>
          <w:sz w:val="28"/>
          <w:szCs w:val="28"/>
        </w:rPr>
      </w:pPr>
      <w:r>
        <w:rPr>
          <w:sz w:val="28"/>
          <w:szCs w:val="28"/>
        </w:rPr>
        <w:t>Исполнитель обязан до начала выполнения Работ разработать и согласовать с Заказчиком проект производства работ (ППР).</w:t>
      </w:r>
    </w:p>
    <w:p w:rsidR="006354E9" w:rsidRPr="00D96B07" w:rsidRDefault="006354E9" w:rsidP="0038456B">
      <w:pPr>
        <w:pStyle w:val="afb"/>
        <w:rPr>
          <w:sz w:val="28"/>
          <w:szCs w:val="28"/>
        </w:rPr>
      </w:pPr>
      <w:r>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6354E9" w:rsidRPr="00D96B07" w:rsidRDefault="006354E9" w:rsidP="0038456B">
      <w:pPr>
        <w:pStyle w:val="afb"/>
        <w:rPr>
          <w:sz w:val="28"/>
          <w:szCs w:val="28"/>
        </w:rPr>
      </w:pPr>
      <w:r>
        <w:rPr>
          <w:sz w:val="28"/>
          <w:szCs w:val="28"/>
        </w:rPr>
        <w:lastRenderedPageBreak/>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354E9" w:rsidRPr="0039491B" w:rsidRDefault="006354E9" w:rsidP="0038456B">
      <w:pPr>
        <w:pStyle w:val="afb"/>
        <w:ind w:firstLine="851"/>
        <w:rPr>
          <w:rStyle w:val="FontStyle12"/>
          <w:i w:val="0"/>
          <w:sz w:val="28"/>
          <w:szCs w:val="28"/>
        </w:rPr>
      </w:pPr>
      <w:r>
        <w:rPr>
          <w:sz w:val="28"/>
          <w:szCs w:val="28"/>
        </w:rPr>
        <w:t xml:space="preserve">Исполнитель обязан </w:t>
      </w:r>
      <w:r w:rsidRPr="0039491B">
        <w:rPr>
          <w:sz w:val="28"/>
          <w:szCs w:val="28"/>
        </w:rPr>
        <w:t>о</w:t>
      </w:r>
      <w:r w:rsidRPr="0039491B">
        <w:rPr>
          <w:rStyle w:val="FontStyle12"/>
          <w:i w:val="0"/>
          <w:sz w:val="28"/>
          <w:szCs w:val="28"/>
        </w:rPr>
        <w:t>беспечить сохранность находящихся на объекте материалов, изделий, конструкций, оборудования.</w:t>
      </w:r>
    </w:p>
    <w:p w:rsidR="006354E9" w:rsidRPr="0039491B" w:rsidRDefault="006354E9" w:rsidP="0038456B">
      <w:pPr>
        <w:pStyle w:val="afb"/>
        <w:ind w:firstLine="794"/>
        <w:rPr>
          <w:rStyle w:val="FontStyle12"/>
          <w:i w:val="0"/>
          <w:sz w:val="28"/>
          <w:szCs w:val="28"/>
        </w:rPr>
      </w:pPr>
      <w:r w:rsidRPr="0039491B">
        <w:rPr>
          <w:rStyle w:val="FontStyle12"/>
          <w:i w:val="0"/>
          <w:sz w:val="28"/>
          <w:szCs w:val="28"/>
        </w:rPr>
        <w:t xml:space="preserve">До начала производства работ Исполнитель обязан назначить ответственного по объекту за пожарную безопасность и технику безопасности. </w:t>
      </w:r>
    </w:p>
    <w:p w:rsidR="006354E9" w:rsidRPr="0039491B" w:rsidRDefault="006354E9" w:rsidP="0038456B">
      <w:pPr>
        <w:pStyle w:val="afb"/>
        <w:ind w:firstLine="851"/>
        <w:rPr>
          <w:sz w:val="28"/>
          <w:szCs w:val="28"/>
        </w:rPr>
      </w:pPr>
      <w:r w:rsidRPr="0039491B">
        <w:rPr>
          <w:rStyle w:val="FontStyle12"/>
          <w:i w:val="0"/>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6354E9" w:rsidRPr="00D96B07" w:rsidRDefault="006354E9" w:rsidP="0038456B">
      <w:pPr>
        <w:ind w:firstLine="851"/>
        <w:jc w:val="center"/>
        <w:rPr>
          <w:sz w:val="28"/>
          <w:szCs w:val="28"/>
        </w:rPr>
      </w:pPr>
    </w:p>
    <w:p w:rsidR="006354E9" w:rsidRPr="00D96B07" w:rsidRDefault="006354E9" w:rsidP="0038456B">
      <w:pPr>
        <w:ind w:firstLine="709"/>
        <w:jc w:val="both"/>
        <w:rPr>
          <w:b/>
          <w:sz w:val="28"/>
          <w:szCs w:val="28"/>
        </w:rPr>
      </w:pPr>
      <w:r>
        <w:rPr>
          <w:b/>
          <w:sz w:val="28"/>
          <w:szCs w:val="28"/>
        </w:rPr>
        <w:t>4.4. Требования к особым условиям Работ.</w:t>
      </w:r>
    </w:p>
    <w:p w:rsidR="006354E9" w:rsidRPr="00D96B07" w:rsidRDefault="006354E9" w:rsidP="0038456B">
      <w:pPr>
        <w:ind w:firstLine="709"/>
        <w:jc w:val="both"/>
        <w:rPr>
          <w:sz w:val="28"/>
          <w:szCs w:val="28"/>
        </w:rPr>
      </w:pPr>
      <w:r>
        <w:rPr>
          <w:sz w:val="28"/>
          <w:szCs w:val="28"/>
        </w:rPr>
        <w:t>4.4.1. Работы могут выполняться с остановкой контейнерной площадки по переработке крупнотоннажных контейнеров на срок не более 28 (двадцати восьми) календарных дней с соблюдением технологии действующего предприятия, обеспечения работы грузоподъёмных механизмов и автотранспорта.</w:t>
      </w:r>
    </w:p>
    <w:p w:rsidR="006354E9" w:rsidRPr="00D96B07" w:rsidRDefault="006354E9" w:rsidP="0038456B">
      <w:pPr>
        <w:ind w:firstLine="709"/>
        <w:jc w:val="both"/>
        <w:rPr>
          <w:sz w:val="28"/>
          <w:szCs w:val="28"/>
        </w:rPr>
      </w:pPr>
      <w:r>
        <w:rPr>
          <w:sz w:val="28"/>
          <w:szCs w:val="28"/>
        </w:rPr>
        <w:t xml:space="preserve">4.4.2. 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6354E9" w:rsidRPr="00D96B07" w:rsidRDefault="006354E9" w:rsidP="0038456B">
      <w:pPr>
        <w:jc w:val="both"/>
        <w:rPr>
          <w:sz w:val="28"/>
          <w:szCs w:val="28"/>
        </w:rPr>
      </w:pPr>
    </w:p>
    <w:p w:rsidR="006354E9" w:rsidRPr="00D96B07" w:rsidRDefault="006354E9" w:rsidP="0038456B">
      <w:pPr>
        <w:ind w:firstLine="709"/>
        <w:jc w:val="both"/>
        <w:rPr>
          <w:b/>
          <w:sz w:val="28"/>
          <w:szCs w:val="28"/>
        </w:rPr>
      </w:pPr>
      <w:r>
        <w:rPr>
          <w:b/>
          <w:sz w:val="28"/>
          <w:szCs w:val="28"/>
        </w:rPr>
        <w:t>4.5. Требования к порядку приемки.</w:t>
      </w:r>
    </w:p>
    <w:p w:rsidR="006354E9" w:rsidRPr="00D96B07" w:rsidRDefault="006354E9" w:rsidP="0038456B">
      <w:pPr>
        <w:pStyle w:val="ConsPlusNormal"/>
        <w:ind w:firstLine="709"/>
        <w:jc w:val="both"/>
        <w:rPr>
          <w:rFonts w:ascii="Times New Roman" w:hAnsi="Times New Roman"/>
          <w:sz w:val="28"/>
          <w:szCs w:val="28"/>
        </w:rPr>
      </w:pPr>
      <w:r>
        <w:rPr>
          <w:rFonts w:ascii="Times New Roman" w:hAnsi="Times New Roman"/>
          <w:sz w:val="28"/>
          <w:szCs w:val="28"/>
        </w:rPr>
        <w:t>4.5.1. Исполнитель в течение 5 (Пяти) дней после окончания выполнения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6354E9" w:rsidRPr="00D96B07" w:rsidRDefault="006354E9" w:rsidP="0038456B">
      <w:pPr>
        <w:pStyle w:val="ConsPlusNormal"/>
        <w:ind w:firstLine="709"/>
        <w:jc w:val="both"/>
        <w:rPr>
          <w:rFonts w:ascii="Times New Roman" w:hAnsi="Times New Roman"/>
          <w:sz w:val="28"/>
          <w:szCs w:val="28"/>
        </w:rPr>
      </w:pPr>
      <w:proofErr w:type="gramStart"/>
      <w:r>
        <w:rPr>
          <w:rFonts w:ascii="Times New Roman" w:hAnsi="Times New Roman"/>
          <w:sz w:val="28"/>
          <w:szCs w:val="28"/>
        </w:rP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журнал производства работ (общий журнал), акты на выполненные скрытые работы</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акт сдачи-приемки рельсового пути</w:t>
      </w:r>
      <w:r>
        <w:rPr>
          <w:rFonts w:ascii="Times New Roman" w:hAnsi="Times New Roman"/>
          <w:iCs/>
          <w:sz w:val="28"/>
          <w:szCs w:val="28"/>
          <w:lang w:eastAsia="ru-RU"/>
        </w:rPr>
        <w:t xml:space="preserve"> (с прилагаемыми к нему результатами планово-высотной съемки)</w:t>
      </w:r>
      <w:r>
        <w:rPr>
          <w:rFonts w:ascii="Calibri" w:eastAsia="Times New Roman" w:hAnsi="Calibri" w:cs="Calibri"/>
          <w:sz w:val="22"/>
          <w:lang w:eastAsia="ru-RU"/>
        </w:rPr>
        <w:t xml:space="preserve">, </w:t>
      </w:r>
      <w:r>
        <w:rPr>
          <w:rFonts w:ascii="Times New Roman" w:hAnsi="Times New Roman"/>
          <w:sz w:val="28"/>
          <w:szCs w:val="28"/>
        </w:rPr>
        <w:t>сертификаты соответствия на используемую продукцию и материалы и иные документы в соответствии с Приказом Минстроя</w:t>
      </w:r>
      <w:proofErr w:type="gramEnd"/>
      <w:r>
        <w:rPr>
          <w:rFonts w:ascii="Times New Roman" w:hAnsi="Times New Roman"/>
          <w:sz w:val="28"/>
          <w:szCs w:val="28"/>
        </w:rPr>
        <w:t xml:space="preserve"> России от 27.07.2017 N 1033/</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СП 68.13330.2017 «</w:t>
      </w:r>
      <w:proofErr w:type="spellStart"/>
      <w:r>
        <w:rPr>
          <w:rFonts w:ascii="Times New Roman" w:hAnsi="Times New Roman"/>
          <w:sz w:val="28"/>
          <w:szCs w:val="28"/>
        </w:rPr>
        <w:t>СНиП</w:t>
      </w:r>
      <w:proofErr w:type="spellEnd"/>
      <w:r>
        <w:rPr>
          <w:rFonts w:ascii="Times New Roman" w:hAnsi="Times New Roman"/>
          <w:sz w:val="28"/>
          <w:szCs w:val="28"/>
        </w:rPr>
        <w:t xml:space="preserve"> 3.01.04-87 Приемка в эксплуатацию законченных строительством объектов. Основные положения».</w:t>
      </w:r>
    </w:p>
    <w:p w:rsidR="006354E9" w:rsidRPr="00D96B07" w:rsidRDefault="006354E9" w:rsidP="0038456B">
      <w:pPr>
        <w:pStyle w:val="ConsPlusNormal"/>
        <w:ind w:firstLine="709"/>
        <w:jc w:val="both"/>
        <w:rPr>
          <w:rFonts w:ascii="Times New Roman" w:hAnsi="Times New Roman"/>
          <w:sz w:val="28"/>
          <w:szCs w:val="28"/>
        </w:rPr>
      </w:pPr>
      <w:r>
        <w:rPr>
          <w:rFonts w:ascii="Times New Roman" w:hAnsi="Times New Roman"/>
          <w:sz w:val="28"/>
          <w:szCs w:val="28"/>
        </w:rPr>
        <w:t>4.5.2. Заказчик в течение 5 (Пяти) рабочих дней со дня получения исполнительной документации, предусмотренной пунктом 4.5.1 настоящего Технического задания, проверяет её и выполненный объем Работ по качеству и комплектности.</w:t>
      </w:r>
    </w:p>
    <w:p w:rsidR="006354E9" w:rsidRPr="00D96B07" w:rsidRDefault="006354E9" w:rsidP="0038456B">
      <w:pPr>
        <w:pStyle w:val="ConsPlusNormal"/>
        <w:ind w:firstLine="709"/>
        <w:jc w:val="both"/>
        <w:rPr>
          <w:rFonts w:ascii="Times New Roman" w:hAnsi="Times New Roman"/>
          <w:sz w:val="28"/>
          <w:szCs w:val="28"/>
        </w:rPr>
      </w:pPr>
      <w:r>
        <w:rPr>
          <w:rFonts w:ascii="Times New Roman" w:hAnsi="Times New Roman"/>
          <w:sz w:val="28"/>
          <w:szCs w:val="28"/>
        </w:rPr>
        <w:t xml:space="preserve">4.5.3. </w:t>
      </w:r>
      <w:proofErr w:type="gramStart"/>
      <w:r>
        <w:rPr>
          <w:rFonts w:ascii="Times New Roman" w:hAnsi="Times New Roman"/>
          <w:sz w:val="28"/>
          <w:szCs w:val="28"/>
        </w:rPr>
        <w:t xml:space="preserve">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w:t>
      </w:r>
      <w:r>
        <w:rPr>
          <w:rFonts w:ascii="Times New Roman" w:hAnsi="Times New Roman"/>
          <w:sz w:val="28"/>
          <w:szCs w:val="28"/>
        </w:rPr>
        <w:lastRenderedPageBreak/>
        <w:t>влияющих на результат Работ и его готовность к эксплуатации, Заказчик направляет Исполнителю мотивированный отказ от приемки результата Работ, содержащий перечень замечаний, которые требуют внесения Исполнителем необходимых исправлений.</w:t>
      </w:r>
      <w:proofErr w:type="gramEnd"/>
      <w:r>
        <w:rPr>
          <w:rFonts w:ascii="Times New Roman" w:hAnsi="Times New Roman"/>
          <w:sz w:val="28"/>
          <w:szCs w:val="28"/>
        </w:rPr>
        <w:t xml:space="preserve"> Исполнитель в течение 5 (Пяти)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354E9" w:rsidRPr="00D96B07" w:rsidRDefault="006354E9" w:rsidP="0038456B">
      <w:pPr>
        <w:ind w:firstLine="709"/>
        <w:jc w:val="both"/>
        <w:rPr>
          <w:sz w:val="28"/>
          <w:szCs w:val="28"/>
        </w:rPr>
      </w:pPr>
      <w:r>
        <w:rPr>
          <w:sz w:val="28"/>
          <w:szCs w:val="28"/>
        </w:rPr>
        <w:t>4.5.4. По окончании проверки исполнительной документации и выполненного объема Работ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p>
    <w:p w:rsidR="006354E9" w:rsidRPr="00D96B07" w:rsidRDefault="006354E9" w:rsidP="005436CA">
      <w:pPr>
        <w:pStyle w:val="affc"/>
        <w:jc w:val="both"/>
        <w:rPr>
          <w:rFonts w:ascii="Times New Roman" w:eastAsia="MS Mincho" w:hAnsi="Times New Roman"/>
          <w:b/>
          <w:sz w:val="28"/>
          <w:szCs w:val="28"/>
        </w:rPr>
      </w:pPr>
    </w:p>
    <w:p w:rsidR="006354E9" w:rsidRPr="007279D3" w:rsidRDefault="006354E9" w:rsidP="007279D3">
      <w:pPr>
        <w:pStyle w:val="affc"/>
        <w:ind w:firstLine="709"/>
        <w:jc w:val="both"/>
        <w:rPr>
          <w:rFonts w:ascii="Times New Roman" w:hAnsi="Times New Roman"/>
          <w:b/>
          <w:sz w:val="28"/>
          <w:szCs w:val="28"/>
        </w:rPr>
      </w:pPr>
      <w:r>
        <w:rPr>
          <w:rFonts w:ascii="Times New Roman" w:eastAsia="MS Mincho" w:hAnsi="Times New Roman"/>
          <w:b/>
          <w:sz w:val="28"/>
          <w:szCs w:val="28"/>
        </w:rPr>
        <w:t>4.6.</w:t>
      </w:r>
      <w:r>
        <w:rPr>
          <w:rFonts w:ascii="Times New Roman" w:hAnsi="Times New Roman"/>
          <w:b/>
          <w:sz w:val="28"/>
          <w:szCs w:val="28"/>
        </w:rPr>
        <w:t xml:space="preserve"> Форма, срок и порядок оплаты.</w:t>
      </w:r>
    </w:p>
    <w:p w:rsidR="006354E9" w:rsidRDefault="006354E9">
      <w:pPr>
        <w:pStyle w:val="affc"/>
        <w:ind w:firstLine="709"/>
        <w:jc w:val="both"/>
        <w:rPr>
          <w:rFonts w:ascii="Times New Roman" w:hAnsi="Times New Roman"/>
          <w:sz w:val="28"/>
          <w:szCs w:val="28"/>
        </w:rPr>
      </w:pPr>
      <w:r>
        <w:rPr>
          <w:rFonts w:ascii="Times New Roman" w:hAnsi="Times New Roman"/>
          <w:sz w:val="28"/>
          <w:szCs w:val="28"/>
        </w:rPr>
        <w:t>4.6.1. Может быть предусмотрен авансовый платеж, который не должен превышать 25 % (двадцать пять процентов) от цены договора.</w:t>
      </w:r>
    </w:p>
    <w:p w:rsidR="006354E9" w:rsidRDefault="006354E9" w:rsidP="00440950">
      <w:pPr>
        <w:pStyle w:val="affc"/>
        <w:ind w:firstLine="709"/>
        <w:jc w:val="both"/>
        <w:rPr>
          <w:rFonts w:ascii="Times New Roman" w:hAnsi="Times New Roman"/>
          <w:sz w:val="28"/>
          <w:szCs w:val="28"/>
        </w:rPr>
      </w:pPr>
      <w:r>
        <w:rPr>
          <w:rFonts w:ascii="Times New Roman" w:hAnsi="Times New Roman"/>
          <w:sz w:val="28"/>
          <w:szCs w:val="28"/>
        </w:rPr>
        <w:t xml:space="preserve">4.6.2. Оплата выполненных Работ производится по безналичному расчету путем перечисления Заказчиком авансового платежа в размере 25% (двадцать пять процентов) от цены договора в течение 5 (пяти)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w:t>
      </w:r>
    </w:p>
    <w:p w:rsidR="006354E9" w:rsidRPr="00D96B07" w:rsidRDefault="006354E9">
      <w:pPr>
        <w:pStyle w:val="affc"/>
        <w:ind w:firstLine="709"/>
        <w:jc w:val="both"/>
        <w:rPr>
          <w:rFonts w:ascii="Times New Roman" w:hAnsi="Times New Roman"/>
          <w:sz w:val="28"/>
          <w:szCs w:val="28"/>
        </w:rPr>
      </w:pPr>
      <w:proofErr w:type="gramStart"/>
      <w:r>
        <w:rPr>
          <w:rFonts w:ascii="Times New Roman" w:hAnsi="Times New Roman"/>
          <w:sz w:val="28"/>
          <w:szCs w:val="28"/>
        </w:rPr>
        <w:t>- окончательный расчет в размере 75 % (семьдесят пять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(форма ОС-3),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w:t>
      </w:r>
      <w:proofErr w:type="gramEnd"/>
    </w:p>
    <w:p w:rsidR="006354E9" w:rsidRPr="00D96B07" w:rsidRDefault="006354E9" w:rsidP="005436CA">
      <w:pPr>
        <w:ind w:firstLine="851"/>
        <w:jc w:val="center"/>
        <w:rPr>
          <w:b/>
          <w:sz w:val="28"/>
          <w:szCs w:val="28"/>
        </w:rPr>
      </w:pPr>
    </w:p>
    <w:p w:rsidR="006354E9" w:rsidRPr="00D96B07" w:rsidRDefault="006354E9">
      <w:pPr>
        <w:ind w:firstLine="851"/>
        <w:jc w:val="both"/>
        <w:rPr>
          <w:b/>
          <w:sz w:val="28"/>
          <w:szCs w:val="28"/>
        </w:rPr>
      </w:pPr>
      <w:r>
        <w:rPr>
          <w:b/>
          <w:sz w:val="28"/>
          <w:szCs w:val="28"/>
        </w:rPr>
        <w:t>4.7. Требования к гарантийному сроку.</w:t>
      </w:r>
    </w:p>
    <w:p w:rsidR="006354E9" w:rsidRPr="00D96B07" w:rsidRDefault="006354E9" w:rsidP="005436CA">
      <w:pPr>
        <w:ind w:firstLine="851"/>
        <w:jc w:val="both"/>
        <w:rPr>
          <w:bCs/>
          <w:sz w:val="28"/>
          <w:szCs w:val="28"/>
        </w:rPr>
      </w:pPr>
      <w:r>
        <w:rPr>
          <w:sz w:val="28"/>
          <w:szCs w:val="28"/>
        </w:rPr>
        <w:t xml:space="preserve">4.7.1. Гарантийный срок на результаты Работ составляет не менее 36 (тридцать шесть)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по форме ОС-3. </w:t>
      </w:r>
    </w:p>
    <w:p w:rsidR="006354E9" w:rsidRPr="00D96B07" w:rsidRDefault="006354E9" w:rsidP="005436CA">
      <w:pPr>
        <w:ind w:firstLine="851"/>
        <w:jc w:val="both"/>
        <w:rPr>
          <w:sz w:val="28"/>
          <w:szCs w:val="28"/>
        </w:rPr>
      </w:pPr>
      <w:r>
        <w:rPr>
          <w:sz w:val="28"/>
          <w:szCs w:val="28"/>
        </w:rPr>
        <w:t xml:space="preserve">4.7.2.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6354E9" w:rsidRPr="00D96B07" w:rsidRDefault="006354E9" w:rsidP="005436CA">
      <w:pPr>
        <w:ind w:firstLine="851"/>
        <w:jc w:val="both"/>
        <w:rPr>
          <w:sz w:val="28"/>
          <w:szCs w:val="28"/>
        </w:rPr>
      </w:pPr>
      <w:r>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354E9" w:rsidRPr="00D96B07" w:rsidRDefault="006354E9" w:rsidP="005436CA">
      <w:pPr>
        <w:ind w:firstLine="851"/>
        <w:jc w:val="both"/>
        <w:rPr>
          <w:sz w:val="28"/>
          <w:szCs w:val="28"/>
        </w:rPr>
      </w:pPr>
      <w:r>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354E9" w:rsidRPr="00D96B07" w:rsidRDefault="006354E9" w:rsidP="005436CA">
      <w:pPr>
        <w:ind w:firstLine="851"/>
        <w:jc w:val="both"/>
        <w:rPr>
          <w:sz w:val="28"/>
          <w:szCs w:val="28"/>
        </w:rPr>
      </w:pPr>
    </w:p>
    <w:p w:rsidR="006354E9" w:rsidRPr="00D96B07" w:rsidRDefault="006354E9">
      <w:pPr>
        <w:ind w:firstLine="851"/>
        <w:jc w:val="both"/>
        <w:rPr>
          <w:b/>
          <w:sz w:val="28"/>
          <w:szCs w:val="28"/>
        </w:rPr>
      </w:pPr>
      <w:r>
        <w:rPr>
          <w:b/>
          <w:sz w:val="28"/>
          <w:szCs w:val="28"/>
        </w:rPr>
        <w:t>4.8. Срок выполнения работ.</w:t>
      </w:r>
    </w:p>
    <w:p w:rsidR="006354E9" w:rsidRDefault="006354E9" w:rsidP="0038456B">
      <w:pPr>
        <w:ind w:firstLine="709"/>
        <w:jc w:val="both"/>
        <w:rPr>
          <w:sz w:val="28"/>
          <w:szCs w:val="28"/>
        </w:rPr>
      </w:pPr>
      <w:r>
        <w:rPr>
          <w:sz w:val="28"/>
          <w:szCs w:val="28"/>
        </w:rPr>
        <w:t xml:space="preserve">4.8.1. Начало выполнения Работ – </w:t>
      </w:r>
      <w:proofErr w:type="gramStart"/>
      <w:r>
        <w:rPr>
          <w:sz w:val="28"/>
          <w:szCs w:val="28"/>
        </w:rPr>
        <w:t>с даты подписания</w:t>
      </w:r>
      <w:proofErr w:type="gramEnd"/>
      <w:r>
        <w:rPr>
          <w:sz w:val="28"/>
          <w:szCs w:val="28"/>
        </w:rPr>
        <w:t xml:space="preserve"> договора.</w:t>
      </w:r>
    </w:p>
    <w:p w:rsidR="006354E9" w:rsidRDefault="006354E9" w:rsidP="0038456B">
      <w:pPr>
        <w:ind w:firstLine="709"/>
        <w:jc w:val="both"/>
        <w:rPr>
          <w:sz w:val="28"/>
          <w:szCs w:val="28"/>
        </w:rPr>
      </w:pPr>
      <w:r>
        <w:rPr>
          <w:sz w:val="28"/>
          <w:szCs w:val="28"/>
        </w:rPr>
        <w:t>Срок выполнения Работ - не более 28 (двадцати восьми) календарных дней с даты, согласованной сторонами, в уведомлении о начале выполнения Работ (далее – Уведомление).</w:t>
      </w:r>
    </w:p>
    <w:p w:rsidR="006354E9" w:rsidRDefault="006354E9" w:rsidP="0038456B">
      <w:pPr>
        <w:ind w:firstLine="709"/>
        <w:jc w:val="both"/>
        <w:rPr>
          <w:sz w:val="28"/>
          <w:szCs w:val="28"/>
        </w:rPr>
      </w:pPr>
      <w:r>
        <w:rPr>
          <w:sz w:val="28"/>
          <w:szCs w:val="28"/>
        </w:rPr>
        <w:t xml:space="preserve">Заказчик направляет Исполнителю Уведомление любым видом связи, позволяющим получить подтверждение от Подрядчика факта получения Уведомления, в течение 25 (двадцати пяти) календарных дней </w:t>
      </w:r>
      <w:proofErr w:type="gramStart"/>
      <w:r>
        <w:rPr>
          <w:sz w:val="28"/>
          <w:szCs w:val="28"/>
        </w:rPr>
        <w:t>с даты подписания</w:t>
      </w:r>
      <w:proofErr w:type="gramEnd"/>
      <w:r>
        <w:rPr>
          <w:sz w:val="28"/>
          <w:szCs w:val="28"/>
        </w:rPr>
        <w:t xml:space="preserve"> договора.</w:t>
      </w:r>
    </w:p>
    <w:p w:rsidR="006354E9" w:rsidRDefault="006354E9" w:rsidP="00283AB1">
      <w:pPr>
        <w:ind w:firstLine="709"/>
        <w:jc w:val="both"/>
        <w:rPr>
          <w:sz w:val="28"/>
          <w:szCs w:val="28"/>
        </w:rPr>
      </w:pPr>
      <w:proofErr w:type="gramStart"/>
      <w:r>
        <w:rPr>
          <w:sz w:val="28"/>
          <w:szCs w:val="28"/>
        </w:rPr>
        <w:t>С даты начала</w:t>
      </w:r>
      <w:proofErr w:type="gramEnd"/>
      <w:r>
        <w:rPr>
          <w:sz w:val="28"/>
          <w:szCs w:val="28"/>
        </w:rPr>
        <w:t xml:space="preserve"> выполнения Работ Исполнитель производит завоз по согласованию с Заказчиком всех материалов, запасных частей, оборудования и механизмов, необходимых при производстве капитального ремонта.</w:t>
      </w:r>
    </w:p>
    <w:p w:rsidR="00063EC3" w:rsidRPr="00D96B07" w:rsidRDefault="00063EC3" w:rsidP="00283AB1">
      <w:pPr>
        <w:ind w:firstLine="709"/>
        <w:jc w:val="both"/>
        <w:rPr>
          <w:sz w:val="28"/>
          <w:szCs w:val="28"/>
        </w:rPr>
      </w:pPr>
      <w:r>
        <w:rPr>
          <w:sz w:val="28"/>
          <w:szCs w:val="28"/>
        </w:rPr>
        <w:t>Окончание выполнения Работ - не более 28 (двадцати восьми) календарных дней с</w:t>
      </w:r>
      <w:r w:rsidR="00B33645">
        <w:rPr>
          <w:sz w:val="28"/>
          <w:szCs w:val="28"/>
        </w:rPr>
        <w:t xml:space="preserve"> даты,</w:t>
      </w:r>
      <w:r>
        <w:rPr>
          <w:sz w:val="28"/>
          <w:szCs w:val="28"/>
        </w:rPr>
        <w:t xml:space="preserve"> указанной в Уведомлении.</w:t>
      </w:r>
    </w:p>
    <w:p w:rsidR="006354E9" w:rsidRPr="00D96B07" w:rsidRDefault="006354E9" w:rsidP="0038456B">
      <w:pPr>
        <w:ind w:firstLine="709"/>
        <w:jc w:val="both"/>
        <w:rPr>
          <w:sz w:val="28"/>
          <w:szCs w:val="28"/>
        </w:rPr>
      </w:pPr>
      <w:r>
        <w:rPr>
          <w:sz w:val="28"/>
          <w:szCs w:val="28"/>
        </w:rPr>
        <w:t>4.8.2. Работы выполняются в один этап.</w:t>
      </w:r>
    </w:p>
    <w:p w:rsidR="006354E9" w:rsidRPr="00D96B07" w:rsidRDefault="006354E9" w:rsidP="005436CA">
      <w:pPr>
        <w:ind w:firstLine="851"/>
        <w:jc w:val="center"/>
        <w:rPr>
          <w:b/>
          <w:sz w:val="28"/>
          <w:szCs w:val="28"/>
        </w:rPr>
      </w:pPr>
    </w:p>
    <w:p w:rsidR="006354E9" w:rsidRPr="00D96B07" w:rsidRDefault="006354E9">
      <w:pPr>
        <w:ind w:firstLine="851"/>
        <w:jc w:val="both"/>
        <w:rPr>
          <w:b/>
          <w:sz w:val="28"/>
          <w:szCs w:val="28"/>
        </w:rPr>
      </w:pPr>
      <w:r>
        <w:rPr>
          <w:b/>
          <w:sz w:val="28"/>
          <w:szCs w:val="28"/>
        </w:rPr>
        <w:t>4.9. Место выполнения работ.</w:t>
      </w:r>
    </w:p>
    <w:p w:rsidR="006354E9" w:rsidRPr="00D96B07" w:rsidRDefault="006354E9">
      <w:pPr>
        <w:ind w:firstLine="709"/>
        <w:jc w:val="both"/>
        <w:rPr>
          <w:rFonts w:eastAsia="MS Mincho"/>
          <w:sz w:val="28"/>
          <w:szCs w:val="28"/>
        </w:rPr>
      </w:pPr>
      <w:r>
        <w:rPr>
          <w:rFonts w:eastAsia="MS Mincho"/>
          <w:sz w:val="28"/>
          <w:szCs w:val="28"/>
        </w:rPr>
        <w:t xml:space="preserve">236039 Калининградская область, </w:t>
      </w:r>
      <w:proofErr w:type="gramStart"/>
      <w:r>
        <w:rPr>
          <w:rFonts w:eastAsia="MS Mincho"/>
          <w:sz w:val="28"/>
          <w:szCs w:val="28"/>
        </w:rPr>
        <w:t>г</w:t>
      </w:r>
      <w:proofErr w:type="gramEnd"/>
      <w:r>
        <w:rPr>
          <w:rFonts w:eastAsia="MS Mincho"/>
          <w:sz w:val="28"/>
          <w:szCs w:val="28"/>
        </w:rPr>
        <w:t>. Калининград, ул. Портовая 27 «а».</w:t>
      </w:r>
    </w:p>
    <w:p w:rsidR="006354E9" w:rsidRPr="00D96B07" w:rsidRDefault="006354E9" w:rsidP="005436CA">
      <w:pPr>
        <w:ind w:firstLine="851"/>
        <w:jc w:val="center"/>
        <w:rPr>
          <w:b/>
          <w:sz w:val="28"/>
          <w:szCs w:val="28"/>
        </w:rPr>
      </w:pPr>
    </w:p>
    <w:p w:rsidR="006354E9" w:rsidRPr="00D96B07" w:rsidRDefault="006354E9">
      <w:pPr>
        <w:ind w:firstLine="709"/>
        <w:jc w:val="both"/>
        <w:rPr>
          <w:b/>
          <w:sz w:val="28"/>
          <w:szCs w:val="28"/>
        </w:rPr>
      </w:pPr>
      <w:r>
        <w:rPr>
          <w:b/>
          <w:sz w:val="28"/>
          <w:szCs w:val="28"/>
        </w:rPr>
        <w:t>4.10. Рабочее время обслуживания объекта Заказчика.</w:t>
      </w:r>
    </w:p>
    <w:p w:rsidR="006354E9" w:rsidRPr="00D96B07" w:rsidRDefault="006354E9">
      <w:pPr>
        <w:ind w:firstLine="709"/>
        <w:jc w:val="both"/>
        <w:rPr>
          <w:sz w:val="28"/>
          <w:szCs w:val="28"/>
        </w:rPr>
      </w:pPr>
      <w:r>
        <w:rPr>
          <w:sz w:val="28"/>
          <w:szCs w:val="28"/>
        </w:rPr>
        <w:t>Исполнитель должен обеспечить проведение работ на объекте Заказчика в будни, выходные и праздничные дни – с 8-00 до 20-00 местного времени, иное время выполнения работ согласовывается с Заказчиком.</w:t>
      </w:r>
    </w:p>
    <w:p w:rsidR="006354E9" w:rsidRPr="00D96B07" w:rsidRDefault="006354E9" w:rsidP="005436CA">
      <w:pPr>
        <w:ind w:firstLine="851"/>
        <w:jc w:val="center"/>
        <w:rPr>
          <w:b/>
          <w:sz w:val="28"/>
          <w:szCs w:val="28"/>
        </w:rPr>
      </w:pPr>
    </w:p>
    <w:p w:rsidR="006354E9" w:rsidRPr="00D96B07" w:rsidRDefault="006354E9">
      <w:pPr>
        <w:ind w:firstLine="851"/>
        <w:jc w:val="both"/>
        <w:rPr>
          <w:b/>
          <w:sz w:val="28"/>
          <w:szCs w:val="28"/>
        </w:rPr>
      </w:pPr>
      <w:r>
        <w:rPr>
          <w:b/>
          <w:sz w:val="28"/>
          <w:szCs w:val="28"/>
        </w:rPr>
        <w:t>4.11. Содержание работ.</w:t>
      </w:r>
    </w:p>
    <w:p w:rsidR="006354E9" w:rsidRDefault="006354E9" w:rsidP="0038456B">
      <w:pPr>
        <w:ind w:firstLine="709"/>
        <w:jc w:val="both"/>
        <w:rPr>
          <w:color w:val="000000"/>
          <w:sz w:val="28"/>
          <w:szCs w:val="28"/>
          <w:lang w:eastAsia="ru-RU"/>
        </w:rPr>
      </w:pPr>
      <w:r>
        <w:rPr>
          <w:color w:val="000000"/>
          <w:sz w:val="28"/>
          <w:szCs w:val="28"/>
          <w:lang w:eastAsia="ru-RU"/>
        </w:rPr>
        <w:t xml:space="preserve">4.11.1. </w:t>
      </w:r>
      <w:r>
        <w:rPr>
          <w:sz w:val="28"/>
          <w:szCs w:val="28"/>
        </w:rPr>
        <w:t xml:space="preserve">Смета на выполнение Работ на сумму начальной максимальной цены представлена в приложении № 7 к документации о закупке (представлена отдельным файлом в формате </w:t>
      </w:r>
      <w:r>
        <w:rPr>
          <w:sz w:val="28"/>
          <w:szCs w:val="28"/>
          <w:lang w:val="en-US"/>
        </w:rPr>
        <w:t>excel</w:t>
      </w:r>
      <w:r>
        <w:rPr>
          <w:sz w:val="28"/>
          <w:szCs w:val="28"/>
        </w:rPr>
        <w:t>).</w:t>
      </w:r>
    </w:p>
    <w:p w:rsidR="006354E9" w:rsidRPr="00D96B07" w:rsidRDefault="006354E9" w:rsidP="0038456B">
      <w:pPr>
        <w:ind w:firstLine="709"/>
        <w:jc w:val="both"/>
        <w:rPr>
          <w:color w:val="000000"/>
          <w:sz w:val="28"/>
          <w:szCs w:val="28"/>
          <w:lang w:eastAsia="ru-RU"/>
        </w:rPr>
      </w:pPr>
      <w:r>
        <w:rPr>
          <w:color w:val="000000"/>
          <w:sz w:val="28"/>
          <w:szCs w:val="28"/>
          <w:lang w:eastAsia="ru-RU"/>
        </w:rPr>
        <w:t xml:space="preserve">4.11.2. 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w:t>
      </w:r>
    </w:p>
    <w:p w:rsidR="006354E9" w:rsidRDefault="006354E9" w:rsidP="0038456B">
      <w:pPr>
        <w:ind w:firstLine="709"/>
        <w:jc w:val="both"/>
        <w:rPr>
          <w:sz w:val="28"/>
          <w:szCs w:val="28"/>
        </w:rPr>
      </w:pPr>
      <w:r>
        <w:rPr>
          <w:sz w:val="28"/>
          <w:szCs w:val="28"/>
        </w:rPr>
        <w:t>Выполнение Работ включает очистку, смазку, проверку надежности крепления соединений, регулировку.</w:t>
      </w:r>
    </w:p>
    <w:p w:rsidR="006354E9" w:rsidRPr="00D96B07" w:rsidRDefault="006354E9" w:rsidP="0038456B">
      <w:pPr>
        <w:ind w:firstLine="709"/>
        <w:jc w:val="both"/>
        <w:rPr>
          <w:sz w:val="28"/>
          <w:szCs w:val="28"/>
        </w:rPr>
      </w:pPr>
    </w:p>
    <w:p w:rsidR="006354E9" w:rsidRPr="00D96B07" w:rsidRDefault="006354E9" w:rsidP="005436CA">
      <w:pPr>
        <w:ind w:firstLine="708"/>
        <w:jc w:val="both"/>
        <w:rPr>
          <w:sz w:val="28"/>
          <w:szCs w:val="28"/>
        </w:rPr>
      </w:pPr>
    </w:p>
    <w:p w:rsidR="006354E9" w:rsidRPr="00D96B07" w:rsidRDefault="006354E9" w:rsidP="005436CA">
      <w:pPr>
        <w:ind w:firstLine="709"/>
        <w:jc w:val="both"/>
        <w:rPr>
          <w:b/>
          <w:sz w:val="28"/>
          <w:szCs w:val="28"/>
        </w:rPr>
      </w:pPr>
      <w:r>
        <w:rPr>
          <w:b/>
          <w:sz w:val="28"/>
          <w:szCs w:val="28"/>
        </w:rPr>
        <w:t>4.12. Максимальная цена договора</w:t>
      </w:r>
    </w:p>
    <w:p w:rsidR="006354E9" w:rsidRPr="00D96B07" w:rsidRDefault="006354E9" w:rsidP="005436CA">
      <w:pPr>
        <w:ind w:firstLine="708"/>
        <w:jc w:val="both"/>
        <w:rPr>
          <w:sz w:val="28"/>
          <w:szCs w:val="28"/>
        </w:rPr>
      </w:pPr>
      <w:proofErr w:type="gramStart"/>
      <w:r>
        <w:rPr>
          <w:spacing w:val="1"/>
          <w:sz w:val="28"/>
          <w:szCs w:val="28"/>
        </w:rPr>
        <w:t xml:space="preserve">Начальная (максимальная) цена договора составляет </w:t>
      </w:r>
      <w:r>
        <w:rPr>
          <w:sz w:val="28"/>
          <w:szCs w:val="28"/>
        </w:rPr>
        <w:t xml:space="preserve">2 499 473,84 </w:t>
      </w:r>
      <w:r>
        <w:rPr>
          <w:spacing w:val="1"/>
          <w:sz w:val="28"/>
          <w:szCs w:val="28"/>
        </w:rPr>
        <w:t xml:space="preserve">(два миллиона четыреста девяносто девять тысяч четыреста семьдесят три) рубля 84 копейки </w:t>
      </w:r>
      <w:r>
        <w:rPr>
          <w:sz w:val="28"/>
          <w:szCs w:val="28"/>
        </w:rPr>
        <w:t xml:space="preserve">с учетом всех налогов (кроме НДС 20%), стоимости материалов, изделий, конструкций и оборудования, затрат, связанных с доставкой на </w:t>
      </w:r>
      <w:r>
        <w:rPr>
          <w:sz w:val="28"/>
          <w:szCs w:val="28"/>
        </w:rPr>
        <w:lastRenderedPageBreak/>
        <w:t>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Pr>
          <w:sz w:val="28"/>
          <w:szCs w:val="28"/>
        </w:rPr>
        <w:t xml:space="preserve"> подрядных. Сумма НДС и условия начисления определяются в соответствии с законодательством Российской Федерации.</w:t>
      </w:r>
    </w:p>
    <w:p w:rsidR="006354E9" w:rsidRPr="00D96B07" w:rsidRDefault="006354E9" w:rsidP="005436CA">
      <w:pPr>
        <w:ind w:firstLine="708"/>
        <w:jc w:val="both"/>
        <w:rPr>
          <w:sz w:val="28"/>
          <w:szCs w:val="28"/>
        </w:rPr>
      </w:pPr>
    </w:p>
    <w:p w:rsidR="006354E9" w:rsidRPr="00D96B07" w:rsidRDefault="006354E9" w:rsidP="005436CA">
      <w:pPr>
        <w:pStyle w:val="aff9"/>
        <w:ind w:left="0" w:firstLine="708"/>
        <w:jc w:val="both"/>
        <w:rPr>
          <w:rFonts w:eastAsia="MS Mincho"/>
          <w:b/>
          <w:sz w:val="28"/>
          <w:szCs w:val="28"/>
        </w:rPr>
      </w:pPr>
      <w:r>
        <w:rPr>
          <w:rFonts w:eastAsia="Arial"/>
          <w:b/>
          <w:sz w:val="28"/>
          <w:szCs w:val="28"/>
        </w:rPr>
        <w:t xml:space="preserve">4.13. </w:t>
      </w:r>
      <w:r>
        <w:rPr>
          <w:rFonts w:eastAsia="MS Mincho"/>
          <w:b/>
          <w:sz w:val="28"/>
          <w:szCs w:val="28"/>
        </w:rPr>
        <w:t>Прочие условия.</w:t>
      </w:r>
    </w:p>
    <w:p w:rsidR="006354E9" w:rsidRPr="00D96B07" w:rsidRDefault="006354E9">
      <w:pPr>
        <w:pStyle w:val="aff9"/>
        <w:ind w:left="0" w:firstLine="709"/>
        <w:jc w:val="both"/>
        <w:rPr>
          <w:sz w:val="28"/>
          <w:szCs w:val="28"/>
        </w:rPr>
      </w:pPr>
      <w:r>
        <w:rPr>
          <w:rFonts w:eastAsia="MS Mincho"/>
          <w:sz w:val="28"/>
          <w:szCs w:val="28"/>
        </w:rPr>
        <w:t>4.13.1.</w:t>
      </w:r>
      <w:r>
        <w:rPr>
          <w:rFonts w:eastAsia="MS Mincho"/>
          <w:b/>
          <w:sz w:val="28"/>
          <w:szCs w:val="28"/>
        </w:rPr>
        <w:t xml:space="preserve"> </w:t>
      </w:r>
      <w:r>
        <w:rPr>
          <w:rFonts w:eastAsia="MS Mincho"/>
          <w:b/>
          <w:sz w:val="28"/>
          <w:szCs w:val="28"/>
        </w:rPr>
        <w:tab/>
      </w:r>
      <w:r>
        <w:rPr>
          <w:sz w:val="28"/>
          <w:szCs w:val="28"/>
        </w:rPr>
        <w:t xml:space="preserve">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6354E9" w:rsidRPr="00D96B07" w:rsidRDefault="006354E9">
      <w:pPr>
        <w:ind w:firstLine="709"/>
        <w:jc w:val="both"/>
        <w:rPr>
          <w:sz w:val="28"/>
          <w:szCs w:val="28"/>
        </w:rPr>
      </w:pPr>
      <w:r>
        <w:rPr>
          <w:sz w:val="28"/>
          <w:szCs w:val="28"/>
        </w:rPr>
        <w:t>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с применением федеральной сметно-нормативной базы ФЕР-2001, с применением индексов пересчета сметной стоимости по статьям затрат по субъектам РФ (разработчик ООО «</w:t>
      </w:r>
      <w:proofErr w:type="spellStart"/>
      <w:r>
        <w:rPr>
          <w:sz w:val="28"/>
          <w:szCs w:val="28"/>
        </w:rPr>
        <w:t>СтройИнформИздат</w:t>
      </w:r>
      <w:proofErr w:type="spellEnd"/>
      <w:r>
        <w:rPr>
          <w:sz w:val="28"/>
          <w:szCs w:val="28"/>
        </w:rPr>
        <w:t>»).</w:t>
      </w:r>
    </w:p>
    <w:p w:rsidR="006354E9" w:rsidRDefault="006354E9">
      <w:pPr>
        <w:ind w:firstLine="709"/>
        <w:jc w:val="both"/>
      </w:pPr>
      <w:r>
        <w:rPr>
          <w:sz w:val="28"/>
          <w:szCs w:val="28"/>
        </w:rPr>
        <w:t>4.13.2. Для обеспечения доступа работников и строительной техники на объект производства работ Исполнитель обязан не позднее, чем за 24 часа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354E9" w:rsidRDefault="00E50FC7">
            <w:pPr>
              <w:pStyle w:val="19"/>
              <w:ind w:firstLine="397"/>
              <w:rPr>
                <w:sz w:val="24"/>
                <w:szCs w:val="24"/>
              </w:rPr>
            </w:pPr>
            <w:r>
              <w:rPr>
                <w:sz w:val="24"/>
                <w:szCs w:val="24"/>
              </w:rPr>
              <w:t xml:space="preserve">Открытый конкурс в электронной форме </w:t>
            </w:r>
            <w:r w:rsidR="0006725E">
              <w:rPr>
                <w:sz w:val="24"/>
                <w:szCs w:val="24"/>
              </w:rPr>
              <w:br/>
            </w:r>
            <w:r>
              <w:rPr>
                <w:sz w:val="24"/>
                <w:szCs w:val="24"/>
              </w:rPr>
              <w:t>№ ОКэ-НКПО</w:t>
            </w:r>
            <w:r w:rsidR="0006725E">
              <w:rPr>
                <w:sz w:val="24"/>
                <w:szCs w:val="24"/>
              </w:rPr>
              <w:t>КТ-21-0007 по предмету закупки «</w:t>
            </w:r>
            <w:r>
              <w:rPr>
                <w:sz w:val="24"/>
                <w:szCs w:val="24"/>
              </w:rPr>
              <w:t xml:space="preserve">Выполнение работ по </w:t>
            </w:r>
            <w:r>
              <w:rPr>
                <w:sz w:val="24"/>
                <w:szCs w:val="24"/>
              </w:rPr>
              <w:t>капитальному ремонту подкр</w:t>
            </w:r>
            <w:r w:rsidR="0006725E">
              <w:rPr>
                <w:sz w:val="24"/>
                <w:szCs w:val="24"/>
              </w:rPr>
              <w:t>анового пути на 6-м пути (</w:t>
            </w:r>
            <w:proofErr w:type="spellStart"/>
            <w:r w:rsidR="0006725E">
              <w:rPr>
                <w:sz w:val="24"/>
                <w:szCs w:val="24"/>
              </w:rPr>
              <w:t>инв.№</w:t>
            </w:r>
            <w:proofErr w:type="spellEnd"/>
            <w:r w:rsidR="0006725E">
              <w:rPr>
                <w:sz w:val="24"/>
                <w:szCs w:val="24"/>
              </w:rPr>
              <w:t> </w:t>
            </w:r>
            <w:r>
              <w:rPr>
                <w:sz w:val="24"/>
                <w:szCs w:val="24"/>
              </w:rPr>
              <w:t xml:space="preserve">001/01/00020051) на контейнерном терминале </w:t>
            </w:r>
            <w:proofErr w:type="spellStart"/>
            <w:proofErr w:type="gramStart"/>
            <w:r>
              <w:rPr>
                <w:sz w:val="24"/>
                <w:szCs w:val="24"/>
              </w:rPr>
              <w:t>Калининград-Сортировочный</w:t>
            </w:r>
            <w:proofErr w:type="spellEnd"/>
            <w:proofErr w:type="gramEnd"/>
            <w:r>
              <w:rPr>
                <w:sz w:val="24"/>
                <w:szCs w:val="24"/>
              </w:rPr>
              <w:t xml:space="preserve"> филиала ПАО «</w:t>
            </w:r>
            <w:proofErr w:type="spellStart"/>
            <w:r>
              <w:rPr>
                <w:sz w:val="24"/>
                <w:szCs w:val="24"/>
              </w:rPr>
              <w:t>ТрансКонтейнер</w:t>
            </w:r>
            <w:proofErr w:type="spellEnd"/>
            <w:r>
              <w:rPr>
                <w:sz w:val="24"/>
                <w:szCs w:val="24"/>
              </w:rPr>
              <w:t>» на Октябрьской железной дороге</w:t>
            </w:r>
            <w:r w:rsidR="0006725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354E9" w:rsidRDefault="00E50FC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w:t>
            </w:r>
            <w:r>
              <w:rPr>
                <w:sz w:val="24"/>
                <w:szCs w:val="24"/>
              </w:rPr>
              <w:t>онкурса, рассмотрения, оценки и сопоставления Заявок, соответствия участников требованиям документации о закупке (далее – Организатор):</w:t>
            </w:r>
          </w:p>
          <w:p w:rsidR="006354E9" w:rsidRDefault="00E50FC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6354E9" w:rsidRDefault="00E50FC7">
            <w:pPr>
              <w:pStyle w:val="19"/>
              <w:ind w:firstLine="0"/>
              <w:rPr>
                <w:sz w:val="24"/>
                <w:szCs w:val="24"/>
              </w:rPr>
            </w:pPr>
            <w:r>
              <w:rPr>
                <w:sz w:val="24"/>
                <w:szCs w:val="24"/>
              </w:rPr>
              <w:t>Адрес: Росси</w:t>
            </w:r>
            <w:r>
              <w:rPr>
                <w:sz w:val="24"/>
                <w:szCs w:val="24"/>
              </w:rPr>
              <w:t xml:space="preserve">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894861" w:rsidRDefault="00894861" w:rsidP="00894861">
            <w:pPr>
              <w:ind w:firstLine="397"/>
              <w:jc w:val="both"/>
            </w:pPr>
            <w:r>
              <w:rPr>
                <w:b/>
              </w:rPr>
              <w:t>Контактные лица</w:t>
            </w:r>
            <w:r w:rsidRPr="00C87116">
              <w:rPr>
                <w:b/>
              </w:rPr>
              <w:t xml:space="preserve"> Заказчика:</w:t>
            </w:r>
            <w:r>
              <w:t xml:space="preserve"> </w:t>
            </w:r>
          </w:p>
          <w:p w:rsidR="00894861" w:rsidRDefault="00894861" w:rsidP="00894861">
            <w:pPr>
              <w:ind w:firstLine="397"/>
              <w:jc w:val="both"/>
            </w:pPr>
            <w:r>
              <w:t xml:space="preserve">Начальник контейнерного терминала </w:t>
            </w:r>
            <w:proofErr w:type="spellStart"/>
            <w:proofErr w:type="gramStart"/>
            <w:r>
              <w:t>Калининград-Сортировочный</w:t>
            </w:r>
            <w:proofErr w:type="spellEnd"/>
            <w:proofErr w:type="gramEnd"/>
            <w:r>
              <w:t xml:space="preserve"> </w:t>
            </w:r>
            <w:proofErr w:type="spellStart"/>
            <w:r>
              <w:t>Цуркан</w:t>
            </w:r>
            <w:proofErr w:type="spellEnd"/>
            <w:r>
              <w:t xml:space="preserve"> Александр Анатольевич, </w:t>
            </w:r>
            <w:r>
              <w:br/>
              <w:t xml:space="preserve">тел. +7 (812) 470-70-25 (3230), факс </w:t>
            </w:r>
            <w:r w:rsidRPr="001A3E1F">
              <w:t>8 (4012) 64-11-04</w:t>
            </w:r>
            <w:r>
              <w:t xml:space="preserve">, электронный адрес: </w:t>
            </w:r>
            <w:hyperlink r:id="rId19" w:history="1">
              <w:r w:rsidRPr="00F051B2">
                <w:rPr>
                  <w:rStyle w:val="a8"/>
                </w:rPr>
                <w:t>TcurkanAA@trcont.ru</w:t>
              </w:r>
            </w:hyperlink>
          </w:p>
          <w:p w:rsidR="00894861" w:rsidRPr="002D5066" w:rsidRDefault="00894861" w:rsidP="00894861">
            <w:pPr>
              <w:ind w:firstLine="397"/>
              <w:jc w:val="both"/>
              <w:rPr>
                <w:lang w:eastAsia="ru-RU"/>
              </w:rPr>
            </w:pPr>
            <w:r>
              <w:rPr>
                <w:lang w:eastAsia="ru-RU"/>
              </w:rPr>
              <w:t xml:space="preserve">Начальник участка грузовой работы </w:t>
            </w:r>
            <w:proofErr w:type="spellStart"/>
            <w:r>
              <w:rPr>
                <w:lang w:eastAsia="ru-RU"/>
              </w:rPr>
              <w:t>Махоткин</w:t>
            </w:r>
            <w:proofErr w:type="spellEnd"/>
            <w:r>
              <w:rPr>
                <w:lang w:eastAsia="ru-RU"/>
              </w:rPr>
              <w:t xml:space="preserve"> Евгений Николаевич, </w:t>
            </w:r>
            <w:r>
              <w:t>тел. +7 (812) 470-70-25 (3233), электронный адрес:</w:t>
            </w:r>
            <w:r w:rsidRPr="002D5066">
              <w:t xml:space="preserve"> </w:t>
            </w:r>
            <w:hyperlink r:id="rId20" w:history="1">
              <w:r w:rsidRPr="00F051B2">
                <w:rPr>
                  <w:rStyle w:val="a8"/>
                </w:rPr>
                <w:t>MakhotkinEN@trcont.ru</w:t>
              </w:r>
            </w:hyperlink>
          </w:p>
          <w:p w:rsidR="00894861" w:rsidRDefault="00894861" w:rsidP="00382BF1">
            <w:pPr>
              <w:ind w:firstLine="397"/>
              <w:jc w:val="both"/>
            </w:pPr>
            <w:r w:rsidRPr="00E81E3C">
              <w:rPr>
                <w:b/>
              </w:rPr>
              <w:t>Контактное лицо Организатора:</w:t>
            </w:r>
            <w:r w:rsidRPr="007F4857">
              <w:t xml:space="preserve"> </w:t>
            </w:r>
          </w:p>
          <w:p w:rsidR="006354E9" w:rsidRPr="00894861" w:rsidRDefault="00894861" w:rsidP="00382BF1">
            <w:pPr>
              <w:jc w:val="both"/>
              <w:rPr>
                <w:rFonts w:ascii="Calibri" w:hAnsi="Calibri" w:cs="Calibri"/>
                <w:color w:val="000000"/>
                <w:sz w:val="22"/>
                <w:szCs w:val="22"/>
                <w:lang w:eastAsia="ru-RU"/>
              </w:rPr>
            </w:pPr>
            <w:r>
              <w:t xml:space="preserve">Ведущий специалист по закупкам </w:t>
            </w:r>
            <w:r w:rsidRPr="007F4857">
              <w:t xml:space="preserve">Медведева Мария Павловна, </w:t>
            </w:r>
            <w:r w:rsidR="00382BF1">
              <w:br/>
            </w:r>
            <w:r w:rsidRPr="007F4857">
              <w:t>тел. +7</w:t>
            </w:r>
            <w:r>
              <w:t> </w:t>
            </w:r>
            <w:r w:rsidRPr="007F4857">
              <w:t>(812)</w:t>
            </w:r>
            <w:r>
              <w:t xml:space="preserve"> 470-70-25 </w:t>
            </w:r>
            <w:r w:rsidRPr="007F4857">
              <w:t>(3064), электронный адрес</w:t>
            </w:r>
            <w:r w:rsidR="00382BF1">
              <w:t>: medvedevamp@trcont.ru</w:t>
            </w:r>
          </w:p>
          <w:p w:rsidR="006354E9" w:rsidRDefault="006354E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354E9" w:rsidRDefault="00E50FC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w:t>
            </w:r>
            <w:r>
              <w:rPr>
                <w:sz w:val="24"/>
                <w:szCs w:val="24"/>
              </w:rPr>
              <w:t>тябрьской железной дороге</w:t>
            </w:r>
          </w:p>
          <w:p w:rsidR="006354E9" w:rsidRDefault="00E50FC7">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354E9" w:rsidRDefault="00E50FC7" w:rsidP="0083370B">
            <w:pPr>
              <w:pStyle w:val="19"/>
              <w:ind w:firstLine="397"/>
              <w:rPr>
                <w:sz w:val="24"/>
                <w:szCs w:val="24"/>
              </w:rPr>
            </w:pPr>
            <w:proofErr w:type="gramStart"/>
            <w:r>
              <w:rPr>
                <w:sz w:val="24"/>
                <w:szCs w:val="24"/>
              </w:rPr>
              <w:t xml:space="preserve">Начальная (максимальная) цена договора составляет </w:t>
            </w:r>
            <w:r w:rsidR="0083370B">
              <w:rPr>
                <w:sz w:val="24"/>
                <w:szCs w:val="24"/>
              </w:rPr>
              <w:br/>
            </w:r>
            <w:r w:rsidRPr="0083370B">
              <w:rPr>
                <w:b/>
                <w:sz w:val="24"/>
                <w:szCs w:val="24"/>
              </w:rPr>
              <w:t>2</w:t>
            </w:r>
            <w:r w:rsidR="0083370B" w:rsidRPr="0083370B">
              <w:rPr>
                <w:b/>
                <w:sz w:val="24"/>
                <w:szCs w:val="24"/>
              </w:rPr>
              <w:t> </w:t>
            </w:r>
            <w:r w:rsidRPr="0083370B">
              <w:rPr>
                <w:b/>
                <w:sz w:val="24"/>
                <w:szCs w:val="24"/>
              </w:rPr>
              <w:t>499</w:t>
            </w:r>
            <w:r w:rsidR="0083370B" w:rsidRPr="0083370B">
              <w:rPr>
                <w:b/>
                <w:sz w:val="24"/>
                <w:szCs w:val="24"/>
              </w:rPr>
              <w:t> </w:t>
            </w:r>
            <w:r w:rsidRPr="0083370B">
              <w:rPr>
                <w:b/>
                <w:sz w:val="24"/>
                <w:szCs w:val="24"/>
              </w:rPr>
              <w:t>473 (два миллиона четыреста девяносто девять тысяч четыреста семьдесят три) рубля 84 копейки</w:t>
            </w:r>
            <w:r>
              <w:rPr>
                <w:sz w:val="24"/>
                <w:szCs w:val="24"/>
              </w:rPr>
              <w:t xml:space="preserve"> </w:t>
            </w:r>
            <w:r>
              <w:rPr>
                <w:sz w:val="24"/>
                <w:szCs w:val="24"/>
              </w:rPr>
              <w:t>с учетом всех налогов (кроме НДС 20%),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w:t>
            </w:r>
            <w:r>
              <w:rPr>
                <w:sz w:val="24"/>
                <w:szCs w:val="24"/>
              </w:rPr>
              <w:t>моженных процедур, а также всех затрат, расходов, связанных с выполнением работ, в том числе</w:t>
            </w:r>
            <w:proofErr w:type="gramEnd"/>
            <w:r>
              <w:rPr>
                <w:sz w:val="24"/>
                <w:szCs w:val="24"/>
              </w:rPr>
              <w:t xml:space="preserve">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354E9" w:rsidRDefault="00E50FC7">
            <w:pPr>
              <w:jc w:val="both"/>
              <w:rPr>
                <w:b/>
              </w:rPr>
            </w:pPr>
            <w:r>
              <w:t>«03» июн</w:t>
            </w:r>
            <w:r>
              <w:t>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354E9" w:rsidRDefault="00E50FC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«21» июня 2021 </w:t>
            </w:r>
            <w:r>
              <w:rPr>
                <w:sz w:val="24"/>
                <w:szCs w:val="24"/>
              </w:rPr>
              <w:t>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6354E9" w:rsidRDefault="00E50FC7">
            <w:pPr>
              <w:pStyle w:val="19"/>
              <w:ind w:firstLine="397"/>
              <w:rPr>
                <w:sz w:val="24"/>
                <w:szCs w:val="24"/>
                <w:highlight w:val="cyan"/>
              </w:rPr>
            </w:pPr>
            <w:r>
              <w:rPr>
                <w:sz w:val="24"/>
                <w:szCs w:val="24"/>
              </w:rPr>
              <w:lastRenderedPageBreak/>
              <w:t>Рассмотрение, оценка и сопо</w:t>
            </w:r>
            <w:r w:rsidR="000C0597">
              <w:rPr>
                <w:sz w:val="24"/>
                <w:szCs w:val="24"/>
              </w:rPr>
              <w:t>ставление Заявок состоится «21» </w:t>
            </w:r>
            <w:r>
              <w:rPr>
                <w:sz w:val="24"/>
                <w:szCs w:val="24"/>
              </w:rPr>
              <w:t xml:space="preserve">июня 2021 г. 14 час. 05 мин. местного времени по адресу, </w:t>
            </w:r>
            <w:r>
              <w:rPr>
                <w:sz w:val="24"/>
                <w:szCs w:val="24"/>
              </w:rPr>
              <w:lastRenderedPageBreak/>
              <w:t>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354E9" w:rsidRDefault="00E50FC7">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 xml:space="preserve">«25» июня 2021 г. </w:t>
            </w:r>
            <w:r w:rsidR="000C0597">
              <w:rPr>
                <w:sz w:val="24"/>
                <w:szCs w:val="24"/>
              </w:rPr>
              <w:br/>
            </w:r>
            <w:r>
              <w:rPr>
                <w:sz w:val="24"/>
                <w:szCs w:val="24"/>
              </w:rPr>
              <w:t>14 час. 00 мин.</w:t>
            </w:r>
            <w:bookmarkEnd w:id="16"/>
            <w:bookmarkEnd w:id="17"/>
            <w:bookmarkEnd w:id="18"/>
            <w:r>
              <w:rPr>
                <w:sz w:val="24"/>
                <w:szCs w:val="24"/>
              </w:rPr>
              <w:t xml:space="preserve"> м</w:t>
            </w:r>
            <w:r>
              <w:rPr>
                <w:sz w:val="24"/>
                <w:szCs w:val="24"/>
              </w:rPr>
              <w:t>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354E9" w:rsidRDefault="00E50FC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354E9" w:rsidRPr="0039491B" w:rsidRDefault="00E50FC7">
            <w:pPr>
              <w:pStyle w:val="aff0"/>
              <w:jc w:val="both"/>
              <w:rPr>
                <w:sz w:val="24"/>
                <w:szCs w:val="24"/>
              </w:rPr>
            </w:pPr>
            <w:r w:rsidRPr="0039491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354E9" w:rsidRDefault="00E50FC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C0597" w:rsidRDefault="00E50FC7" w:rsidP="000C0597">
            <w:pPr>
              <w:pStyle w:val="19"/>
              <w:ind w:firstLine="397"/>
              <w:rPr>
                <w:sz w:val="24"/>
                <w:szCs w:val="24"/>
              </w:rPr>
            </w:pPr>
            <w:r>
              <w:rPr>
                <w:sz w:val="24"/>
                <w:szCs w:val="24"/>
              </w:rPr>
              <w:t xml:space="preserve">Может быть предусмотрен авансовый платеж, который не должен превышать 25 % (двадцать пять процентов) от цены договора. </w:t>
            </w:r>
          </w:p>
          <w:p w:rsidR="000C0597" w:rsidRDefault="00E50FC7" w:rsidP="000C0597">
            <w:pPr>
              <w:pStyle w:val="19"/>
              <w:ind w:firstLine="397"/>
              <w:rPr>
                <w:sz w:val="24"/>
                <w:szCs w:val="24"/>
              </w:rPr>
            </w:pPr>
            <w:r>
              <w:rPr>
                <w:sz w:val="24"/>
                <w:szCs w:val="24"/>
              </w:rPr>
              <w:t>Оплата выполненных Р</w:t>
            </w:r>
            <w:r>
              <w:rPr>
                <w:sz w:val="24"/>
                <w:szCs w:val="24"/>
              </w:rPr>
              <w:t xml:space="preserve">абот производится по безналичному расчету путем перечисления Заказчиком авансового платежа в размере 25% (двадцать пять процентов) от цены договора в течение 5 (пяти) календарных дней </w:t>
            </w:r>
            <w:proofErr w:type="gramStart"/>
            <w:r>
              <w:rPr>
                <w:sz w:val="24"/>
                <w:szCs w:val="24"/>
              </w:rPr>
              <w:t>с даты подписания</w:t>
            </w:r>
            <w:proofErr w:type="gramEnd"/>
            <w:r>
              <w:rPr>
                <w:sz w:val="24"/>
                <w:szCs w:val="24"/>
              </w:rPr>
              <w:t xml:space="preserve"> договора; </w:t>
            </w:r>
          </w:p>
          <w:p w:rsidR="006354E9" w:rsidRDefault="00E50FC7" w:rsidP="000C0597">
            <w:pPr>
              <w:pStyle w:val="19"/>
              <w:ind w:firstLine="397"/>
              <w:rPr>
                <w:sz w:val="24"/>
                <w:szCs w:val="24"/>
              </w:rPr>
            </w:pPr>
            <w:proofErr w:type="gramStart"/>
            <w:r>
              <w:rPr>
                <w:sz w:val="24"/>
                <w:szCs w:val="24"/>
              </w:rPr>
              <w:t>- окончательный расчет в размере 75 % (семьд</w:t>
            </w:r>
            <w:r>
              <w:rPr>
                <w:sz w:val="24"/>
                <w:szCs w:val="24"/>
              </w:rPr>
              <w:t>есят пять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(форма ОС-3), акта о приемке выполненных ра</w:t>
            </w:r>
            <w:r>
              <w:rPr>
                <w:sz w:val="24"/>
                <w:szCs w:val="24"/>
              </w:rPr>
              <w:t>бот формы КС-2, справки о стоимости выполненных работ и затрат формы КС-3 на основании предоставленного Исполнителем счета на оплату.</w:t>
            </w:r>
            <w:proofErr w:type="gramEnd"/>
          </w:p>
          <w:p w:rsidR="006354E9" w:rsidRDefault="006354E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354E9" w:rsidRDefault="00E50FC7">
            <w:pPr>
              <w:pStyle w:val="Default"/>
              <w:jc w:val="both"/>
            </w:pPr>
            <w:r>
              <w:rPr>
                <w:b/>
                <w:bCs/>
                <w:color w:val="auto"/>
              </w:rPr>
              <w:t xml:space="preserve">Срок </w:t>
            </w:r>
            <w:r>
              <w:rPr>
                <w:b/>
                <w:color w:val="auto"/>
              </w:rPr>
              <w:t xml:space="preserve">поставки товаров, выполнения </w:t>
            </w:r>
            <w:r>
              <w:rPr>
                <w:b/>
                <w:color w:val="auto"/>
              </w:rPr>
              <w:t>работ, оказания услуг и т.д.</w:t>
            </w:r>
            <w:r>
              <w:rPr>
                <w:b/>
                <w:bCs/>
                <w:color w:val="auto"/>
              </w:rPr>
              <w:t xml:space="preserve">: </w:t>
            </w:r>
            <w:r>
              <w:t xml:space="preserve">Начало выполнения Работ – </w:t>
            </w:r>
            <w:proofErr w:type="gramStart"/>
            <w:r>
              <w:t>с даты подписания</w:t>
            </w:r>
            <w:proofErr w:type="gramEnd"/>
            <w:r>
              <w:t xml:space="preserve"> договора. Срок выполнения Работ - не более 28 (двадцати восьми) календарных дней с даты, согласованной сторонами, в уведомлении о начале выполнения Работ</w:t>
            </w:r>
          </w:p>
          <w:p w:rsidR="00685C56" w:rsidRPr="00F86FAA" w:rsidRDefault="000C0597" w:rsidP="00685C56">
            <w:pPr>
              <w:pStyle w:val="Default"/>
              <w:jc w:val="both"/>
            </w:pPr>
            <w:r w:rsidRPr="000C0597">
              <w:t>Окончание выполнения Работ - не более 28 (двадцати восьми) календарных дней с</w:t>
            </w:r>
            <w:r w:rsidR="00B1052B">
              <w:t xml:space="preserve"> даты,</w:t>
            </w:r>
            <w:r w:rsidRPr="000C0597">
              <w:t xml:space="preserve"> указанной в Уведомлении.</w:t>
            </w:r>
          </w:p>
          <w:p w:rsidR="006354E9" w:rsidRDefault="00E50FC7">
            <w:pPr>
              <w:pStyle w:val="Default"/>
              <w:jc w:val="both"/>
            </w:pPr>
            <w:proofErr w:type="gramStart"/>
            <w:r>
              <w:rPr>
                <w:b/>
                <w:bCs/>
                <w:color w:val="auto"/>
              </w:rPr>
              <w:t xml:space="preserve">Место </w:t>
            </w:r>
            <w:r>
              <w:rPr>
                <w:b/>
                <w:color w:val="auto"/>
              </w:rPr>
              <w:t>поставки товаров, вып</w:t>
            </w:r>
            <w:r>
              <w:rPr>
                <w:b/>
                <w:color w:val="auto"/>
              </w:rPr>
              <w:t xml:space="preserve">олнения работ, оказания услуг и т.д.: </w:t>
            </w:r>
            <w:r>
              <w:t>236039 Калининградская область, г. Калининград, ул. Портовая 27 «а»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354E9" w:rsidRDefault="00E50FC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570111">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570111">
                  <w:pPr>
                    <w:snapToGrid w:val="0"/>
                    <w:jc w:val="center"/>
                    <w:rPr>
                      <w:sz w:val="20"/>
                      <w:szCs w:val="20"/>
                    </w:rPr>
                  </w:pPr>
                  <w:r>
                    <w:rPr>
                      <w:sz w:val="20"/>
                      <w:szCs w:val="20"/>
                    </w:rPr>
                    <w:t>№</w:t>
                  </w:r>
                </w:p>
                <w:p w:rsidR="0094179B" w:rsidRPr="00A515A5" w:rsidRDefault="0094179B" w:rsidP="00570111">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570111">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570111">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570111">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570111">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570111">
                  <w:pPr>
                    <w:snapToGrid w:val="0"/>
                    <w:ind w:left="-57" w:right="85"/>
                    <w:jc w:val="center"/>
                    <w:rPr>
                      <w:sz w:val="20"/>
                      <w:szCs w:val="20"/>
                    </w:rPr>
                  </w:pPr>
                  <w:r>
                    <w:rPr>
                      <w:sz w:val="20"/>
                      <w:szCs w:val="20"/>
                    </w:rPr>
                    <w:t>Номер строки ПЗ</w:t>
                  </w:r>
                </w:p>
              </w:tc>
            </w:tr>
            <w:tr w:rsidR="0094179B" w:rsidRPr="00F26920" w:rsidTr="00570111">
              <w:tc>
                <w:tcPr>
                  <w:tcW w:w="534" w:type="dxa"/>
                  <w:tcBorders>
                    <w:top w:val="single" w:sz="4" w:space="0" w:color="auto"/>
                    <w:left w:val="single" w:sz="4" w:space="0" w:color="auto"/>
                    <w:bottom w:val="single" w:sz="4" w:space="0" w:color="auto"/>
                    <w:right w:val="single" w:sz="4" w:space="0" w:color="auto"/>
                  </w:tcBorders>
                  <w:vAlign w:val="center"/>
                  <w:hideMark/>
                </w:tcPr>
                <w:p w:rsidR="006354E9" w:rsidRDefault="00E50FC7" w:rsidP="00570111">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6354E9" w:rsidRDefault="00E50FC7" w:rsidP="00570111">
                  <w:pPr>
                    <w:snapToGrid w:val="0"/>
                    <w:jc w:val="center"/>
                    <w:rPr>
                      <w:sz w:val="22"/>
                      <w:szCs w:val="22"/>
                    </w:rPr>
                  </w:pPr>
                  <w:r>
                    <w:rPr>
                      <w:sz w:val="22"/>
                      <w:szCs w:val="22"/>
                    </w:rPr>
                    <w:t>33.12.19.000</w:t>
                  </w:r>
                </w:p>
              </w:tc>
              <w:tc>
                <w:tcPr>
                  <w:tcW w:w="1417" w:type="dxa"/>
                  <w:tcBorders>
                    <w:top w:val="single" w:sz="4" w:space="0" w:color="auto"/>
                    <w:left w:val="single" w:sz="4" w:space="0" w:color="auto"/>
                    <w:bottom w:val="single" w:sz="4" w:space="0" w:color="auto"/>
                    <w:right w:val="single" w:sz="4" w:space="0" w:color="auto"/>
                  </w:tcBorders>
                  <w:vAlign w:val="center"/>
                </w:tcPr>
                <w:p w:rsidR="006354E9" w:rsidRDefault="00E50FC7" w:rsidP="00570111">
                  <w:pPr>
                    <w:snapToGrid w:val="0"/>
                    <w:jc w:val="center"/>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6354E9" w:rsidRDefault="00E50FC7" w:rsidP="00570111">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354E9" w:rsidRDefault="00E50FC7" w:rsidP="00570111">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4E9" w:rsidRDefault="00E50FC7" w:rsidP="00570111">
                  <w:pPr>
                    <w:snapToGrid w:val="0"/>
                    <w:jc w:val="center"/>
                    <w:rPr>
                      <w:sz w:val="22"/>
                      <w:szCs w:val="22"/>
                    </w:rPr>
                  </w:pPr>
                  <w:r>
                    <w:rPr>
                      <w:sz w:val="22"/>
                      <w:szCs w:val="22"/>
                    </w:rPr>
                    <w:t>211</w:t>
                  </w:r>
                </w:p>
              </w:tc>
            </w:tr>
          </w:tbl>
          <w:p w:rsidR="006354E9" w:rsidRDefault="006354E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w:t>
            </w:r>
            <w:r>
              <w:rPr>
                <w:b/>
                <w:color w:val="auto"/>
              </w:rPr>
              <w:lastRenderedPageBreak/>
              <w:t xml:space="preserve">участие в Открытом конкурсе </w:t>
            </w:r>
          </w:p>
        </w:tc>
        <w:tc>
          <w:tcPr>
            <w:tcW w:w="7200" w:type="dxa"/>
          </w:tcPr>
          <w:p w:rsidR="006D2B87" w:rsidRPr="00EF377E" w:rsidRDefault="00856650" w:rsidP="00EF377E">
            <w:pPr>
              <w:pStyle w:val="aff9"/>
              <w:numPr>
                <w:ilvl w:val="0"/>
                <w:numId w:val="15"/>
              </w:numPr>
              <w:ind w:left="0" w:firstLine="397"/>
              <w:jc w:val="both"/>
              <w:rPr>
                <w:b/>
              </w:rPr>
            </w:pPr>
            <w:r w:rsidRPr="00EF377E">
              <w:rPr>
                <w:b/>
              </w:rP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6354E9" w:rsidRPr="0039491B" w:rsidRDefault="00E50FC7" w:rsidP="00EF377E">
            <w:pPr>
              <w:pStyle w:val="aff9"/>
              <w:numPr>
                <w:ilvl w:val="1"/>
                <w:numId w:val="15"/>
              </w:numPr>
              <w:ind w:left="0" w:firstLine="397"/>
              <w:jc w:val="both"/>
            </w:pPr>
            <w:r w:rsidRPr="0039491B">
              <w:t xml:space="preserve">деятельность участника не должна </w:t>
            </w:r>
            <w:r w:rsidRPr="0039491B">
              <w:t xml:space="preserve">быть приостановлена в </w:t>
            </w:r>
            <w:r w:rsidRPr="0039491B">
              <w:lastRenderedPageBreak/>
              <w:t>порядке, предусмотренном Кодексом Российской Федерации об административных правонарушениях, на день подачи Заявки;</w:t>
            </w:r>
          </w:p>
          <w:p w:rsidR="006354E9" w:rsidRPr="0039491B" w:rsidRDefault="00E50FC7" w:rsidP="00EF377E">
            <w:pPr>
              <w:pStyle w:val="aff9"/>
              <w:numPr>
                <w:ilvl w:val="1"/>
                <w:numId w:val="15"/>
              </w:numPr>
              <w:ind w:left="0" w:firstLine="397"/>
              <w:jc w:val="both"/>
            </w:pPr>
            <w:r w:rsidRPr="0039491B">
              <w:t>отсутствие за последние три года просроченной задолженности перед ПАО «</w:t>
            </w:r>
            <w:proofErr w:type="spellStart"/>
            <w:r w:rsidRPr="0039491B">
              <w:t>ТрансКонтейнер</w:t>
            </w:r>
            <w:proofErr w:type="spellEnd"/>
            <w:r w:rsidRPr="0039491B">
              <w:t>», фактов невыполнения обязательст</w:t>
            </w:r>
            <w:r w:rsidRPr="0039491B">
              <w:t>в перед ПАО «</w:t>
            </w:r>
            <w:proofErr w:type="spellStart"/>
            <w:r w:rsidRPr="0039491B">
              <w:t>ТрансКонтейнер</w:t>
            </w:r>
            <w:proofErr w:type="spellEnd"/>
            <w:r w:rsidRPr="0039491B">
              <w:t>» и причинения вреда имуществу ПАО «</w:t>
            </w:r>
            <w:proofErr w:type="spellStart"/>
            <w:r w:rsidRPr="0039491B">
              <w:t>ТрансКонтейнер</w:t>
            </w:r>
            <w:proofErr w:type="spellEnd"/>
            <w:r w:rsidRPr="0039491B">
              <w:t>»;</w:t>
            </w:r>
          </w:p>
          <w:p w:rsidR="006354E9" w:rsidRPr="0039491B" w:rsidRDefault="00E50FC7" w:rsidP="00EF377E">
            <w:pPr>
              <w:pStyle w:val="aff9"/>
              <w:numPr>
                <w:ilvl w:val="1"/>
                <w:numId w:val="15"/>
              </w:numPr>
              <w:ind w:left="0" w:firstLine="397"/>
              <w:jc w:val="both"/>
            </w:pPr>
            <w:r w:rsidRPr="0039491B">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w:t>
            </w:r>
            <w:r w:rsidRPr="0039491B">
              <w:t>а Заявок, с предметом, аналогичным предмету Открытого конкурса (выполнение общестроительных работ по ремонту подкрановых путей), с суммарной стоимостью договор</w:t>
            </w:r>
            <w:proofErr w:type="gramStart"/>
            <w:r w:rsidRPr="0039491B">
              <w:t>а(</w:t>
            </w:r>
            <w:proofErr w:type="gramEnd"/>
            <w:r w:rsidRPr="0039491B">
              <w:t>-</w:t>
            </w:r>
            <w:proofErr w:type="spellStart"/>
            <w:r w:rsidRPr="0039491B">
              <w:t>ов</w:t>
            </w:r>
            <w:proofErr w:type="spellEnd"/>
            <w:r w:rsidRPr="0039491B">
              <w:t>) не менее 20% от начальной (максимальной) це</w:t>
            </w:r>
            <w:r w:rsidR="00EF377E">
              <w:t>ны договора, что составляет 499 </w:t>
            </w:r>
            <w:r w:rsidRPr="0039491B">
              <w:t>894,77 руб. без</w:t>
            </w:r>
            <w:r w:rsidRPr="0039491B">
              <w:t xml:space="preserve"> учета НДС.</w:t>
            </w:r>
          </w:p>
          <w:p w:rsidR="006D2B87" w:rsidRPr="00EF377E" w:rsidRDefault="006D2B87" w:rsidP="00EF377E">
            <w:pPr>
              <w:pStyle w:val="aff9"/>
              <w:numPr>
                <w:ilvl w:val="0"/>
                <w:numId w:val="15"/>
              </w:numPr>
              <w:ind w:left="0" w:firstLine="397"/>
              <w:jc w:val="both"/>
              <w:rPr>
                <w:b/>
              </w:rPr>
            </w:pPr>
            <w:r w:rsidRPr="00EF377E">
              <w:rPr>
                <w:b/>
              </w:rPr>
              <w:t xml:space="preserve">Претендент, помимо документов, указанных в пункте 2.3 настоящей документации о закупке, в составе Заявки должен </w:t>
            </w:r>
            <w:proofErr w:type="gramStart"/>
            <w:r w:rsidRPr="00EF377E">
              <w:rPr>
                <w:b/>
              </w:rPr>
              <w:t>предоставить следующие документы</w:t>
            </w:r>
            <w:proofErr w:type="gramEnd"/>
            <w:r w:rsidRPr="00EF377E">
              <w:rPr>
                <w:b/>
              </w:rPr>
              <w:t>:</w:t>
            </w:r>
          </w:p>
          <w:p w:rsidR="006354E9" w:rsidRPr="0039491B" w:rsidRDefault="00E50FC7" w:rsidP="00EF377E">
            <w:pPr>
              <w:pStyle w:val="aff9"/>
              <w:numPr>
                <w:ilvl w:val="1"/>
                <w:numId w:val="15"/>
              </w:numPr>
              <w:ind w:left="0" w:firstLine="397"/>
              <w:jc w:val="both"/>
            </w:pPr>
            <w:r w:rsidRPr="0039491B">
              <w:t xml:space="preserve">в случае если претендент/участник не является плательщиком НДС, документ, подтверждающий право </w:t>
            </w:r>
            <w:r w:rsidRPr="0039491B">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54E9" w:rsidRPr="0039491B" w:rsidRDefault="00E50FC7" w:rsidP="00EF377E">
            <w:pPr>
              <w:pStyle w:val="aff9"/>
              <w:numPr>
                <w:ilvl w:val="1"/>
                <w:numId w:val="15"/>
              </w:numPr>
              <w:ind w:left="0" w:firstLine="397"/>
              <w:jc w:val="both"/>
            </w:pPr>
            <w:proofErr w:type="gramStart"/>
            <w:r w:rsidRPr="0039491B">
              <w:t>в подтверждение соответствия требованию, установленному частью «а» пункта 2.1 документации о закупке, претенд</w:t>
            </w:r>
            <w:r w:rsidRPr="0039491B">
              <w:t>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9491B">
              <w:t>://</w:t>
            </w:r>
            <w:r>
              <w:rPr>
                <w:lang w:val="en-US"/>
              </w:rPr>
              <w:t>service</w:t>
            </w:r>
            <w:r w:rsidRPr="0039491B">
              <w:t>.</w:t>
            </w:r>
            <w:proofErr w:type="spellStart"/>
            <w:r>
              <w:rPr>
                <w:lang w:val="en-US"/>
              </w:rPr>
              <w:t>na</w:t>
            </w:r>
            <w:r>
              <w:rPr>
                <w:lang w:val="en-US"/>
              </w:rPr>
              <w:t>log</w:t>
            </w:r>
            <w:proofErr w:type="spellEnd"/>
            <w:r w:rsidRPr="0039491B">
              <w:t>.</w:t>
            </w:r>
            <w:proofErr w:type="spellStart"/>
            <w:r>
              <w:rPr>
                <w:lang w:val="en-US"/>
              </w:rPr>
              <w:t>ru</w:t>
            </w:r>
            <w:proofErr w:type="spellEnd"/>
            <w:r w:rsidRPr="0039491B">
              <w:t>/</w:t>
            </w:r>
            <w:proofErr w:type="spellStart"/>
            <w:r>
              <w:rPr>
                <w:lang w:val="en-US"/>
              </w:rPr>
              <w:t>zd</w:t>
            </w:r>
            <w:proofErr w:type="spellEnd"/>
            <w:r w:rsidRPr="0039491B">
              <w:t>.</w:t>
            </w:r>
            <w:r>
              <w:rPr>
                <w:lang w:val="en-US"/>
              </w:rPr>
              <w:t>do</w:t>
            </w:r>
            <w:r w:rsidRPr="0039491B">
              <w:t>).</w:t>
            </w:r>
            <w:proofErr w:type="gramEnd"/>
            <w:r w:rsidRPr="0039491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w:t>
            </w:r>
            <w:r w:rsidRPr="0039491B">
              <w:t xml:space="preserve">жных поручений, акты сверки с отметкой налогового органа и т.п.). </w:t>
            </w:r>
            <w:proofErr w:type="gramStart"/>
            <w:r w:rsidRPr="0039491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w:t>
            </w:r>
            <w:r w:rsidRPr="0039491B">
              <w:t>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9491B">
              <w:t>://</w:t>
            </w:r>
            <w:r>
              <w:rPr>
                <w:lang w:val="en-US"/>
              </w:rPr>
              <w:t>service</w:t>
            </w:r>
            <w:r w:rsidRPr="0039491B">
              <w:t>.</w:t>
            </w:r>
            <w:proofErr w:type="spellStart"/>
            <w:r>
              <w:rPr>
                <w:lang w:val="en-US"/>
              </w:rPr>
              <w:t>nalog</w:t>
            </w:r>
            <w:proofErr w:type="spellEnd"/>
            <w:r w:rsidRPr="0039491B">
              <w:t>.</w:t>
            </w:r>
            <w:proofErr w:type="spellStart"/>
            <w:r>
              <w:rPr>
                <w:lang w:val="en-US"/>
              </w:rPr>
              <w:t>ru</w:t>
            </w:r>
            <w:proofErr w:type="spellEnd"/>
            <w:r w:rsidRPr="0039491B">
              <w:t>/</w:t>
            </w:r>
            <w:proofErr w:type="spellStart"/>
            <w:r>
              <w:rPr>
                <w:lang w:val="en-US"/>
              </w:rPr>
              <w:t>zd</w:t>
            </w:r>
            <w:proofErr w:type="spellEnd"/>
            <w:r w:rsidRPr="0039491B">
              <w:t>.</w:t>
            </w:r>
            <w:r>
              <w:rPr>
                <w:lang w:val="en-US"/>
              </w:rPr>
              <w:t>do</w:t>
            </w:r>
            <w:r w:rsidRPr="0039491B">
              <w:t xml:space="preserve">) (далее в протоколах и иных документах - Информация </w:t>
            </w:r>
            <w:r w:rsidRPr="0039491B">
              <w:t>о наличии/отсутствии у</w:t>
            </w:r>
            <w:proofErr w:type="gramEnd"/>
            <w:r w:rsidRPr="0039491B">
              <w:t xml:space="preserve"> претендента задолженности по уплате налогов, сборов и представленной налоговой отчетности);</w:t>
            </w:r>
          </w:p>
          <w:p w:rsidR="006354E9" w:rsidRPr="0039491B" w:rsidRDefault="00E50FC7" w:rsidP="00EF377E">
            <w:pPr>
              <w:pStyle w:val="aff9"/>
              <w:numPr>
                <w:ilvl w:val="1"/>
                <w:numId w:val="15"/>
              </w:numPr>
              <w:ind w:left="0" w:firstLine="397"/>
              <w:jc w:val="both"/>
            </w:pPr>
            <w:proofErr w:type="gramStart"/>
            <w:r w:rsidRPr="0039491B">
              <w:t>в подтверждение соответствия требованиям, установленным частью  «а» и «г» пункта 2.1 документации о закупке, и отсутствия административных пр</w:t>
            </w:r>
            <w:r w:rsidRPr="0039491B">
              <w:t xml:space="preserve">оизводств, в том числе о </w:t>
            </w:r>
            <w:proofErr w:type="spellStart"/>
            <w:r w:rsidRPr="0039491B">
              <w:t>неприостановлении</w:t>
            </w:r>
            <w:proofErr w:type="spellEnd"/>
            <w:r w:rsidRPr="0039491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w:t>
            </w:r>
            <w:r w:rsidRPr="0039491B">
              <w:lastRenderedPageBreak/>
              <w:t>Федеральной слу</w:t>
            </w:r>
            <w:r w:rsidRPr="0039491B">
              <w:t>жбы судебных приставов Российской Федерации (</w:t>
            </w:r>
            <w:r>
              <w:rPr>
                <w:lang w:val="en-US"/>
              </w:rPr>
              <w:t>http</w:t>
            </w:r>
            <w:r w:rsidRPr="0039491B">
              <w:t>://</w:t>
            </w:r>
            <w:proofErr w:type="spellStart"/>
            <w:r>
              <w:rPr>
                <w:lang w:val="en-US"/>
              </w:rPr>
              <w:t>fssprus</w:t>
            </w:r>
            <w:proofErr w:type="spellEnd"/>
            <w:r w:rsidRPr="0039491B">
              <w:t>.</w:t>
            </w:r>
            <w:proofErr w:type="spellStart"/>
            <w:r>
              <w:rPr>
                <w:lang w:val="en-US"/>
              </w:rPr>
              <w:t>ru</w:t>
            </w:r>
            <w:proofErr w:type="spellEnd"/>
            <w:r w:rsidRPr="0039491B">
              <w:t>/</w:t>
            </w:r>
            <w:proofErr w:type="spellStart"/>
            <w:r>
              <w:rPr>
                <w:lang w:val="en-US"/>
              </w:rPr>
              <w:t>iss</w:t>
            </w:r>
            <w:proofErr w:type="spellEnd"/>
            <w:r w:rsidRPr="0039491B">
              <w:t>/</w:t>
            </w:r>
            <w:proofErr w:type="spellStart"/>
            <w:r>
              <w:rPr>
                <w:lang w:val="en-US"/>
              </w:rPr>
              <w:t>ip</w:t>
            </w:r>
            <w:proofErr w:type="spellEnd"/>
            <w:r w:rsidRPr="0039491B">
              <w:t>), а также информации в едином</w:t>
            </w:r>
            <w:proofErr w:type="gramEnd"/>
            <w:r w:rsidRPr="0039491B">
              <w:t xml:space="preserve"> федеральном </w:t>
            </w:r>
            <w:proofErr w:type="gramStart"/>
            <w:r w:rsidRPr="0039491B">
              <w:t>реестре</w:t>
            </w:r>
            <w:proofErr w:type="gramEnd"/>
            <w:r w:rsidRPr="0039491B">
              <w:t xml:space="preserve"> юридически значимых сведений о фактах деятельности юридических лиц, индивидуальных предпринимателей и иных субъектов экономической деяте</w:t>
            </w:r>
            <w:r w:rsidRPr="0039491B">
              <w:t xml:space="preserve">льности </w:t>
            </w:r>
            <w:r>
              <w:rPr>
                <w:lang w:val="en-US"/>
              </w:rPr>
              <w:t>http</w:t>
            </w:r>
            <w:r w:rsidRPr="0039491B">
              <w:t>://</w:t>
            </w:r>
            <w:r>
              <w:rPr>
                <w:lang w:val="en-US"/>
              </w:rPr>
              <w:t>www</w:t>
            </w:r>
            <w:r w:rsidRPr="0039491B">
              <w:t>.</w:t>
            </w:r>
            <w:proofErr w:type="spellStart"/>
            <w:r>
              <w:rPr>
                <w:lang w:val="en-US"/>
              </w:rPr>
              <w:t>fedresurs</w:t>
            </w:r>
            <w:proofErr w:type="spellEnd"/>
            <w:r w:rsidRPr="0039491B">
              <w:t>.</w:t>
            </w:r>
            <w:proofErr w:type="spellStart"/>
            <w:r>
              <w:rPr>
                <w:lang w:val="en-US"/>
              </w:rPr>
              <w:t>ru</w:t>
            </w:r>
            <w:proofErr w:type="spellEnd"/>
            <w:r w:rsidRPr="0039491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w:t>
            </w:r>
            <w:r w:rsidRPr="0039491B">
              <w:t xml:space="preserve">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9491B">
              <w:t>Организатором на день рассмотрения Зая</w:t>
            </w:r>
            <w:r w:rsidRPr="0039491B">
              <w:t xml:space="preserve">вок проверяется информация о наличии исполнительных производств и/или </w:t>
            </w:r>
            <w:proofErr w:type="spellStart"/>
            <w:r w:rsidRPr="0039491B">
              <w:t>неприостановлении</w:t>
            </w:r>
            <w:proofErr w:type="spellEnd"/>
            <w:r w:rsidRPr="0039491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w:t>
            </w:r>
            <w:r w:rsidRPr="0039491B">
              <w:t>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9491B">
              <w:t xml:space="preserve"> производств </w:t>
            </w:r>
            <w:r w:rsidRPr="0039491B">
              <w:t xml:space="preserve">и/или </w:t>
            </w:r>
            <w:proofErr w:type="spellStart"/>
            <w:r w:rsidRPr="0039491B">
              <w:t>неприостановлении</w:t>
            </w:r>
            <w:proofErr w:type="spellEnd"/>
            <w:r w:rsidRPr="0039491B">
              <w:t xml:space="preserve"> деятельности);</w:t>
            </w:r>
          </w:p>
          <w:p w:rsidR="006354E9" w:rsidRPr="0039491B" w:rsidRDefault="00E50FC7" w:rsidP="00EF377E">
            <w:pPr>
              <w:pStyle w:val="aff9"/>
              <w:numPr>
                <w:ilvl w:val="1"/>
                <w:numId w:val="15"/>
              </w:numPr>
              <w:ind w:left="0" w:firstLine="397"/>
              <w:jc w:val="both"/>
            </w:pPr>
            <w:r w:rsidRPr="0039491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w:t>
            </w:r>
            <w:r w:rsidRPr="0039491B">
              <w:t>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w:t>
            </w:r>
            <w:r w:rsidRPr="0039491B">
              <w:t>еского лица и лица выступающего на стороне одного претендента;</w:t>
            </w:r>
          </w:p>
          <w:p w:rsidR="006354E9" w:rsidRPr="0039491B" w:rsidRDefault="00E50FC7" w:rsidP="00EF377E">
            <w:pPr>
              <w:pStyle w:val="aff9"/>
              <w:numPr>
                <w:ilvl w:val="1"/>
                <w:numId w:val="15"/>
              </w:numPr>
              <w:ind w:left="0" w:firstLine="397"/>
              <w:jc w:val="both"/>
            </w:pPr>
            <w:r w:rsidRPr="0039491B">
              <w:t xml:space="preserve">документ по форме приложения № 4 к документации о </w:t>
            </w:r>
            <w:proofErr w:type="gramStart"/>
            <w:r w:rsidRPr="0039491B">
              <w:t>закупке</w:t>
            </w:r>
            <w:proofErr w:type="gramEnd"/>
            <w:r w:rsidRPr="0039491B">
              <w:t xml:space="preserve"> о наличии опыта выполнения работ, указанного в подпункте 1.3 части 1 пункта 17 Информационной карты;</w:t>
            </w:r>
          </w:p>
          <w:p w:rsidR="006354E9" w:rsidRPr="0039491B" w:rsidRDefault="00E50FC7" w:rsidP="00EF377E">
            <w:pPr>
              <w:pStyle w:val="aff9"/>
              <w:numPr>
                <w:ilvl w:val="1"/>
                <w:numId w:val="15"/>
              </w:numPr>
              <w:ind w:left="0" w:firstLine="397"/>
              <w:jc w:val="both"/>
            </w:pPr>
            <w:r w:rsidRPr="0039491B">
              <w:t>копии подписанных сторонами догово</w:t>
            </w:r>
            <w:r w:rsidRPr="0039491B">
              <w:t xml:space="preserve">ров, указанных в документе по форме приложения № 4 к документации о </w:t>
            </w:r>
            <w:proofErr w:type="gramStart"/>
            <w:r w:rsidRPr="0039491B">
              <w:t>закупке</w:t>
            </w:r>
            <w:proofErr w:type="gramEnd"/>
            <w:r w:rsidRPr="0039491B">
              <w:t xml:space="preserve"> о наличии опыта выполнения работ;</w:t>
            </w:r>
          </w:p>
          <w:p w:rsidR="006354E9" w:rsidRDefault="00EF377E" w:rsidP="00EF377E">
            <w:pPr>
              <w:pStyle w:val="aff9"/>
              <w:numPr>
                <w:ilvl w:val="1"/>
                <w:numId w:val="15"/>
              </w:numPr>
              <w:ind w:left="0" w:firstLine="397"/>
              <w:jc w:val="both"/>
              <w:rPr>
                <w:lang w:val="en-US"/>
              </w:rPr>
            </w:pPr>
            <w:r>
              <w:t xml:space="preserve">копии </w:t>
            </w:r>
            <w:r w:rsidR="00E50FC7" w:rsidRPr="0039491B">
              <w:t>документов, подтверждающих факт выполнения работ в объеме и стоимости, указанных в документе по форме приложения № 4 к документации о закуп</w:t>
            </w:r>
            <w:r w:rsidR="00E50FC7" w:rsidRPr="0039491B">
              <w:t>ке, а именно на сумму не менее 499 894,77 руб. без учета НДС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w:t>
            </w:r>
            <w:r w:rsidR="00E50FC7" w:rsidRPr="0039491B">
              <w:t xml:space="preserve">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E50FC7">
              <w:rPr>
                <w:lang w:val="en-US"/>
              </w:rPr>
              <w:t>Письмо</w:t>
            </w:r>
            <w:proofErr w:type="spellEnd"/>
            <w:r w:rsidR="00E50FC7">
              <w:rPr>
                <w:lang w:val="en-US"/>
              </w:rPr>
              <w:t xml:space="preserve"> </w:t>
            </w:r>
            <w:proofErr w:type="spellStart"/>
            <w:r w:rsidR="00E50FC7">
              <w:rPr>
                <w:lang w:val="en-US"/>
              </w:rPr>
              <w:t>должно</w:t>
            </w:r>
            <w:proofErr w:type="spellEnd"/>
            <w:r w:rsidR="00E50FC7">
              <w:rPr>
                <w:lang w:val="en-US"/>
              </w:rPr>
              <w:t xml:space="preserve"> </w:t>
            </w:r>
            <w:proofErr w:type="spellStart"/>
            <w:r w:rsidR="00E50FC7">
              <w:rPr>
                <w:lang w:val="en-US"/>
              </w:rPr>
              <w:t>содержать</w:t>
            </w:r>
            <w:proofErr w:type="spellEnd"/>
            <w:r w:rsidR="00E50FC7">
              <w:rPr>
                <w:lang w:val="en-US"/>
              </w:rPr>
              <w:t xml:space="preserve"> </w:t>
            </w:r>
            <w:proofErr w:type="spellStart"/>
            <w:r w:rsidR="00E50FC7">
              <w:rPr>
                <w:lang w:val="en-US"/>
              </w:rPr>
              <w:t>контактную</w:t>
            </w:r>
            <w:proofErr w:type="spellEnd"/>
            <w:r w:rsidR="00E50FC7">
              <w:rPr>
                <w:lang w:val="en-US"/>
              </w:rPr>
              <w:t xml:space="preserve"> </w:t>
            </w:r>
            <w:proofErr w:type="spellStart"/>
            <w:r w:rsidR="00E50FC7">
              <w:rPr>
                <w:lang w:val="en-US"/>
              </w:rPr>
              <w:t>информацию</w:t>
            </w:r>
            <w:proofErr w:type="spellEnd"/>
            <w:r w:rsidR="00E50FC7">
              <w:rPr>
                <w:lang w:val="en-US"/>
              </w:rPr>
              <w:t xml:space="preserve"> </w:t>
            </w:r>
            <w:proofErr w:type="spellStart"/>
            <w:r w:rsidR="00E50FC7">
              <w:rPr>
                <w:lang w:val="en-US"/>
              </w:rPr>
              <w:t>контрагента</w:t>
            </w:r>
            <w:proofErr w:type="spellEnd"/>
            <w:r w:rsidR="00E50FC7">
              <w:rPr>
                <w:lang w:val="en-US"/>
              </w:rPr>
              <w:t xml:space="preserve"> </w:t>
            </w:r>
            <w:proofErr w:type="spellStart"/>
            <w:r w:rsidR="00E50FC7">
              <w:rPr>
                <w:lang w:val="en-US"/>
              </w:rPr>
              <w:t>претендента</w:t>
            </w:r>
            <w:proofErr w:type="spellEnd"/>
            <w:r w:rsidR="00E50FC7">
              <w:rPr>
                <w:lang w:val="en-US"/>
              </w:rPr>
              <w:t>;;</w:t>
            </w:r>
          </w:p>
          <w:p w:rsidR="006354E9" w:rsidRPr="0039491B" w:rsidRDefault="00E50FC7" w:rsidP="00EF377E">
            <w:pPr>
              <w:pStyle w:val="aff9"/>
              <w:numPr>
                <w:ilvl w:val="1"/>
                <w:numId w:val="15"/>
              </w:numPr>
              <w:ind w:left="0" w:firstLine="397"/>
              <w:jc w:val="both"/>
            </w:pPr>
            <w:r w:rsidRPr="0039491B">
              <w:lastRenderedPageBreak/>
              <w:t>сведения о планируемых к привлеч</w:t>
            </w:r>
            <w:r w:rsidRPr="0039491B">
              <w:t>ению субподрядных организациях по форме приложения № 6 к документации о закупке (в случае привлечения субподрядчика).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354E9" w:rsidRDefault="00E50FC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w:t>
            </w:r>
            <w:r>
              <w:t xml:space="preserve">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w:t>
            </w:r>
            <w:r>
              <w:t xml:space="preserve">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w:t>
            </w:r>
            <w:r>
              <w:t xml:space="preserve">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EF377E">
              <w:tc>
                <w:tcPr>
                  <w:tcW w:w="4423" w:type="dxa"/>
                </w:tcPr>
                <w:p w:rsidR="006354E9" w:rsidRDefault="00E50FC7">
                  <w:pPr>
                    <w:pStyle w:val="afb"/>
                    <w:ind w:firstLine="0"/>
                    <w:rPr>
                      <w:sz w:val="24"/>
                    </w:rPr>
                  </w:pPr>
                  <w:r>
                    <w:rPr>
                      <w:sz w:val="24"/>
                    </w:rPr>
                    <w:t xml:space="preserve">Цена договора (руб. без НДС) </w:t>
                  </w:r>
                </w:p>
              </w:tc>
              <w:tc>
                <w:tcPr>
                  <w:tcW w:w="2551" w:type="dxa"/>
                  <w:vAlign w:val="center"/>
                </w:tcPr>
                <w:p w:rsidR="006354E9" w:rsidRDefault="00E50FC7" w:rsidP="00EF377E">
                  <w:pPr>
                    <w:pStyle w:val="afb"/>
                    <w:ind w:firstLine="0"/>
                    <w:jc w:val="center"/>
                    <w:rPr>
                      <w:sz w:val="24"/>
                      <w:lang w:val="en-US"/>
                    </w:rPr>
                  </w:pPr>
                  <w:r>
                    <w:rPr>
                      <w:sz w:val="24"/>
                      <w:lang w:val="en-US"/>
                    </w:rPr>
                    <w:t>0,55</w:t>
                  </w:r>
                </w:p>
              </w:tc>
            </w:tr>
            <w:tr w:rsidR="006D2B87" w:rsidRPr="00514332" w:rsidTr="00EF377E">
              <w:tc>
                <w:tcPr>
                  <w:tcW w:w="4423" w:type="dxa"/>
                </w:tcPr>
                <w:p w:rsidR="006354E9" w:rsidRDefault="00E50FC7">
                  <w:pPr>
                    <w:pStyle w:val="afb"/>
                    <w:ind w:firstLine="0"/>
                    <w:rPr>
                      <w:sz w:val="24"/>
                    </w:rPr>
                  </w:pPr>
                  <w:r>
                    <w:rPr>
                      <w:sz w:val="24"/>
                    </w:rPr>
                    <w:t xml:space="preserve">Размер аванса </w:t>
                  </w:r>
                </w:p>
              </w:tc>
              <w:tc>
                <w:tcPr>
                  <w:tcW w:w="2551" w:type="dxa"/>
                  <w:vAlign w:val="center"/>
                </w:tcPr>
                <w:p w:rsidR="006354E9" w:rsidRDefault="00E50FC7" w:rsidP="00EF377E">
                  <w:pPr>
                    <w:pStyle w:val="afb"/>
                    <w:ind w:firstLine="0"/>
                    <w:jc w:val="center"/>
                    <w:rPr>
                      <w:sz w:val="24"/>
                      <w:lang w:val="en-US"/>
                    </w:rPr>
                  </w:pPr>
                  <w:r>
                    <w:rPr>
                      <w:sz w:val="24"/>
                      <w:lang w:val="en-US"/>
                    </w:rPr>
                    <w:t>0,15</w:t>
                  </w:r>
                </w:p>
              </w:tc>
            </w:tr>
            <w:tr w:rsidR="006D2B87" w:rsidRPr="00514332" w:rsidTr="00EF377E">
              <w:tc>
                <w:tcPr>
                  <w:tcW w:w="4423" w:type="dxa"/>
                </w:tcPr>
                <w:p w:rsidR="006354E9" w:rsidRDefault="00E50FC7">
                  <w:pPr>
                    <w:pStyle w:val="afb"/>
                    <w:ind w:firstLine="0"/>
                    <w:rPr>
                      <w:sz w:val="24"/>
                    </w:rPr>
                  </w:pPr>
                  <w:r>
                    <w:rPr>
                      <w:sz w:val="24"/>
                    </w:rPr>
                    <w:t xml:space="preserve">Опыт участника (суммарная стоимость договоров, аналогичных предмету Отрытого конкурса, в соответствии с </w:t>
                  </w:r>
                  <w:r>
                    <w:rPr>
                      <w:sz w:val="24"/>
                    </w:rPr>
                    <w:t>подпунктами 2.6., 2.7.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w:t>
                  </w:r>
                  <w:r>
                    <w:rPr>
                      <w:sz w:val="24"/>
                    </w:rPr>
                    <w:t xml:space="preserve"> не дает участнику дополнительных преимуществ. </w:t>
                  </w:r>
                </w:p>
              </w:tc>
              <w:tc>
                <w:tcPr>
                  <w:tcW w:w="2551" w:type="dxa"/>
                  <w:vAlign w:val="center"/>
                </w:tcPr>
                <w:p w:rsidR="006354E9" w:rsidRDefault="00E50FC7" w:rsidP="00EF377E">
                  <w:pPr>
                    <w:pStyle w:val="afb"/>
                    <w:ind w:firstLine="0"/>
                    <w:jc w:val="center"/>
                    <w:rPr>
                      <w:sz w:val="24"/>
                      <w:lang w:val="en-US"/>
                    </w:rPr>
                  </w:pPr>
                  <w:r>
                    <w:rPr>
                      <w:sz w:val="24"/>
                      <w:lang w:val="en-US"/>
                    </w:rPr>
                    <w:t>0,05</w:t>
                  </w:r>
                </w:p>
              </w:tc>
            </w:tr>
            <w:tr w:rsidR="006D2B87" w:rsidRPr="00514332" w:rsidTr="00EF377E">
              <w:tc>
                <w:tcPr>
                  <w:tcW w:w="4423" w:type="dxa"/>
                </w:tcPr>
                <w:p w:rsidR="006354E9" w:rsidRDefault="00E50FC7">
                  <w:pPr>
                    <w:pStyle w:val="afb"/>
                    <w:ind w:firstLine="0"/>
                    <w:rPr>
                      <w:sz w:val="24"/>
                    </w:rPr>
                  </w:pPr>
                  <w:r>
                    <w:rPr>
                      <w:sz w:val="24"/>
                    </w:rPr>
                    <w:t>Гарантийный срок на результаты работ (календ</w:t>
                  </w:r>
                  <w:proofErr w:type="gramStart"/>
                  <w:r>
                    <w:rPr>
                      <w:sz w:val="24"/>
                    </w:rPr>
                    <w:t>.</w:t>
                  </w:r>
                  <w:proofErr w:type="gramEnd"/>
                  <w:r>
                    <w:rPr>
                      <w:sz w:val="24"/>
                    </w:rPr>
                    <w:t xml:space="preserve"> </w:t>
                  </w:r>
                  <w:proofErr w:type="gramStart"/>
                  <w:r>
                    <w:rPr>
                      <w:sz w:val="24"/>
                    </w:rPr>
                    <w:t>м</w:t>
                  </w:r>
                  <w:proofErr w:type="gramEnd"/>
                  <w:r>
                    <w:rPr>
                      <w:sz w:val="24"/>
                    </w:rPr>
                    <w:t xml:space="preserve">ес.) </w:t>
                  </w:r>
                </w:p>
              </w:tc>
              <w:tc>
                <w:tcPr>
                  <w:tcW w:w="2551" w:type="dxa"/>
                  <w:vAlign w:val="center"/>
                </w:tcPr>
                <w:p w:rsidR="006354E9" w:rsidRDefault="00E50FC7" w:rsidP="00EF377E">
                  <w:pPr>
                    <w:pStyle w:val="afb"/>
                    <w:ind w:firstLine="0"/>
                    <w:jc w:val="center"/>
                    <w:rPr>
                      <w:sz w:val="24"/>
                      <w:lang w:val="en-US"/>
                    </w:rPr>
                  </w:pPr>
                  <w:r>
                    <w:rPr>
                      <w:sz w:val="24"/>
                      <w:lang w:val="en-US"/>
                    </w:rPr>
                    <w:t>0,10</w:t>
                  </w:r>
                </w:p>
              </w:tc>
            </w:tr>
            <w:tr w:rsidR="006D2B87" w:rsidRPr="00514332" w:rsidTr="00EF377E">
              <w:tc>
                <w:tcPr>
                  <w:tcW w:w="4423" w:type="dxa"/>
                </w:tcPr>
                <w:p w:rsidR="006354E9" w:rsidRDefault="00E50FC7">
                  <w:pPr>
                    <w:pStyle w:val="afb"/>
                    <w:ind w:firstLine="0"/>
                    <w:rPr>
                      <w:sz w:val="24"/>
                    </w:rPr>
                  </w:pPr>
                  <w:r>
                    <w:rPr>
                      <w:sz w:val="24"/>
                    </w:rPr>
                    <w:t>Срок выполнения работ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6354E9" w:rsidRDefault="00E50FC7" w:rsidP="00EF377E">
                  <w:pPr>
                    <w:pStyle w:val="afb"/>
                    <w:ind w:firstLine="0"/>
                    <w:jc w:val="center"/>
                    <w:rPr>
                      <w:sz w:val="24"/>
                      <w:lang w:val="en-US"/>
                    </w:rPr>
                  </w:pPr>
                  <w:r>
                    <w:rPr>
                      <w:sz w:val="24"/>
                      <w:lang w:val="en-US"/>
                    </w:rPr>
                    <w:t>0,10</w:t>
                  </w:r>
                </w:p>
              </w:tc>
            </w:tr>
            <w:tr w:rsidR="006D2B87" w:rsidRPr="00514332" w:rsidTr="00EF377E">
              <w:tc>
                <w:tcPr>
                  <w:tcW w:w="4423" w:type="dxa"/>
                </w:tcPr>
                <w:p w:rsidR="006354E9" w:rsidRDefault="00E50FC7">
                  <w:pPr>
                    <w:pStyle w:val="afb"/>
                    <w:ind w:firstLine="0"/>
                    <w:rPr>
                      <w:sz w:val="24"/>
                    </w:rPr>
                  </w:pPr>
                  <w:r>
                    <w:rPr>
                      <w:sz w:val="24"/>
                    </w:rPr>
                    <w:t xml:space="preserve">Наличие согласия участника осуществлять электронный документооборот (ЭДО) на условиях, изложенных в </w:t>
                  </w:r>
                  <w:r>
                    <w:rPr>
                      <w:sz w:val="24"/>
                    </w:rPr>
                    <w:t xml:space="preserve">приложениях № 8 и № 8а к проекту договора (приложение № 5 </w:t>
                  </w:r>
                  <w:proofErr w:type="gramStart"/>
                  <w:r>
                    <w:rPr>
                      <w:sz w:val="24"/>
                    </w:rPr>
                    <w:t>к</w:t>
                  </w:r>
                  <w:proofErr w:type="gramEnd"/>
                  <w:r>
                    <w:rPr>
                      <w:sz w:val="24"/>
                    </w:rPr>
                    <w:t xml:space="preserve"> настоящей документацией о закупке). </w:t>
                  </w:r>
                  <w:proofErr w:type="gramStart"/>
                  <w:r>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w:t>
                  </w:r>
                  <w:r>
                    <w:rPr>
                      <w:sz w:val="24"/>
                    </w:rPr>
                    <w:t xml:space="preserve">е несогласия – 0 (ноль) баллов) </w:t>
                  </w:r>
                  <w:proofErr w:type="gramEnd"/>
                </w:p>
              </w:tc>
              <w:tc>
                <w:tcPr>
                  <w:tcW w:w="2551" w:type="dxa"/>
                  <w:vAlign w:val="center"/>
                </w:tcPr>
                <w:p w:rsidR="006354E9" w:rsidRDefault="00E50FC7" w:rsidP="00EF377E">
                  <w:pPr>
                    <w:pStyle w:val="afb"/>
                    <w:ind w:firstLine="0"/>
                    <w:jc w:val="center"/>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354E9" w:rsidRDefault="00E50FC7">
                  <w:pPr>
                    <w:pStyle w:val="-3"/>
                    <w:tabs>
                      <w:tab w:val="clear" w:pos="1985"/>
                    </w:tabs>
                    <w:suppressAutoHyphens/>
                    <w:rPr>
                      <w:sz w:val="24"/>
                    </w:rPr>
                  </w:pPr>
                  <w:r>
                    <w:rPr>
                      <w:sz w:val="24"/>
                    </w:rPr>
                    <w:t>П</w:t>
                  </w:r>
                  <w:r>
                    <w:rPr>
                      <w:sz w:val="24"/>
                    </w:rPr>
                    <w:t xml:space="preserve">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354E9" w:rsidRDefault="00E50FC7">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6354E9" w:rsidRDefault="006354E9">
                  <w:pPr>
                    <w:pStyle w:val="-3"/>
                    <w:tabs>
                      <w:tab w:val="clear" w:pos="1985"/>
                    </w:tabs>
                    <w:suppressAutoHyphens/>
                    <w:rPr>
                      <w:sz w:val="24"/>
                    </w:rPr>
                  </w:pPr>
                </w:p>
              </w:tc>
            </w:tr>
            <w:tr w:rsidR="000A15FB" w:rsidRPr="00E048E8" w:rsidTr="004D6B74">
              <w:tc>
                <w:tcPr>
                  <w:tcW w:w="6974" w:type="dxa"/>
                </w:tcPr>
                <w:p w:rsidR="006354E9" w:rsidRDefault="00E50FC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6354E9" w:rsidRDefault="00E50FC7" w:rsidP="00EF377E">
                  <w:pPr>
                    <w:pStyle w:val="afb"/>
                    <w:ind w:firstLine="629"/>
                    <w:rPr>
                      <w:sz w:val="24"/>
                    </w:rPr>
                  </w:pPr>
                  <w:r>
                    <w:rPr>
                      <w:sz w:val="24"/>
                    </w:rPr>
                    <w:t>Не предусмотрено.</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354E9" w:rsidRDefault="00E50FC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354E9" w:rsidRDefault="00E50FC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354E9" w:rsidRDefault="006354E9">
            <w:pPr>
              <w:pStyle w:val="19"/>
              <w:ind w:firstLine="0"/>
              <w:rPr>
                <w:sz w:val="24"/>
                <w:szCs w:val="24"/>
              </w:rPr>
            </w:pPr>
          </w:p>
          <w:p w:rsidR="006354E9" w:rsidRDefault="00E50FC7">
            <w:pPr>
              <w:pStyle w:val="19"/>
              <w:ind w:firstLine="0"/>
              <w:rPr>
                <w:sz w:val="24"/>
                <w:szCs w:val="24"/>
              </w:rPr>
            </w:pPr>
            <w:r>
              <w:rPr>
                <w:sz w:val="24"/>
                <w:szCs w:val="24"/>
              </w:rPr>
              <w:t>Не предусмотрено.</w:t>
            </w:r>
          </w:p>
          <w:p w:rsidR="006354E9" w:rsidRDefault="006354E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354E9" w:rsidRDefault="006354E9">
            <w:pPr>
              <w:jc w:val="both"/>
              <w:rPr>
                <w:rFonts w:eastAsia="Arial"/>
              </w:rPr>
            </w:pPr>
          </w:p>
          <w:p w:rsidR="006354E9" w:rsidRDefault="00E50FC7">
            <w:pPr>
              <w:jc w:val="both"/>
              <w:rPr>
                <w:rFonts w:eastAsia="Arial"/>
              </w:rPr>
            </w:pPr>
            <w:r>
              <w:rPr>
                <w:rFonts w:eastAsia="Arial"/>
              </w:rPr>
              <w:t>Не предусмотрено.</w:t>
            </w:r>
          </w:p>
          <w:p w:rsidR="006354E9" w:rsidRDefault="006354E9">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354E9" w:rsidRDefault="00EF377E">
            <w:pPr>
              <w:pStyle w:val="19"/>
              <w:ind w:firstLine="0"/>
              <w:rPr>
                <w:sz w:val="24"/>
                <w:szCs w:val="24"/>
              </w:rPr>
            </w:pPr>
            <w:r w:rsidRPr="00CD2B23">
              <w:rPr>
                <w:sz w:val="24"/>
                <w:szCs w:val="24"/>
              </w:rPr>
              <w:t>Договор вступае</w:t>
            </w:r>
            <w:r>
              <w:rPr>
                <w:sz w:val="24"/>
                <w:szCs w:val="24"/>
              </w:rPr>
              <w:t xml:space="preserve">т в силу </w:t>
            </w:r>
            <w:proofErr w:type="gramStart"/>
            <w:r>
              <w:rPr>
                <w:sz w:val="24"/>
                <w:szCs w:val="24"/>
              </w:rPr>
              <w:t>с даты</w:t>
            </w:r>
            <w:proofErr w:type="gramEnd"/>
            <w:r>
              <w:rPr>
                <w:sz w:val="24"/>
                <w:szCs w:val="24"/>
              </w:rPr>
              <w:t xml:space="preserve"> его подписания с</w:t>
            </w:r>
            <w:r w:rsidRPr="00CD2B23">
              <w:rPr>
                <w:sz w:val="24"/>
                <w:szCs w:val="24"/>
              </w:rPr>
              <w:t>торонами и д</w:t>
            </w:r>
            <w:r>
              <w:rPr>
                <w:sz w:val="24"/>
                <w:szCs w:val="24"/>
              </w:rPr>
              <w:t>ействует до полного исполнения сторонами своих обязательств по д</w:t>
            </w:r>
            <w:r w:rsidRPr="00CD2B23">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6354E9" w:rsidRDefault="00E50FC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005D5B">
        <w:rPr>
          <w:b/>
          <w:sz w:val="28"/>
        </w:rPr>
        <w:t>НКПОКТ-21-0007</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005D5B">
        <w:rPr>
          <w:szCs w:val="28"/>
        </w:rPr>
        <w:t>НКПОКТ-21-0007</w:t>
      </w:r>
      <w:r>
        <w:rPr>
          <w:szCs w:val="28"/>
        </w:rPr>
        <w:t xml:space="preserve"> (далее – Открытый конкурс) </w:t>
      </w:r>
      <w:r w:rsidR="00005D5B">
        <w:rPr>
          <w:szCs w:val="28"/>
        </w:rPr>
        <w:t xml:space="preserve">на выполнение работ </w:t>
      </w:r>
      <w:r w:rsidR="00005D5B" w:rsidRPr="000E44C5">
        <w:t>по капит</w:t>
      </w:r>
      <w:r w:rsidR="00005D5B">
        <w:t>альному ремонту</w:t>
      </w:r>
      <w:r w:rsidR="00005D5B" w:rsidRPr="000E44C5">
        <w:t xml:space="preserve"> </w:t>
      </w:r>
      <w:r w:rsidR="00005D5B" w:rsidRPr="000E44C5">
        <w:rPr>
          <w:shd w:val="clear" w:color="auto" w:fill="FFFFFF"/>
        </w:rPr>
        <w:t>подкранового пути на 6-ом пути (инв. №001/01/00020051)</w:t>
      </w:r>
      <w:r w:rsidR="00005D5B" w:rsidRPr="000E44C5">
        <w:rPr>
          <w:i/>
          <w:vertAlign w:val="superscript"/>
        </w:rPr>
        <w:t xml:space="preserve"> </w:t>
      </w:r>
      <w:r w:rsidR="00005D5B" w:rsidRPr="000E44C5">
        <w:t xml:space="preserve"> на контейнерном терминале Калинингра</w:t>
      </w:r>
      <w:proofErr w:type="gramStart"/>
      <w:r w:rsidR="00005D5B" w:rsidRPr="000E44C5">
        <w:t>д-</w:t>
      </w:r>
      <w:proofErr w:type="gramEnd"/>
      <w:r w:rsidR="00005D5B" w:rsidRPr="000E44C5">
        <w:t xml:space="preserve"> Сортировочный филиала ПАО «</w:t>
      </w:r>
      <w:proofErr w:type="spellStart"/>
      <w:r w:rsidR="00005D5B" w:rsidRPr="000E44C5">
        <w:t>ТрансКонтейнер</w:t>
      </w:r>
      <w:proofErr w:type="spellEnd"/>
      <w:r w:rsidR="00005D5B" w:rsidRPr="000E44C5">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9491B">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39491B">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39491B">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39491B">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39491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39491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39491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39491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9491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b"/>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b"/>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b"/>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b"/>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b"/>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b"/>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b"/>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b"/>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354E9" w:rsidRDefault="00E50FC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39491B">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354E9" w:rsidRDefault="00E50FC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6354E9" w:rsidRPr="008F1253" w:rsidRDefault="006354E9" w:rsidP="00A33D1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354E9" w:rsidRPr="00C72FD7" w:rsidRDefault="006354E9" w:rsidP="00A33D12"/>
    <w:p w:rsidR="006354E9" w:rsidRDefault="006354E9" w:rsidP="00A33D12">
      <w:pPr>
        <w:rPr>
          <w:sz w:val="28"/>
          <w:szCs w:val="28"/>
        </w:rPr>
      </w:pPr>
      <w:r>
        <w:rPr>
          <w:sz w:val="28"/>
          <w:szCs w:val="28"/>
        </w:rPr>
        <w:t xml:space="preserve"> «____» _________ 20__ г.           Откры</w:t>
      </w:r>
      <w:r w:rsidR="00706FEC">
        <w:rPr>
          <w:sz w:val="28"/>
          <w:szCs w:val="28"/>
        </w:rPr>
        <w:t>тый конкурс № ОКэ-НКПОКТ-21-0007</w:t>
      </w:r>
      <w:r>
        <w:rPr>
          <w:sz w:val="28"/>
          <w:szCs w:val="28"/>
        </w:rPr>
        <w:t xml:space="preserve"> </w:t>
      </w:r>
    </w:p>
    <w:p w:rsidR="006354E9" w:rsidRPr="00C33B09" w:rsidRDefault="006354E9" w:rsidP="00A33D12">
      <w:pPr>
        <w:jc w:val="right"/>
        <w:rPr>
          <w:sz w:val="28"/>
          <w:szCs w:val="28"/>
        </w:rPr>
      </w:pPr>
    </w:p>
    <w:p w:rsidR="006354E9" w:rsidRPr="0065769F" w:rsidRDefault="006354E9" w:rsidP="00A33D12">
      <w:pPr>
        <w:rPr>
          <w:sz w:val="28"/>
          <w:szCs w:val="28"/>
        </w:rPr>
      </w:pPr>
      <w:r>
        <w:rPr>
          <w:sz w:val="28"/>
          <w:szCs w:val="28"/>
        </w:rPr>
        <w:t>____________________________________________________________________</w:t>
      </w:r>
    </w:p>
    <w:p w:rsidR="006354E9" w:rsidRPr="003E7259" w:rsidRDefault="006354E9" w:rsidP="00A33D12">
      <w:pPr>
        <w:ind w:firstLine="3"/>
        <w:jc w:val="center"/>
        <w:rPr>
          <w:bCs/>
          <w:i/>
        </w:rPr>
      </w:pPr>
      <w:r>
        <w:rPr>
          <w:bCs/>
          <w:i/>
        </w:rPr>
        <w:t>(Полное наименование п</w:t>
      </w:r>
      <w:r>
        <w:rPr>
          <w:i/>
        </w:rPr>
        <w:t>ретендента</w:t>
      </w:r>
      <w:r>
        <w:rPr>
          <w:bCs/>
          <w:i/>
        </w:rPr>
        <w:t>)</w:t>
      </w:r>
    </w:p>
    <w:p w:rsidR="006354E9" w:rsidRPr="004B4944" w:rsidRDefault="006354E9" w:rsidP="004B4944">
      <w:pPr>
        <w:ind w:firstLine="708"/>
        <w:jc w:val="right"/>
        <w:rPr>
          <w:bCs/>
        </w:rPr>
      </w:pPr>
      <w:r>
        <w:rPr>
          <w:bCs/>
        </w:rPr>
        <w:t>Таблица № 1</w:t>
      </w:r>
    </w:p>
    <w:tbl>
      <w:tblPr>
        <w:tblW w:w="4946" w:type="pct"/>
        <w:tblLayout w:type="fixed"/>
        <w:tblLook w:val="0000"/>
      </w:tblPr>
      <w:tblGrid>
        <w:gridCol w:w="437"/>
        <w:gridCol w:w="1807"/>
        <w:gridCol w:w="1840"/>
        <w:gridCol w:w="1562"/>
        <w:gridCol w:w="1840"/>
        <w:gridCol w:w="1178"/>
        <w:gridCol w:w="1084"/>
      </w:tblGrid>
      <w:tr w:rsidR="006354E9" w:rsidRPr="002B35E3" w:rsidTr="005B4AAC">
        <w:trPr>
          <w:trHeight w:val="713"/>
        </w:trPr>
        <w:tc>
          <w:tcPr>
            <w:tcW w:w="224" w:type="pct"/>
            <w:vMerge w:val="restart"/>
            <w:tcBorders>
              <w:top w:val="single" w:sz="4" w:space="0" w:color="auto"/>
              <w:left w:val="single" w:sz="4" w:space="0" w:color="auto"/>
              <w:right w:val="single" w:sz="4" w:space="0" w:color="auto"/>
            </w:tcBorders>
            <w:vAlign w:val="center"/>
          </w:tcPr>
          <w:p w:rsidR="006354E9" w:rsidRPr="004B4944" w:rsidRDefault="006354E9" w:rsidP="009E6E13">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927" w:type="pct"/>
            <w:vMerge w:val="restart"/>
            <w:tcBorders>
              <w:top w:val="single" w:sz="4" w:space="0" w:color="auto"/>
              <w:left w:val="single" w:sz="4" w:space="0" w:color="auto"/>
              <w:right w:val="single" w:sz="4" w:space="0" w:color="auto"/>
            </w:tcBorders>
            <w:vAlign w:val="center"/>
          </w:tcPr>
          <w:p w:rsidR="006354E9" w:rsidRPr="004B4944" w:rsidRDefault="006354E9" w:rsidP="0017589D">
            <w:pPr>
              <w:jc w:val="center"/>
              <w:rPr>
                <w:b/>
                <w:sz w:val="20"/>
                <w:szCs w:val="20"/>
              </w:rPr>
            </w:pPr>
            <w:r>
              <w:rPr>
                <w:b/>
                <w:sz w:val="20"/>
                <w:szCs w:val="20"/>
              </w:rPr>
              <w:t>Наименование работ</w:t>
            </w:r>
          </w:p>
        </w:tc>
        <w:tc>
          <w:tcPr>
            <w:tcW w:w="944" w:type="pct"/>
            <w:vMerge w:val="restart"/>
            <w:tcBorders>
              <w:top w:val="single" w:sz="4" w:space="0" w:color="auto"/>
              <w:left w:val="single" w:sz="4" w:space="0" w:color="auto"/>
              <w:right w:val="single" w:sz="4" w:space="0" w:color="auto"/>
            </w:tcBorders>
            <w:vAlign w:val="center"/>
          </w:tcPr>
          <w:p w:rsidR="006354E9" w:rsidRPr="00E42F10" w:rsidRDefault="006354E9" w:rsidP="0017589D">
            <w:pPr>
              <w:jc w:val="center"/>
              <w:rPr>
                <w:b/>
                <w:sz w:val="20"/>
                <w:szCs w:val="20"/>
              </w:rPr>
            </w:pPr>
            <w:r>
              <w:rPr>
                <w:b/>
                <w:sz w:val="20"/>
                <w:szCs w:val="20"/>
              </w:rPr>
              <w:t>Срок выполнения работ</w:t>
            </w:r>
            <w:r>
              <w:rPr>
                <w:rStyle w:val="af8"/>
                <w:b/>
                <w:sz w:val="20"/>
                <w:szCs w:val="20"/>
              </w:rPr>
              <w:footnoteReference w:id="2"/>
            </w:r>
          </w:p>
        </w:tc>
        <w:tc>
          <w:tcPr>
            <w:tcW w:w="801" w:type="pct"/>
            <w:vMerge w:val="restart"/>
            <w:tcBorders>
              <w:top w:val="single" w:sz="4" w:space="0" w:color="auto"/>
              <w:left w:val="nil"/>
              <w:right w:val="single" w:sz="4" w:space="0" w:color="auto"/>
            </w:tcBorders>
            <w:vAlign w:val="center"/>
          </w:tcPr>
          <w:p w:rsidR="006354E9" w:rsidRPr="00156065" w:rsidRDefault="006354E9" w:rsidP="00156065">
            <w:pPr>
              <w:jc w:val="center"/>
              <w:rPr>
                <w:b/>
                <w:bCs/>
                <w:sz w:val="20"/>
                <w:szCs w:val="20"/>
              </w:rPr>
            </w:pPr>
            <w:r>
              <w:rPr>
                <w:b/>
                <w:bCs/>
                <w:sz w:val="20"/>
                <w:szCs w:val="20"/>
              </w:rPr>
              <w:t xml:space="preserve">Стоимость работ </w:t>
            </w:r>
          </w:p>
          <w:p w:rsidR="006354E9" w:rsidRPr="00E42F10" w:rsidRDefault="006354E9" w:rsidP="007C7F74">
            <w:pPr>
              <w:jc w:val="center"/>
              <w:rPr>
                <w:b/>
                <w:sz w:val="20"/>
                <w:szCs w:val="20"/>
              </w:rPr>
            </w:pPr>
            <w:r>
              <w:rPr>
                <w:b/>
                <w:bCs/>
                <w:sz w:val="20"/>
                <w:szCs w:val="20"/>
              </w:rPr>
              <w:t>в руб. без НДС</w:t>
            </w:r>
          </w:p>
        </w:tc>
        <w:tc>
          <w:tcPr>
            <w:tcW w:w="944" w:type="pct"/>
            <w:vMerge w:val="restart"/>
            <w:tcBorders>
              <w:top w:val="single" w:sz="4" w:space="0" w:color="auto"/>
              <w:left w:val="nil"/>
              <w:right w:val="single" w:sz="4" w:space="0" w:color="auto"/>
            </w:tcBorders>
            <w:vAlign w:val="center"/>
          </w:tcPr>
          <w:p w:rsidR="006354E9" w:rsidRPr="004B4944" w:rsidRDefault="006354E9" w:rsidP="00394404">
            <w:pPr>
              <w:jc w:val="center"/>
              <w:rPr>
                <w:b/>
                <w:sz w:val="20"/>
                <w:szCs w:val="20"/>
              </w:rPr>
            </w:pPr>
            <w:r>
              <w:rPr>
                <w:b/>
                <w:bCs/>
                <w:sz w:val="20"/>
                <w:szCs w:val="20"/>
              </w:rPr>
              <w:t>Гарантийный срок на результаты работ</w:t>
            </w:r>
            <w:r>
              <w:rPr>
                <w:rStyle w:val="af8"/>
                <w:b/>
                <w:bCs/>
                <w:sz w:val="20"/>
                <w:szCs w:val="20"/>
              </w:rPr>
              <w:footnoteReference w:id="3"/>
            </w:r>
          </w:p>
        </w:tc>
        <w:tc>
          <w:tcPr>
            <w:tcW w:w="1161" w:type="pct"/>
            <w:gridSpan w:val="2"/>
            <w:tcBorders>
              <w:top w:val="single" w:sz="4" w:space="0" w:color="auto"/>
              <w:left w:val="nil"/>
              <w:bottom w:val="single" w:sz="4" w:space="0" w:color="auto"/>
              <w:right w:val="single" w:sz="4" w:space="0" w:color="auto"/>
            </w:tcBorders>
            <w:vAlign w:val="center"/>
          </w:tcPr>
          <w:p w:rsidR="006354E9" w:rsidRPr="00C91125" w:rsidRDefault="006354E9" w:rsidP="00394404">
            <w:pPr>
              <w:jc w:val="center"/>
              <w:rPr>
                <w:b/>
                <w:bCs/>
                <w:sz w:val="20"/>
                <w:szCs w:val="20"/>
              </w:rPr>
            </w:pPr>
            <w:r>
              <w:rPr>
                <w:b/>
                <w:sz w:val="20"/>
                <w:szCs w:val="20"/>
              </w:rPr>
              <w:t>Форма, срок и порядок оплаты работ</w:t>
            </w:r>
            <w:r>
              <w:rPr>
                <w:rStyle w:val="af8"/>
                <w:b/>
                <w:sz w:val="20"/>
                <w:szCs w:val="20"/>
              </w:rPr>
              <w:footnoteReference w:id="4"/>
            </w:r>
          </w:p>
        </w:tc>
      </w:tr>
      <w:tr w:rsidR="006354E9" w:rsidRPr="002B35E3" w:rsidTr="00394404">
        <w:trPr>
          <w:trHeight w:val="302"/>
        </w:trPr>
        <w:tc>
          <w:tcPr>
            <w:tcW w:w="223" w:type="pct"/>
            <w:vMerge/>
            <w:tcBorders>
              <w:left w:val="single" w:sz="4" w:space="0" w:color="auto"/>
              <w:bottom w:val="single" w:sz="4" w:space="0" w:color="auto"/>
              <w:right w:val="single" w:sz="4" w:space="0" w:color="auto"/>
            </w:tcBorders>
            <w:vAlign w:val="center"/>
          </w:tcPr>
          <w:p w:rsidR="006354E9" w:rsidRPr="004B4944" w:rsidRDefault="006354E9" w:rsidP="009E6E13">
            <w:pPr>
              <w:jc w:val="center"/>
              <w:rPr>
                <w:b/>
                <w:sz w:val="20"/>
                <w:szCs w:val="20"/>
              </w:rPr>
            </w:pPr>
          </w:p>
        </w:tc>
        <w:tc>
          <w:tcPr>
            <w:tcW w:w="927" w:type="pct"/>
            <w:vMerge/>
            <w:tcBorders>
              <w:left w:val="single" w:sz="4" w:space="0" w:color="auto"/>
              <w:bottom w:val="single" w:sz="4" w:space="0" w:color="auto"/>
              <w:right w:val="single" w:sz="4" w:space="0" w:color="auto"/>
            </w:tcBorders>
            <w:vAlign w:val="center"/>
          </w:tcPr>
          <w:p w:rsidR="006354E9" w:rsidRPr="004B4944" w:rsidRDefault="006354E9" w:rsidP="0017589D">
            <w:pPr>
              <w:jc w:val="center"/>
              <w:rPr>
                <w:b/>
                <w:sz w:val="20"/>
                <w:szCs w:val="20"/>
              </w:rPr>
            </w:pPr>
          </w:p>
        </w:tc>
        <w:tc>
          <w:tcPr>
            <w:tcW w:w="944" w:type="pct"/>
            <w:vMerge/>
            <w:tcBorders>
              <w:left w:val="single" w:sz="4" w:space="0" w:color="auto"/>
              <w:bottom w:val="single" w:sz="4" w:space="0" w:color="auto"/>
              <w:right w:val="single" w:sz="4" w:space="0" w:color="auto"/>
            </w:tcBorders>
            <w:vAlign w:val="center"/>
          </w:tcPr>
          <w:p w:rsidR="006354E9" w:rsidRDefault="006354E9" w:rsidP="0017589D">
            <w:pPr>
              <w:jc w:val="center"/>
              <w:rPr>
                <w:b/>
                <w:sz w:val="20"/>
                <w:szCs w:val="20"/>
              </w:rPr>
            </w:pPr>
          </w:p>
        </w:tc>
        <w:tc>
          <w:tcPr>
            <w:tcW w:w="801" w:type="pct"/>
            <w:vMerge/>
            <w:tcBorders>
              <w:left w:val="nil"/>
              <w:bottom w:val="single" w:sz="4" w:space="0" w:color="auto"/>
              <w:right w:val="single" w:sz="4" w:space="0" w:color="auto"/>
            </w:tcBorders>
            <w:vAlign w:val="center"/>
          </w:tcPr>
          <w:p w:rsidR="006354E9" w:rsidRDefault="006354E9" w:rsidP="00156065">
            <w:pPr>
              <w:jc w:val="center"/>
              <w:rPr>
                <w:b/>
                <w:bCs/>
                <w:sz w:val="20"/>
                <w:szCs w:val="20"/>
              </w:rPr>
            </w:pPr>
          </w:p>
        </w:tc>
        <w:tc>
          <w:tcPr>
            <w:tcW w:w="944" w:type="pct"/>
            <w:vMerge/>
            <w:tcBorders>
              <w:left w:val="nil"/>
              <w:bottom w:val="single" w:sz="4" w:space="0" w:color="auto"/>
              <w:right w:val="single" w:sz="4" w:space="0" w:color="auto"/>
            </w:tcBorders>
            <w:vAlign w:val="center"/>
          </w:tcPr>
          <w:p w:rsidR="006354E9" w:rsidRPr="00C91125" w:rsidRDefault="006354E9" w:rsidP="00394404">
            <w:pPr>
              <w:jc w:val="center"/>
              <w:rPr>
                <w:b/>
                <w:bCs/>
                <w:sz w:val="20"/>
                <w:szCs w:val="20"/>
              </w:rPr>
            </w:pPr>
          </w:p>
        </w:tc>
        <w:tc>
          <w:tcPr>
            <w:tcW w:w="604" w:type="pct"/>
            <w:tcBorders>
              <w:top w:val="single" w:sz="4" w:space="0" w:color="auto"/>
              <w:left w:val="nil"/>
              <w:bottom w:val="single" w:sz="4" w:space="0" w:color="auto"/>
              <w:right w:val="single" w:sz="4" w:space="0" w:color="auto"/>
            </w:tcBorders>
            <w:vAlign w:val="center"/>
          </w:tcPr>
          <w:p w:rsidR="006354E9" w:rsidRDefault="006354E9" w:rsidP="005B4AAC">
            <w:pPr>
              <w:jc w:val="center"/>
              <w:rPr>
                <w:b/>
                <w:sz w:val="20"/>
                <w:szCs w:val="20"/>
              </w:rPr>
            </w:pPr>
            <w:r>
              <w:rPr>
                <w:b/>
                <w:sz w:val="20"/>
                <w:szCs w:val="20"/>
              </w:rPr>
              <w:t>Наличие и</w:t>
            </w:r>
          </w:p>
          <w:p w:rsidR="006354E9" w:rsidRDefault="006354E9" w:rsidP="005B4AAC">
            <w:pPr>
              <w:jc w:val="center"/>
              <w:rPr>
                <w:b/>
                <w:sz w:val="20"/>
                <w:szCs w:val="20"/>
              </w:rPr>
            </w:pPr>
            <w:r>
              <w:rPr>
                <w:b/>
                <w:sz w:val="20"/>
                <w:szCs w:val="20"/>
              </w:rPr>
              <w:t>размер аванса</w:t>
            </w:r>
          </w:p>
        </w:tc>
        <w:tc>
          <w:tcPr>
            <w:tcW w:w="558" w:type="pct"/>
            <w:tcBorders>
              <w:top w:val="single" w:sz="4" w:space="0" w:color="auto"/>
              <w:left w:val="nil"/>
              <w:bottom w:val="single" w:sz="4" w:space="0" w:color="auto"/>
              <w:right w:val="single" w:sz="4" w:space="0" w:color="auto"/>
            </w:tcBorders>
            <w:vAlign w:val="center"/>
          </w:tcPr>
          <w:p w:rsidR="006354E9" w:rsidRDefault="006354E9" w:rsidP="00394404">
            <w:pPr>
              <w:jc w:val="center"/>
              <w:rPr>
                <w:b/>
                <w:sz w:val="20"/>
                <w:szCs w:val="20"/>
              </w:rPr>
            </w:pPr>
            <w:r>
              <w:rPr>
                <w:b/>
                <w:sz w:val="20"/>
                <w:szCs w:val="20"/>
              </w:rPr>
              <w:t>Срок окончательного расчета</w:t>
            </w:r>
          </w:p>
        </w:tc>
      </w:tr>
      <w:tr w:rsidR="006354E9" w:rsidRPr="002B35E3" w:rsidTr="00962661">
        <w:trPr>
          <w:trHeight w:val="255"/>
        </w:trPr>
        <w:tc>
          <w:tcPr>
            <w:tcW w:w="223" w:type="pct"/>
            <w:tcBorders>
              <w:top w:val="nil"/>
              <w:left w:val="single" w:sz="4" w:space="0" w:color="auto"/>
              <w:bottom w:val="single" w:sz="4" w:space="0" w:color="auto"/>
              <w:right w:val="single" w:sz="4" w:space="0" w:color="auto"/>
            </w:tcBorders>
            <w:noWrap/>
            <w:vAlign w:val="bottom"/>
          </w:tcPr>
          <w:p w:rsidR="006354E9" w:rsidRPr="004B4944" w:rsidRDefault="006354E9" w:rsidP="009E6E13">
            <w:pPr>
              <w:jc w:val="center"/>
              <w:rPr>
                <w:sz w:val="20"/>
                <w:szCs w:val="20"/>
              </w:rPr>
            </w:pPr>
            <w:r>
              <w:rPr>
                <w:sz w:val="20"/>
                <w:szCs w:val="20"/>
              </w:rPr>
              <w:t>1</w:t>
            </w:r>
          </w:p>
        </w:tc>
        <w:tc>
          <w:tcPr>
            <w:tcW w:w="927" w:type="pct"/>
            <w:tcBorders>
              <w:top w:val="nil"/>
              <w:left w:val="nil"/>
              <w:bottom w:val="single" w:sz="4" w:space="0" w:color="auto"/>
              <w:right w:val="single" w:sz="4" w:space="0" w:color="auto"/>
            </w:tcBorders>
            <w:noWrap/>
            <w:vAlign w:val="bottom"/>
          </w:tcPr>
          <w:p w:rsidR="006354E9" w:rsidRPr="004B4944" w:rsidRDefault="006354E9" w:rsidP="009E6E13">
            <w:pPr>
              <w:jc w:val="center"/>
              <w:rPr>
                <w:sz w:val="20"/>
                <w:szCs w:val="20"/>
              </w:rPr>
            </w:pPr>
            <w:r>
              <w:rPr>
                <w:sz w:val="20"/>
                <w:szCs w:val="20"/>
              </w:rPr>
              <w:t>2</w:t>
            </w:r>
          </w:p>
        </w:tc>
        <w:tc>
          <w:tcPr>
            <w:tcW w:w="944" w:type="pct"/>
            <w:tcBorders>
              <w:top w:val="single" w:sz="4" w:space="0" w:color="auto"/>
              <w:left w:val="nil"/>
              <w:bottom w:val="single" w:sz="4" w:space="0" w:color="auto"/>
              <w:right w:val="single" w:sz="4" w:space="0" w:color="auto"/>
            </w:tcBorders>
          </w:tcPr>
          <w:p w:rsidR="006354E9" w:rsidRPr="004B4944" w:rsidRDefault="006354E9" w:rsidP="004B4944">
            <w:pPr>
              <w:jc w:val="center"/>
              <w:rPr>
                <w:sz w:val="20"/>
                <w:szCs w:val="20"/>
              </w:rPr>
            </w:pPr>
            <w:r>
              <w:rPr>
                <w:sz w:val="20"/>
                <w:szCs w:val="20"/>
              </w:rPr>
              <w:t>3</w:t>
            </w:r>
          </w:p>
        </w:tc>
        <w:tc>
          <w:tcPr>
            <w:tcW w:w="801" w:type="pct"/>
            <w:tcBorders>
              <w:top w:val="single" w:sz="4" w:space="0" w:color="auto"/>
              <w:left w:val="nil"/>
              <w:bottom w:val="single" w:sz="4" w:space="0" w:color="auto"/>
              <w:right w:val="single" w:sz="4" w:space="0" w:color="auto"/>
            </w:tcBorders>
            <w:vAlign w:val="bottom"/>
          </w:tcPr>
          <w:p w:rsidR="006354E9" w:rsidRPr="004B4944" w:rsidRDefault="006354E9" w:rsidP="004B4944">
            <w:pPr>
              <w:jc w:val="center"/>
              <w:rPr>
                <w:sz w:val="20"/>
                <w:szCs w:val="20"/>
              </w:rPr>
            </w:pPr>
            <w:r>
              <w:rPr>
                <w:sz w:val="20"/>
                <w:szCs w:val="20"/>
              </w:rPr>
              <w:t>4</w:t>
            </w:r>
          </w:p>
        </w:tc>
        <w:tc>
          <w:tcPr>
            <w:tcW w:w="944" w:type="pct"/>
            <w:tcBorders>
              <w:top w:val="single" w:sz="4" w:space="0" w:color="auto"/>
              <w:left w:val="nil"/>
              <w:bottom w:val="single" w:sz="4" w:space="0" w:color="auto"/>
              <w:right w:val="single" w:sz="4" w:space="0" w:color="auto"/>
            </w:tcBorders>
            <w:vAlign w:val="center"/>
          </w:tcPr>
          <w:p w:rsidR="006354E9" w:rsidRPr="004B4944" w:rsidRDefault="006354E9" w:rsidP="00394404">
            <w:pPr>
              <w:jc w:val="center"/>
              <w:rPr>
                <w:sz w:val="20"/>
                <w:szCs w:val="20"/>
              </w:rPr>
            </w:pPr>
            <w:r>
              <w:rPr>
                <w:sz w:val="20"/>
                <w:szCs w:val="20"/>
              </w:rPr>
              <w:t>5</w:t>
            </w:r>
          </w:p>
        </w:tc>
        <w:tc>
          <w:tcPr>
            <w:tcW w:w="1" w:type="pct"/>
            <w:gridSpan w:val="2"/>
            <w:tcBorders>
              <w:top w:val="single" w:sz="4" w:space="0" w:color="auto"/>
              <w:left w:val="nil"/>
              <w:bottom w:val="single" w:sz="4" w:space="0" w:color="auto"/>
              <w:right w:val="single" w:sz="4" w:space="0" w:color="auto"/>
            </w:tcBorders>
            <w:vAlign w:val="center"/>
          </w:tcPr>
          <w:p w:rsidR="006354E9" w:rsidRDefault="006354E9" w:rsidP="00394404">
            <w:pPr>
              <w:jc w:val="center"/>
              <w:rPr>
                <w:sz w:val="20"/>
                <w:szCs w:val="20"/>
              </w:rPr>
            </w:pPr>
            <w:r>
              <w:rPr>
                <w:sz w:val="20"/>
                <w:szCs w:val="20"/>
              </w:rPr>
              <w:t>6</w:t>
            </w:r>
          </w:p>
        </w:tc>
      </w:tr>
      <w:tr w:rsidR="006354E9" w:rsidRPr="002B35E3" w:rsidTr="005B4AAC">
        <w:trPr>
          <w:trHeight w:val="2093"/>
        </w:trPr>
        <w:tc>
          <w:tcPr>
            <w:tcW w:w="224" w:type="pct"/>
            <w:tcBorders>
              <w:top w:val="single" w:sz="4" w:space="0" w:color="auto"/>
              <w:left w:val="single" w:sz="4" w:space="0" w:color="auto"/>
              <w:bottom w:val="single" w:sz="4" w:space="0" w:color="auto"/>
              <w:right w:val="single" w:sz="4" w:space="0" w:color="auto"/>
            </w:tcBorders>
            <w:noWrap/>
            <w:vAlign w:val="center"/>
          </w:tcPr>
          <w:p w:rsidR="006354E9" w:rsidRPr="004B4944" w:rsidRDefault="006354E9" w:rsidP="009E6E13">
            <w:pPr>
              <w:jc w:val="center"/>
              <w:rPr>
                <w:sz w:val="20"/>
                <w:szCs w:val="20"/>
              </w:rPr>
            </w:pPr>
            <w:r>
              <w:rPr>
                <w:sz w:val="20"/>
                <w:szCs w:val="20"/>
              </w:rPr>
              <w:t>1</w:t>
            </w:r>
          </w:p>
        </w:tc>
        <w:tc>
          <w:tcPr>
            <w:tcW w:w="927" w:type="pct"/>
            <w:tcBorders>
              <w:top w:val="single" w:sz="4" w:space="0" w:color="auto"/>
              <w:left w:val="nil"/>
              <w:bottom w:val="single" w:sz="4" w:space="0" w:color="auto"/>
              <w:right w:val="single" w:sz="4" w:space="0" w:color="auto"/>
            </w:tcBorders>
            <w:noWrap/>
            <w:vAlign w:val="center"/>
          </w:tcPr>
          <w:p w:rsidR="006354E9" w:rsidRPr="004B4944" w:rsidRDefault="006354E9" w:rsidP="004B4944">
            <w:pPr>
              <w:jc w:val="center"/>
              <w:rPr>
                <w:sz w:val="20"/>
                <w:szCs w:val="20"/>
              </w:rPr>
            </w:pPr>
            <w:r>
              <w:rPr>
                <w:sz w:val="20"/>
                <w:szCs w:val="20"/>
              </w:rPr>
              <w:t>Капитальный ремонт подкранового пути на 6-ом пути (инв. №001/01/00020051) на контейнерном терминале Калинингра</w:t>
            </w:r>
            <w:proofErr w:type="gramStart"/>
            <w:r>
              <w:rPr>
                <w:sz w:val="20"/>
                <w:szCs w:val="20"/>
              </w:rPr>
              <w:t>д-</w:t>
            </w:r>
            <w:proofErr w:type="gramEnd"/>
            <w:r>
              <w:rPr>
                <w:sz w:val="20"/>
                <w:szCs w:val="20"/>
              </w:rPr>
              <w:t xml:space="preserve"> Сортировочный филиала ПАО «</w:t>
            </w:r>
            <w:proofErr w:type="spellStart"/>
            <w:r>
              <w:rPr>
                <w:sz w:val="20"/>
                <w:szCs w:val="20"/>
              </w:rPr>
              <w:t>ТрансКонтейнер</w:t>
            </w:r>
            <w:proofErr w:type="spellEnd"/>
            <w:r>
              <w:rPr>
                <w:sz w:val="20"/>
                <w:szCs w:val="20"/>
              </w:rPr>
              <w:t>» на Октябрьской железной дороге</w:t>
            </w:r>
          </w:p>
        </w:tc>
        <w:tc>
          <w:tcPr>
            <w:tcW w:w="944" w:type="pct"/>
            <w:tcBorders>
              <w:top w:val="single" w:sz="4" w:space="0" w:color="auto"/>
              <w:left w:val="nil"/>
              <w:bottom w:val="single" w:sz="4" w:space="0" w:color="auto"/>
              <w:right w:val="single" w:sz="4" w:space="0" w:color="auto"/>
            </w:tcBorders>
            <w:vAlign w:val="center"/>
          </w:tcPr>
          <w:p w:rsidR="006354E9" w:rsidRPr="004B4944" w:rsidRDefault="006354E9" w:rsidP="00E913F5">
            <w:pPr>
              <w:jc w:val="center"/>
              <w:rPr>
                <w:sz w:val="20"/>
                <w:szCs w:val="20"/>
              </w:rPr>
            </w:pPr>
            <w:r>
              <w:rPr>
                <w:sz w:val="20"/>
                <w:szCs w:val="20"/>
              </w:rPr>
              <w:t>– ____________ календарных дней с даты, согласованной сторонами в уведомлении о начале выполнения работ</w:t>
            </w:r>
          </w:p>
        </w:tc>
        <w:tc>
          <w:tcPr>
            <w:tcW w:w="801" w:type="pct"/>
            <w:tcBorders>
              <w:top w:val="single" w:sz="4" w:space="0" w:color="auto"/>
              <w:left w:val="nil"/>
              <w:bottom w:val="single" w:sz="4" w:space="0" w:color="auto"/>
              <w:right w:val="single" w:sz="4" w:space="0" w:color="auto"/>
            </w:tcBorders>
            <w:vAlign w:val="center"/>
          </w:tcPr>
          <w:p w:rsidR="006354E9" w:rsidRPr="004B4944" w:rsidRDefault="006354E9" w:rsidP="009E6E13">
            <w:pPr>
              <w:jc w:val="center"/>
              <w:rPr>
                <w:sz w:val="20"/>
                <w:szCs w:val="20"/>
              </w:rPr>
            </w:pPr>
          </w:p>
        </w:tc>
        <w:tc>
          <w:tcPr>
            <w:tcW w:w="944" w:type="pct"/>
            <w:tcBorders>
              <w:top w:val="single" w:sz="4" w:space="0" w:color="auto"/>
              <w:left w:val="nil"/>
              <w:bottom w:val="single" w:sz="4" w:space="0" w:color="auto"/>
              <w:right w:val="single" w:sz="4" w:space="0" w:color="auto"/>
            </w:tcBorders>
            <w:vAlign w:val="center"/>
          </w:tcPr>
          <w:p w:rsidR="006354E9" w:rsidRPr="004B4944" w:rsidRDefault="006354E9" w:rsidP="009E6E13">
            <w:pPr>
              <w:jc w:val="center"/>
              <w:rPr>
                <w:sz w:val="20"/>
                <w:szCs w:val="20"/>
              </w:rPr>
            </w:pPr>
            <w:r>
              <w:rPr>
                <w:sz w:val="20"/>
                <w:szCs w:val="20"/>
              </w:rPr>
              <w:t xml:space="preserve">________ месяцев </w:t>
            </w:r>
            <w:proofErr w:type="gramStart"/>
            <w:r>
              <w:rPr>
                <w:sz w:val="20"/>
                <w:szCs w:val="20"/>
              </w:rPr>
              <w:t>с даты подписания</w:t>
            </w:r>
            <w:proofErr w:type="gramEnd"/>
            <w:r>
              <w:rPr>
                <w:sz w:val="20"/>
                <w:szCs w:val="20"/>
              </w:rPr>
              <w:t xml:space="preserve"> Акта о приеме-сдаче отремонтированных, реконструированных, модернизированных объектов основных средств по форме ОС-3</w:t>
            </w:r>
          </w:p>
        </w:tc>
        <w:tc>
          <w:tcPr>
            <w:tcW w:w="604" w:type="pct"/>
            <w:tcBorders>
              <w:top w:val="single" w:sz="4" w:space="0" w:color="auto"/>
              <w:left w:val="nil"/>
              <w:bottom w:val="single" w:sz="4" w:space="0" w:color="auto"/>
              <w:right w:val="single" w:sz="4" w:space="0" w:color="auto"/>
            </w:tcBorders>
          </w:tcPr>
          <w:p w:rsidR="006354E9" w:rsidRDefault="006354E9" w:rsidP="009E6E13">
            <w:pPr>
              <w:jc w:val="center"/>
              <w:rPr>
                <w:sz w:val="20"/>
                <w:szCs w:val="20"/>
              </w:rPr>
            </w:pPr>
          </w:p>
        </w:tc>
        <w:tc>
          <w:tcPr>
            <w:tcW w:w="557" w:type="pct"/>
            <w:tcBorders>
              <w:top w:val="single" w:sz="4" w:space="0" w:color="auto"/>
              <w:left w:val="nil"/>
              <w:bottom w:val="single" w:sz="4" w:space="0" w:color="auto"/>
              <w:right w:val="single" w:sz="4" w:space="0" w:color="auto"/>
            </w:tcBorders>
          </w:tcPr>
          <w:p w:rsidR="006354E9" w:rsidRDefault="006354E9" w:rsidP="009E6E13">
            <w:pPr>
              <w:jc w:val="center"/>
              <w:rPr>
                <w:sz w:val="20"/>
                <w:szCs w:val="20"/>
              </w:rPr>
            </w:pPr>
          </w:p>
        </w:tc>
      </w:tr>
    </w:tbl>
    <w:p w:rsidR="006354E9" w:rsidRDefault="006354E9" w:rsidP="00A33D12">
      <w:pPr>
        <w:pStyle w:val="afe"/>
        <w:jc w:val="both"/>
        <w:rPr>
          <w:szCs w:val="28"/>
        </w:rPr>
      </w:pPr>
      <w:r>
        <w:rPr>
          <w:szCs w:val="28"/>
        </w:rPr>
        <w:t xml:space="preserve">1. Цена, указанная в настоящем финансово-коммерческом предложении по </w:t>
      </w:r>
      <w:r>
        <w:rPr>
          <w:spacing w:val="13"/>
          <w:szCs w:val="28"/>
        </w:rPr>
        <w:t xml:space="preserve">выполнению работ по </w:t>
      </w:r>
      <w:r>
        <w:rPr>
          <w:szCs w:val="28"/>
          <w:shd w:val="clear" w:color="auto" w:fill="FFFFFF"/>
        </w:rPr>
        <w:t>капитальному ремонту подкранового пути на 6-ом пути (инв. №001/01/00020051) на контейнерном терминале Калинингра</w:t>
      </w:r>
      <w:proofErr w:type="gramStart"/>
      <w:r>
        <w:rPr>
          <w:szCs w:val="28"/>
          <w:shd w:val="clear" w:color="auto" w:fill="FFFFFF"/>
        </w:rPr>
        <w:t>д-</w:t>
      </w:r>
      <w:proofErr w:type="gramEnd"/>
      <w:r>
        <w:rPr>
          <w:szCs w:val="28"/>
          <w:shd w:val="clear" w:color="auto" w:fill="FFFFFF"/>
        </w:rPr>
        <w:t xml:space="preserve"> Сортировочный филиала ПАО «</w:t>
      </w:r>
      <w:proofErr w:type="spellStart"/>
      <w:r>
        <w:rPr>
          <w:szCs w:val="28"/>
          <w:shd w:val="clear" w:color="auto" w:fill="FFFFFF"/>
        </w:rPr>
        <w:t>ТрансКонтейнер</w:t>
      </w:r>
      <w:proofErr w:type="spellEnd"/>
      <w:r>
        <w:rPr>
          <w:szCs w:val="28"/>
          <w:shd w:val="clear" w:color="auto" w:fill="FFFFFF"/>
        </w:rPr>
        <w:t>» на Октябрьской железной дороге</w:t>
      </w:r>
      <w:r>
        <w:rPr>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6354E9" w:rsidRDefault="006354E9" w:rsidP="00A33D12">
      <w:pPr>
        <w:pStyle w:val="afe"/>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354E9" w:rsidRDefault="006354E9" w:rsidP="00D24852">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354E9" w:rsidRDefault="006354E9" w:rsidP="00D24852">
      <w:pPr>
        <w:jc w:val="center"/>
        <w:rPr>
          <w:i/>
        </w:rPr>
      </w:pPr>
      <w:r>
        <w:rPr>
          <w:i/>
        </w:rPr>
        <w:lastRenderedPageBreak/>
        <w:t>(заполняется претендентом при необходимости).</w:t>
      </w:r>
    </w:p>
    <w:p w:rsidR="006354E9" w:rsidRDefault="006354E9" w:rsidP="00D24852">
      <w:pPr>
        <w:ind w:firstLine="720"/>
        <w:jc w:val="both"/>
        <w:rPr>
          <w:sz w:val="28"/>
          <w:szCs w:val="28"/>
        </w:rPr>
      </w:pPr>
      <w:r>
        <w:rPr>
          <w:sz w:val="28"/>
          <w:szCs w:val="28"/>
        </w:rPr>
        <w:t xml:space="preserve">3. Осуществлять электронный документооборот (далее – ЭДО) в системе </w:t>
      </w:r>
      <w:proofErr w:type="spellStart"/>
      <w:r>
        <w:rPr>
          <w:sz w:val="28"/>
          <w:szCs w:val="28"/>
        </w:rPr>
        <w:t>Контур</w:t>
      </w:r>
      <w:proofErr w:type="gramStart"/>
      <w:r>
        <w:rPr>
          <w:sz w:val="28"/>
          <w:szCs w:val="28"/>
        </w:rPr>
        <w:t>.Д</w:t>
      </w:r>
      <w:proofErr w:type="gramEnd"/>
      <w:r>
        <w:rPr>
          <w:sz w:val="28"/>
          <w:szCs w:val="28"/>
        </w:rPr>
        <w:t>иадок</w:t>
      </w:r>
      <w:proofErr w:type="spellEnd"/>
      <w:r>
        <w:rPr>
          <w:sz w:val="28"/>
          <w:szCs w:val="28"/>
        </w:rPr>
        <w:t xml:space="preserve"> на условиях, изложенных в приложениях № 8, № 8a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6354E9" w:rsidRPr="009A7586" w:rsidRDefault="006354E9" w:rsidP="00D24852">
      <w:pPr>
        <w:ind w:firstLine="720"/>
        <w:jc w:val="both"/>
        <w:rPr>
          <w:sz w:val="28"/>
          <w:szCs w:val="28"/>
        </w:rPr>
      </w:pPr>
      <w:r>
        <w:rPr>
          <w:sz w:val="28"/>
          <w:szCs w:val="28"/>
        </w:rPr>
        <w:t>При осуществлении ЭДО предполагается обмен следующими документами</w:t>
      </w:r>
      <w:r>
        <w:rPr>
          <w:i/>
        </w:rPr>
        <w:t xml:space="preserve"> (при несогласии на ЭДО настоящий абзац удаляется)</w:t>
      </w:r>
      <w:r>
        <w:rPr>
          <w:sz w:val="28"/>
          <w:szCs w:val="28"/>
        </w:rPr>
        <w:t>:</w:t>
      </w:r>
    </w:p>
    <w:p w:rsidR="006354E9" w:rsidRPr="009A7586" w:rsidRDefault="006354E9" w:rsidP="00D24852">
      <w:pPr>
        <w:ind w:firstLine="720"/>
        <w:jc w:val="both"/>
        <w:rPr>
          <w:sz w:val="28"/>
          <w:szCs w:val="28"/>
        </w:rPr>
      </w:pPr>
      <w:r>
        <w:rPr>
          <w:sz w:val="28"/>
          <w:szCs w:val="28"/>
        </w:rPr>
        <w:t>- Акт о приемке выполненных работ форма № КС-2;</w:t>
      </w:r>
    </w:p>
    <w:p w:rsidR="006354E9" w:rsidRDefault="006354E9" w:rsidP="004C21D5">
      <w:pPr>
        <w:ind w:firstLine="720"/>
        <w:jc w:val="both"/>
        <w:rPr>
          <w:sz w:val="28"/>
          <w:szCs w:val="28"/>
        </w:rPr>
      </w:pPr>
      <w:r>
        <w:rPr>
          <w:sz w:val="28"/>
          <w:szCs w:val="28"/>
        </w:rPr>
        <w:t>- Справка о стоимости выполненных работ и затрат форма № КС-3.</w:t>
      </w:r>
    </w:p>
    <w:p w:rsidR="006354E9" w:rsidRPr="009A7586" w:rsidRDefault="006354E9" w:rsidP="00D24852">
      <w:pPr>
        <w:ind w:firstLine="720"/>
        <w:jc w:val="both"/>
        <w:rPr>
          <w:sz w:val="28"/>
          <w:szCs w:val="28"/>
        </w:rPr>
      </w:pPr>
      <w:r>
        <w:rPr>
          <w:sz w:val="28"/>
          <w:szCs w:val="28"/>
        </w:rPr>
        <w:t>- счет-фактура;1</w:t>
      </w:r>
    </w:p>
    <w:p w:rsidR="006354E9" w:rsidRPr="009A7586" w:rsidRDefault="006354E9" w:rsidP="00D24852">
      <w:pPr>
        <w:ind w:firstLine="720"/>
        <w:jc w:val="both"/>
        <w:rPr>
          <w:sz w:val="28"/>
          <w:szCs w:val="28"/>
        </w:rPr>
      </w:pPr>
      <w:r>
        <w:rPr>
          <w:sz w:val="28"/>
          <w:szCs w:val="28"/>
        </w:rPr>
        <w:t xml:space="preserve">- </w:t>
      </w:r>
      <w:proofErr w:type="gramStart"/>
      <w:r>
        <w:rPr>
          <w:sz w:val="28"/>
          <w:szCs w:val="28"/>
        </w:rPr>
        <w:t>корректировочная</w:t>
      </w:r>
      <w:proofErr w:type="gramEnd"/>
      <w:r>
        <w:rPr>
          <w:sz w:val="28"/>
          <w:szCs w:val="28"/>
        </w:rPr>
        <w:t xml:space="preserve"> счет-фактура.</w:t>
      </w:r>
    </w:p>
    <w:p w:rsidR="006354E9" w:rsidRPr="003C7F96" w:rsidRDefault="006354E9" w:rsidP="00D2485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6354E9" w:rsidRPr="003C7F96" w:rsidRDefault="006354E9" w:rsidP="00D2485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354E9" w:rsidRPr="003C7F96" w:rsidRDefault="006354E9" w:rsidP="00D2485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354E9" w:rsidRPr="003C7F96" w:rsidRDefault="006354E9" w:rsidP="00D2485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354E9" w:rsidRDefault="006354E9" w:rsidP="00D2485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354E9" w:rsidRDefault="006354E9" w:rsidP="003E1505">
      <w:pPr>
        <w:jc w:val="both"/>
        <w:rPr>
          <w:sz w:val="28"/>
          <w:szCs w:val="28"/>
        </w:rPr>
      </w:pPr>
      <w:r>
        <w:rPr>
          <w:sz w:val="28"/>
          <w:szCs w:val="28"/>
        </w:rPr>
        <w:tab/>
        <w:t xml:space="preserve">9. </w:t>
      </w:r>
      <w:r>
        <w:rPr>
          <w:b/>
          <w:sz w:val="28"/>
          <w:szCs w:val="28"/>
        </w:rPr>
        <w:t>К финансово коммерческому предложению прилагается:</w:t>
      </w:r>
    </w:p>
    <w:p w:rsidR="006354E9" w:rsidRPr="003E1505" w:rsidRDefault="006354E9" w:rsidP="003E1505">
      <w:pPr>
        <w:jc w:val="both"/>
        <w:rPr>
          <w:sz w:val="28"/>
          <w:szCs w:val="28"/>
        </w:rPr>
      </w:pPr>
      <w:r>
        <w:rPr>
          <w:sz w:val="28"/>
          <w:szCs w:val="28"/>
        </w:rPr>
        <w:t>Приложение № 1 – Расчет стоимости работ, на ___ листах.</w:t>
      </w:r>
    </w:p>
    <w:p w:rsidR="006354E9" w:rsidRPr="003C7F96" w:rsidRDefault="006354E9" w:rsidP="00D24852">
      <w:pPr>
        <w:rPr>
          <w:sz w:val="28"/>
          <w:szCs w:val="28"/>
        </w:rPr>
      </w:pPr>
    </w:p>
    <w:p w:rsidR="006354E9" w:rsidRPr="003C7F96" w:rsidRDefault="006354E9" w:rsidP="00D2485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354E9" w:rsidRPr="003C7F96" w:rsidRDefault="006354E9" w:rsidP="00D24852">
      <w:pPr>
        <w:tabs>
          <w:tab w:val="left" w:pos="8640"/>
        </w:tabs>
        <w:jc w:val="both"/>
        <w:rPr>
          <w:i/>
        </w:rPr>
      </w:pPr>
      <w:r>
        <w:rPr>
          <w:i/>
        </w:rPr>
        <w:t xml:space="preserve">                                                                                      (наименование претендента)</w:t>
      </w:r>
    </w:p>
    <w:p w:rsidR="006354E9" w:rsidRPr="003C7F96" w:rsidRDefault="006354E9" w:rsidP="00D24852">
      <w:pPr>
        <w:jc w:val="both"/>
        <w:rPr>
          <w:sz w:val="28"/>
          <w:szCs w:val="28"/>
          <w:lang w:eastAsia="ru-RU"/>
        </w:rPr>
      </w:pPr>
      <w:r>
        <w:rPr>
          <w:sz w:val="28"/>
          <w:szCs w:val="28"/>
          <w:lang w:eastAsia="ru-RU"/>
        </w:rPr>
        <w:t>__________________________________________________________________</w:t>
      </w:r>
    </w:p>
    <w:p w:rsidR="006354E9" w:rsidRPr="003C7F96" w:rsidRDefault="006354E9" w:rsidP="00D24852">
      <w:pPr>
        <w:jc w:val="both"/>
        <w:rPr>
          <w:i/>
        </w:rPr>
      </w:pPr>
      <w:r>
        <w:rPr>
          <w:i/>
        </w:rPr>
        <w:t xml:space="preserve">                 М.П.</w:t>
      </w:r>
      <w:r>
        <w:rPr>
          <w:i/>
        </w:rPr>
        <w:tab/>
      </w:r>
      <w:r>
        <w:rPr>
          <w:i/>
        </w:rPr>
        <w:tab/>
      </w:r>
      <w:r>
        <w:rPr>
          <w:i/>
        </w:rPr>
        <w:tab/>
        <w:t xml:space="preserve">    (ФИО, должность, подпись)</w:t>
      </w:r>
    </w:p>
    <w:p w:rsidR="006354E9" w:rsidRPr="00140C59" w:rsidRDefault="006354E9" w:rsidP="00140C59">
      <w:pPr>
        <w:pStyle w:val="afe"/>
        <w:jc w:val="both"/>
        <w:rPr>
          <w:szCs w:val="28"/>
        </w:rPr>
      </w:pPr>
      <w:r>
        <w:rPr>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6354E9" w:rsidRDefault="00E50FC7">
      <w:pPr>
        <w:pStyle w:val="afb"/>
        <w:ind w:firstLine="0"/>
        <w:jc w:val="right"/>
        <w:rPr>
          <w:szCs w:val="28"/>
        </w:rPr>
      </w:pPr>
      <w:r>
        <w:lastRenderedPageBreak/>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6354E9" w:rsidRPr="00C97E49" w:rsidRDefault="006354E9" w:rsidP="000777A1">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w:t>
      </w:r>
      <w:r w:rsidR="00706FEC">
        <w:rPr>
          <w:b/>
          <w:bCs/>
          <w:sz w:val="28"/>
          <w:szCs w:val="28"/>
        </w:rPr>
        <w:t>1-0007</w:t>
      </w:r>
      <w:r>
        <w:rPr>
          <w:b/>
          <w:bCs/>
          <w:sz w:val="28"/>
          <w:szCs w:val="28"/>
        </w:rPr>
        <w:t>, выполненных, оказанных ____________________________________________.</w:t>
      </w:r>
    </w:p>
    <w:p w:rsidR="006354E9" w:rsidRPr="007415F9" w:rsidRDefault="006354E9" w:rsidP="000777A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6354E9" w:rsidRPr="00C97E49" w:rsidTr="008E0E0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r>
              <w:t>Дата и номер договора</w:t>
            </w:r>
            <w:r>
              <w:rPr>
                <w:rStyle w:val="af8"/>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354E9" w:rsidRPr="009A594A" w:rsidRDefault="006354E9" w:rsidP="008E0E05">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6354E9" w:rsidRPr="005049BC" w:rsidRDefault="006354E9" w:rsidP="008E0E05">
            <w:pPr>
              <w:jc w:val="center"/>
            </w:pPr>
            <w:r>
              <w:t>Стоимость выполненных работ/ оказанных услуг по договору, без учета НДС, руб.</w:t>
            </w:r>
            <w:r>
              <w:rPr>
                <w:vertAlign w:val="superscript"/>
              </w:rPr>
              <w:t xml:space="preserve"> </w:t>
            </w:r>
          </w:p>
        </w:tc>
      </w:tr>
      <w:tr w:rsidR="006354E9" w:rsidRPr="00C97E49" w:rsidTr="008E0E05">
        <w:trPr>
          <w:trHeight w:val="274"/>
        </w:trPr>
        <w:tc>
          <w:tcPr>
            <w:tcW w:w="0" w:type="auto"/>
            <w:tcBorders>
              <w:top w:val="single" w:sz="4" w:space="0" w:color="auto"/>
              <w:left w:val="single" w:sz="4" w:space="0" w:color="auto"/>
              <w:bottom w:val="single" w:sz="4" w:space="0" w:color="auto"/>
              <w:right w:val="single" w:sz="4" w:space="0" w:color="auto"/>
            </w:tcBorders>
          </w:tcPr>
          <w:p w:rsidR="006354E9" w:rsidRPr="00C97E49" w:rsidRDefault="006354E9" w:rsidP="008E0E05">
            <w:r>
              <w:t>1.</w:t>
            </w:r>
          </w:p>
        </w:tc>
        <w:tc>
          <w:tcPr>
            <w:tcW w:w="0" w:type="auto"/>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6354E9" w:rsidRPr="00C97E49" w:rsidRDefault="006354E9" w:rsidP="008E0E05"/>
        </w:tc>
        <w:tc>
          <w:tcPr>
            <w:tcW w:w="1735" w:type="dxa"/>
            <w:tcBorders>
              <w:top w:val="single" w:sz="4" w:space="0" w:color="auto"/>
              <w:left w:val="single" w:sz="4" w:space="0" w:color="auto"/>
              <w:bottom w:val="single" w:sz="4" w:space="0" w:color="auto"/>
              <w:right w:val="single" w:sz="4" w:space="0" w:color="auto"/>
            </w:tcBorders>
          </w:tcPr>
          <w:p w:rsidR="006354E9" w:rsidRPr="00C97E49" w:rsidRDefault="006354E9" w:rsidP="008E0E05"/>
        </w:tc>
        <w:tc>
          <w:tcPr>
            <w:tcW w:w="0" w:type="auto"/>
            <w:tcBorders>
              <w:top w:val="single" w:sz="4" w:space="0" w:color="auto"/>
              <w:left w:val="single" w:sz="4" w:space="0" w:color="auto"/>
              <w:bottom w:val="single" w:sz="4" w:space="0" w:color="auto"/>
              <w:right w:val="single" w:sz="4" w:space="0" w:color="auto"/>
            </w:tcBorders>
          </w:tcPr>
          <w:p w:rsidR="006354E9" w:rsidRPr="009A594A" w:rsidRDefault="006354E9"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6354E9" w:rsidRPr="00C97E49" w:rsidRDefault="006354E9" w:rsidP="008E0E05"/>
        </w:tc>
      </w:tr>
      <w:tr w:rsidR="006354E9" w:rsidRPr="00C97E49" w:rsidTr="008E0E05">
        <w:trPr>
          <w:trHeight w:val="262"/>
        </w:trPr>
        <w:tc>
          <w:tcPr>
            <w:tcW w:w="0" w:type="auto"/>
            <w:tcBorders>
              <w:top w:val="single" w:sz="4" w:space="0" w:color="auto"/>
              <w:left w:val="single" w:sz="4" w:space="0" w:color="auto"/>
              <w:bottom w:val="single" w:sz="4" w:space="0" w:color="auto"/>
              <w:right w:val="single" w:sz="4" w:space="0" w:color="auto"/>
            </w:tcBorders>
          </w:tcPr>
          <w:p w:rsidR="006354E9" w:rsidRPr="00C97E49" w:rsidRDefault="006354E9" w:rsidP="008E0E05">
            <w:r>
              <w:t>2.</w:t>
            </w:r>
          </w:p>
        </w:tc>
        <w:tc>
          <w:tcPr>
            <w:tcW w:w="0" w:type="auto"/>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6354E9" w:rsidRPr="00C97E49" w:rsidRDefault="006354E9" w:rsidP="008E0E05"/>
        </w:tc>
        <w:tc>
          <w:tcPr>
            <w:tcW w:w="1735" w:type="dxa"/>
            <w:tcBorders>
              <w:top w:val="single" w:sz="4" w:space="0" w:color="auto"/>
              <w:left w:val="single" w:sz="4" w:space="0" w:color="auto"/>
              <w:bottom w:val="single" w:sz="4" w:space="0" w:color="auto"/>
              <w:right w:val="single" w:sz="4" w:space="0" w:color="auto"/>
            </w:tcBorders>
          </w:tcPr>
          <w:p w:rsidR="006354E9" w:rsidRPr="00C97E49" w:rsidRDefault="006354E9" w:rsidP="008E0E05"/>
        </w:tc>
        <w:tc>
          <w:tcPr>
            <w:tcW w:w="0" w:type="auto"/>
            <w:tcBorders>
              <w:top w:val="single" w:sz="4" w:space="0" w:color="auto"/>
              <w:left w:val="single" w:sz="4" w:space="0" w:color="auto"/>
              <w:bottom w:val="single" w:sz="4" w:space="0" w:color="auto"/>
              <w:right w:val="single" w:sz="4" w:space="0" w:color="auto"/>
            </w:tcBorders>
          </w:tcPr>
          <w:p w:rsidR="006354E9" w:rsidRPr="009A594A" w:rsidRDefault="006354E9"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6354E9" w:rsidRPr="00C97E49" w:rsidRDefault="006354E9" w:rsidP="008E0E05"/>
        </w:tc>
      </w:tr>
      <w:tr w:rsidR="006354E9" w:rsidRPr="00C97E49" w:rsidTr="008E0E05">
        <w:trPr>
          <w:trHeight w:val="207"/>
        </w:trPr>
        <w:tc>
          <w:tcPr>
            <w:tcW w:w="0" w:type="auto"/>
            <w:tcBorders>
              <w:top w:val="single" w:sz="4" w:space="0" w:color="auto"/>
              <w:left w:val="single" w:sz="4" w:space="0" w:color="auto"/>
              <w:bottom w:val="single" w:sz="4" w:space="0" w:color="auto"/>
              <w:right w:val="single" w:sz="4" w:space="0" w:color="auto"/>
            </w:tcBorders>
          </w:tcPr>
          <w:p w:rsidR="006354E9" w:rsidRPr="00C97E49" w:rsidRDefault="006354E9" w:rsidP="008E0E05"/>
        </w:tc>
        <w:tc>
          <w:tcPr>
            <w:tcW w:w="0" w:type="auto"/>
            <w:gridSpan w:val="3"/>
            <w:tcBorders>
              <w:top w:val="single" w:sz="4" w:space="0" w:color="auto"/>
              <w:left w:val="single" w:sz="4" w:space="0" w:color="auto"/>
              <w:bottom w:val="single" w:sz="4" w:space="0" w:color="auto"/>
              <w:right w:val="single" w:sz="4" w:space="0" w:color="auto"/>
            </w:tcBorders>
            <w:vAlign w:val="center"/>
          </w:tcPr>
          <w:p w:rsidR="006354E9" w:rsidRPr="00C97E49" w:rsidRDefault="006354E9" w:rsidP="008E0E0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354E9" w:rsidRPr="009A594A" w:rsidRDefault="006354E9"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6354E9" w:rsidRPr="00C97E49" w:rsidRDefault="006354E9" w:rsidP="008E0E05"/>
        </w:tc>
      </w:tr>
    </w:tbl>
    <w:p w:rsidR="006354E9" w:rsidRDefault="006354E9" w:rsidP="000777A1">
      <w:pPr>
        <w:jc w:val="center"/>
      </w:pPr>
    </w:p>
    <w:p w:rsidR="006354E9" w:rsidRPr="00240164" w:rsidRDefault="006354E9" w:rsidP="000777A1">
      <w:r>
        <w:t xml:space="preserve">Приложения: </w:t>
      </w:r>
    </w:p>
    <w:p w:rsidR="006354E9" w:rsidRPr="00240164" w:rsidRDefault="006354E9" w:rsidP="000777A1">
      <w:r>
        <w:t>1.1. копия договора, указанного в строке 1, на ____ листах;</w:t>
      </w:r>
    </w:p>
    <w:p w:rsidR="006354E9" w:rsidRPr="00240164" w:rsidRDefault="006354E9" w:rsidP="000777A1">
      <w:r>
        <w:t>1.2. копии документов, подтверждающих факт оказания услуг на сумму, указанную в строке 1, на __ листах;</w:t>
      </w:r>
    </w:p>
    <w:p w:rsidR="006354E9" w:rsidRPr="00240164" w:rsidRDefault="006354E9" w:rsidP="000777A1">
      <w:r>
        <w:t>2.1.  копия договора, указанного в строке 2, на ____ листах;</w:t>
      </w:r>
    </w:p>
    <w:p w:rsidR="006354E9" w:rsidRDefault="006354E9" w:rsidP="000777A1">
      <w:r>
        <w:t>2.2.  копии документов, подтверждающих факт оказания услуг на сумму, указанную в строке 2, на __ листах;</w:t>
      </w:r>
    </w:p>
    <w:p w:rsidR="006354E9" w:rsidRPr="00240164" w:rsidRDefault="006354E9" w:rsidP="000777A1">
      <w:r>
        <w:t>…</w:t>
      </w:r>
    </w:p>
    <w:p w:rsidR="006354E9" w:rsidRPr="00146AAD" w:rsidRDefault="006354E9" w:rsidP="000777A1">
      <w:pPr>
        <w:jc w:val="both"/>
        <w:rPr>
          <w:i/>
          <w:color w:val="FF0000"/>
        </w:rPr>
      </w:pPr>
      <w:r>
        <w:rPr>
          <w:i/>
          <w:color w:val="FF0000"/>
        </w:rPr>
        <w:t>Внимание!</w:t>
      </w:r>
    </w:p>
    <w:p w:rsidR="006354E9" w:rsidRPr="00146AAD" w:rsidRDefault="006354E9" w:rsidP="000777A1">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1"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6354E9" w:rsidRDefault="006354E9" w:rsidP="000777A1"/>
    <w:p w:rsidR="006354E9" w:rsidRDefault="006354E9" w:rsidP="000777A1"/>
    <w:p w:rsidR="006354E9" w:rsidRPr="00C20080" w:rsidRDefault="006354E9" w:rsidP="000777A1">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354E9" w:rsidRPr="00C20080" w:rsidRDefault="006354E9" w:rsidP="000777A1">
      <w:pPr>
        <w:tabs>
          <w:tab w:val="left" w:pos="8640"/>
        </w:tabs>
        <w:jc w:val="center"/>
        <w:rPr>
          <w:i/>
        </w:rPr>
      </w:pPr>
      <w:r>
        <w:rPr>
          <w:i/>
        </w:rPr>
        <w:t>(наименование претендента)</w:t>
      </w:r>
    </w:p>
    <w:p w:rsidR="006354E9" w:rsidRPr="00C20080" w:rsidRDefault="006354E9" w:rsidP="000777A1">
      <w:pPr>
        <w:rPr>
          <w:sz w:val="28"/>
          <w:szCs w:val="28"/>
          <w:lang w:eastAsia="ru-RU"/>
        </w:rPr>
      </w:pPr>
      <w:r>
        <w:rPr>
          <w:sz w:val="28"/>
          <w:szCs w:val="28"/>
          <w:lang w:eastAsia="ru-RU"/>
        </w:rPr>
        <w:t>____________________________________________________________________</w:t>
      </w:r>
    </w:p>
    <w:p w:rsidR="006354E9" w:rsidRPr="00C20080" w:rsidRDefault="006354E9" w:rsidP="000777A1">
      <w:pPr>
        <w:rPr>
          <w:i/>
        </w:rPr>
      </w:pPr>
      <w:r>
        <w:rPr>
          <w:i/>
        </w:rPr>
        <w:t xml:space="preserve">       М.П.</w:t>
      </w:r>
      <w:r>
        <w:rPr>
          <w:i/>
        </w:rPr>
        <w:tab/>
      </w:r>
      <w:r>
        <w:rPr>
          <w:i/>
        </w:rPr>
        <w:tab/>
      </w:r>
      <w:r>
        <w:rPr>
          <w:i/>
        </w:rPr>
        <w:tab/>
        <w:t>(должность, подпись, ФИО)</w:t>
      </w:r>
    </w:p>
    <w:p w:rsidR="006354E9" w:rsidRPr="00C20080" w:rsidRDefault="006354E9" w:rsidP="000777A1">
      <w:pPr>
        <w:rPr>
          <w:sz w:val="28"/>
          <w:szCs w:val="28"/>
          <w:lang w:eastAsia="ru-RU"/>
        </w:rPr>
      </w:pPr>
      <w:r>
        <w:rPr>
          <w:sz w:val="28"/>
          <w:szCs w:val="28"/>
          <w:lang w:eastAsia="ru-RU"/>
        </w:rPr>
        <w:t>"____" _________ 20___ г.</w:t>
      </w:r>
    </w:p>
    <w:p w:rsidR="006354E9" w:rsidRDefault="006354E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354E9" w:rsidRDefault="00E50FC7">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354E9" w:rsidRDefault="006354E9" w:rsidP="005035CF">
      <w:pPr>
        <w:suppressAutoHyphens w:val="0"/>
        <w:rPr>
          <w:iCs/>
          <w:sz w:val="28"/>
          <w:szCs w:val="28"/>
        </w:rPr>
      </w:pPr>
      <w:r>
        <w:rPr>
          <w:iCs/>
          <w:sz w:val="28"/>
          <w:szCs w:val="28"/>
        </w:rPr>
        <w:t>Проект договора</w:t>
      </w:r>
    </w:p>
    <w:p w:rsidR="006354E9" w:rsidRDefault="006354E9" w:rsidP="005035CF">
      <w:pPr>
        <w:keepNext/>
        <w:keepLines/>
        <w:jc w:val="center"/>
        <w:rPr>
          <w:b/>
          <w:bCs/>
        </w:rPr>
      </w:pPr>
    </w:p>
    <w:p w:rsidR="006354E9" w:rsidRPr="000E44C5" w:rsidRDefault="006354E9" w:rsidP="005035CF">
      <w:pPr>
        <w:keepNext/>
        <w:keepLines/>
        <w:jc w:val="center"/>
        <w:rPr>
          <w:b/>
          <w:bCs/>
        </w:rPr>
      </w:pPr>
      <w:r>
        <w:rPr>
          <w:b/>
          <w:bCs/>
        </w:rPr>
        <w:t>Договор №_____________</w:t>
      </w:r>
    </w:p>
    <w:p w:rsidR="006354E9" w:rsidRDefault="006354E9" w:rsidP="005035CF">
      <w:pPr>
        <w:suppressAutoHyphens w:val="0"/>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6354E9" w:rsidRDefault="006354E9" w:rsidP="005035CF">
      <w:pPr>
        <w:suppressAutoHyphens w:val="0"/>
        <w:jc w:val="center"/>
        <w:rPr>
          <w:iCs/>
          <w:sz w:val="28"/>
          <w:szCs w:val="28"/>
        </w:rPr>
      </w:pPr>
    </w:p>
    <w:p w:rsidR="006354E9" w:rsidRDefault="006354E9" w:rsidP="005035CF">
      <w:pPr>
        <w:suppressAutoHyphens w:val="0"/>
        <w:jc w:val="center"/>
      </w:pPr>
      <w:r>
        <w:t>Санкт-Петербург                                                                                        «__»_______ 20___ г.</w:t>
      </w:r>
    </w:p>
    <w:p w:rsidR="006354E9" w:rsidRDefault="006354E9" w:rsidP="005035CF">
      <w:pPr>
        <w:suppressAutoHyphens w:val="0"/>
        <w:jc w:val="center"/>
      </w:pPr>
    </w:p>
    <w:p w:rsidR="006354E9" w:rsidRDefault="006354E9" w:rsidP="005035CF">
      <w:pPr>
        <w:suppressAutoHyphens w:val="0"/>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 действующего на основании</w:t>
      </w:r>
    </w:p>
    <w:p w:rsidR="006354E9" w:rsidRDefault="006354E9" w:rsidP="005035CF">
      <w:pPr>
        <w:suppressAutoHyphens w:val="0"/>
        <w:ind w:firstLine="709"/>
        <w:jc w:val="both"/>
        <w:rPr>
          <w:i/>
          <w:iCs/>
          <w:vertAlign w:val="superscript"/>
        </w:rPr>
      </w:pPr>
      <w:r>
        <w:rPr>
          <w:i/>
          <w:iCs/>
          <w:vertAlign w:val="superscript"/>
        </w:rPr>
        <w:t>должность, Ф.И.О. – полностью)</w:t>
      </w:r>
    </w:p>
    <w:p w:rsidR="006354E9" w:rsidRDefault="006354E9" w:rsidP="005035CF">
      <w:pPr>
        <w:suppressAutoHyphens w:val="0"/>
        <w:ind w:firstLine="709"/>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6354E9" w:rsidRDefault="006354E9" w:rsidP="005035CF">
      <w:pPr>
        <w:suppressAutoHyphens w:val="0"/>
        <w:ind w:firstLine="709"/>
        <w:jc w:val="both"/>
        <w:rPr>
          <w:i/>
          <w:vertAlign w:val="superscript"/>
        </w:rPr>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354E9" w:rsidRDefault="006354E9" w:rsidP="005035CF">
      <w:pPr>
        <w:suppressAutoHyphens w:val="0"/>
        <w:ind w:firstLine="709"/>
        <w:jc w:val="both"/>
      </w:pPr>
      <w:r>
        <w:t>именуемое в дальнейшем «Подрядчик», в лице _____________________________,</w:t>
      </w:r>
    </w:p>
    <w:p w:rsidR="006354E9" w:rsidRDefault="006354E9" w:rsidP="005035CF">
      <w:pPr>
        <w:suppressAutoHyphens w:val="0"/>
        <w:ind w:firstLine="709"/>
        <w:jc w:val="both"/>
        <w:rPr>
          <w:i/>
          <w:vertAlign w:val="superscript"/>
        </w:rPr>
      </w:pPr>
      <w:r>
        <w:rPr>
          <w:i/>
          <w:vertAlign w:val="superscript"/>
        </w:rPr>
        <w:t xml:space="preserve">                                                                                                                             (должность, Ф.И.О. - полностью)</w:t>
      </w:r>
    </w:p>
    <w:p w:rsidR="006354E9" w:rsidRDefault="006354E9" w:rsidP="005035CF">
      <w:pPr>
        <w:suppressAutoHyphens w:val="0"/>
        <w:ind w:firstLine="709"/>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w:t>
      </w:r>
    </w:p>
    <w:p w:rsidR="006354E9" w:rsidRDefault="006354E9" w:rsidP="005035CF">
      <w:pPr>
        <w:suppressAutoHyphens w:val="0"/>
        <w:ind w:firstLine="709"/>
        <w:jc w:val="both"/>
      </w:pPr>
      <w:r>
        <w:t>в соответствии с Протоколом №_________ заседания Конкурсной комиссии аппарата управления ПАО «</w:t>
      </w:r>
      <w:proofErr w:type="spellStart"/>
      <w:r>
        <w:t>ТрансКонтейнер</w:t>
      </w:r>
      <w:proofErr w:type="spellEnd"/>
      <w:r>
        <w:t>, состоявшегося ____________,</w:t>
      </w:r>
      <w:r>
        <w:rPr>
          <w:color w:val="000000"/>
        </w:rPr>
        <w:t xml:space="preserve"> </w:t>
      </w:r>
      <w:r>
        <w:t>заключили настоящий договор на выполнение строительно-монтажных работ (далее – Договор) о нижеследующем:</w:t>
      </w:r>
    </w:p>
    <w:p w:rsidR="006354E9" w:rsidRDefault="006354E9" w:rsidP="005035CF">
      <w:pPr>
        <w:suppressAutoHyphens w:val="0"/>
        <w:ind w:firstLine="709"/>
        <w:jc w:val="both"/>
      </w:pPr>
    </w:p>
    <w:p w:rsidR="006354E9" w:rsidRDefault="006354E9" w:rsidP="005035CF">
      <w:pPr>
        <w:suppressAutoHyphens w:val="0"/>
        <w:ind w:firstLine="709"/>
        <w:jc w:val="center"/>
        <w:rPr>
          <w:b/>
        </w:rPr>
      </w:pPr>
      <w:r>
        <w:rPr>
          <w:b/>
        </w:rPr>
        <w:t>1. Предмет Договора</w:t>
      </w:r>
    </w:p>
    <w:p w:rsidR="006354E9" w:rsidRDefault="006354E9" w:rsidP="005035CF">
      <w:pPr>
        <w:suppressAutoHyphens w:val="0"/>
        <w:ind w:firstLine="709"/>
        <w:jc w:val="both"/>
      </w:pPr>
      <w:r>
        <w:t xml:space="preserve">1.1. Подрядчик обязуется в установленный Договором срок по заданию Заказчика выполнить работы по капитальному ремонту (далее – Работы) </w:t>
      </w:r>
      <w:r>
        <w:rPr>
          <w:shd w:val="clear" w:color="auto" w:fill="FFFFFF"/>
        </w:rPr>
        <w:t>подкранового пути на 6-ом пути (инв. №001/01/00020051)</w:t>
      </w:r>
      <w:r>
        <w:rPr>
          <w:i/>
          <w:vertAlign w:val="superscript"/>
        </w:rPr>
        <w:t xml:space="preserve"> </w:t>
      </w:r>
      <w:r>
        <w:t>(далее – Объект) на контейнерном терминале Калинингра</w:t>
      </w:r>
      <w:proofErr w:type="gramStart"/>
      <w:r>
        <w:t>д-</w:t>
      </w:r>
      <w:proofErr w:type="gramEnd"/>
      <w:r>
        <w:t xml:space="preserve"> Сортировочный филиала ПАО «</w:t>
      </w:r>
      <w:proofErr w:type="spellStart"/>
      <w:r>
        <w:t>ТрансКонтейнер</w:t>
      </w:r>
      <w:proofErr w:type="spellEnd"/>
      <w:r>
        <w:t>» на Октябрьской железной дороге, и передать Результат Работ Заказчику, а Заказчик обязуется принять и оплатить Результат Работ.</w:t>
      </w:r>
    </w:p>
    <w:p w:rsidR="006354E9" w:rsidRDefault="006354E9" w:rsidP="005035CF">
      <w:pPr>
        <w:suppressAutoHyphens w:val="0"/>
        <w:ind w:firstLine="709"/>
        <w:jc w:val="both"/>
      </w:pPr>
      <w:r>
        <w:t xml:space="preserve">1.2. Объект, указанный в п.1.1 Договора расположен по адресу </w:t>
      </w:r>
      <w:r>
        <w:rPr>
          <w:rFonts w:eastAsia="MS Mincho"/>
        </w:rPr>
        <w:t xml:space="preserve">236039 Калининградская область, </w:t>
      </w:r>
      <w:proofErr w:type="gramStart"/>
      <w:r>
        <w:rPr>
          <w:rFonts w:eastAsia="MS Mincho"/>
        </w:rPr>
        <w:t>г</w:t>
      </w:r>
      <w:proofErr w:type="gramEnd"/>
      <w:r>
        <w:rPr>
          <w:rFonts w:eastAsia="MS Mincho"/>
        </w:rPr>
        <w:t>. Калининград, ул. Портовая 27 «а»</w:t>
      </w:r>
      <w:r>
        <w:t>.</w:t>
      </w:r>
    </w:p>
    <w:p w:rsidR="006354E9" w:rsidRDefault="006354E9" w:rsidP="005035CF">
      <w:pPr>
        <w:suppressAutoHyphens w:val="0"/>
        <w:ind w:firstLine="709"/>
        <w:jc w:val="both"/>
      </w:pPr>
      <w:r>
        <w:t xml:space="preserve">1.3. Работы, предусмотренные в пункте 1.1. Договора, выполняются Подрядчиком в соответствии со </w:t>
      </w:r>
      <w:proofErr w:type="spellStart"/>
      <w:r>
        <w:t>СНиП</w:t>
      </w:r>
      <w:proofErr w:type="spellEnd"/>
      <w:r>
        <w:t>, ГОСТ, техническими регламентами, Градостроительным кодексом РФ, а также в соответствии с Техническим заданием (Приложение № 1 к Договору), Дефектным актом (Приложение № 2 к Договору), Сметным расчетом (Приложение № 3 к Договору), Рабочей документацией и Проектом производства работ.</w:t>
      </w:r>
    </w:p>
    <w:p w:rsidR="006354E9" w:rsidRDefault="006354E9" w:rsidP="005035CF">
      <w:pPr>
        <w:suppressAutoHyphens w:val="0"/>
        <w:ind w:firstLine="709"/>
        <w:jc w:val="both"/>
      </w:pPr>
      <w:r>
        <w:t>1.4.Результатом Работ по Договору является: отремонтированный Объект и готовый к эксплуатации в соответствии с требованиями Договора.</w:t>
      </w:r>
    </w:p>
    <w:p w:rsidR="006354E9" w:rsidRDefault="006354E9" w:rsidP="005035CF">
      <w:pPr>
        <w:suppressAutoHyphens w:val="0"/>
        <w:ind w:firstLine="709"/>
        <w:jc w:val="both"/>
      </w:pPr>
    </w:p>
    <w:p w:rsidR="006354E9" w:rsidRDefault="006354E9" w:rsidP="005035CF">
      <w:pPr>
        <w:suppressAutoHyphens w:val="0"/>
        <w:ind w:firstLine="709"/>
        <w:jc w:val="center"/>
        <w:rPr>
          <w:b/>
        </w:rPr>
      </w:pPr>
      <w:r>
        <w:rPr>
          <w:b/>
        </w:rPr>
        <w:t>2. Определения и толкования</w:t>
      </w:r>
    </w:p>
    <w:p w:rsidR="006354E9" w:rsidRDefault="006354E9" w:rsidP="005035CF">
      <w:pPr>
        <w:suppressAutoHyphens w:val="0"/>
        <w:ind w:firstLine="709"/>
        <w:jc w:val="both"/>
      </w:pPr>
      <w:r>
        <w:t xml:space="preserve">2.1. Договор состоит из Статей. Статьи состоят из Пунктов. Приложения состоят из Разделов. Дополнительные соглашения состоят из Разделов. Договор, каждое из </w:t>
      </w:r>
      <w:r>
        <w:lastRenderedPageBreak/>
        <w:t>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005182" w:rsidRDefault="00005182" w:rsidP="005035CF">
      <w:pPr>
        <w:suppressAutoHyphens w:val="0"/>
        <w:ind w:firstLine="709"/>
        <w:jc w:val="both"/>
      </w:pPr>
      <w:r>
        <w:t>2.2. Следующие слова и словосочетания будут иметь в Договоре нижеуказанное значение:</w:t>
      </w:r>
    </w:p>
    <w:p w:rsidR="00005182" w:rsidRDefault="00005182" w:rsidP="005035CF">
      <w:pPr>
        <w:suppressAutoHyphens w:val="0"/>
        <w:ind w:firstLine="709"/>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005182" w:rsidRDefault="00005182" w:rsidP="005035CF">
      <w:pPr>
        <w:suppressAutoHyphens w:val="0"/>
        <w:ind w:firstLine="709"/>
        <w:jc w:val="both"/>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Договору), утвержденной приказом ОАО «</w:t>
      </w:r>
      <w:proofErr w:type="spellStart"/>
      <w:r>
        <w:t>ТрансКонтейнер</w:t>
      </w:r>
      <w:proofErr w:type="spellEnd"/>
      <w:r>
        <w:t>» от 13.12.2012 № 240;</w:t>
      </w:r>
    </w:p>
    <w:p w:rsidR="00005182" w:rsidRDefault="00005182" w:rsidP="005035CF">
      <w:pPr>
        <w:suppressAutoHyphens w:val="0"/>
        <w:ind w:firstLine="709"/>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005182" w:rsidRDefault="00005182" w:rsidP="005035CF">
      <w:pPr>
        <w:suppressAutoHyphens w:val="0"/>
        <w:ind w:firstLine="709"/>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005182" w:rsidRDefault="00005182" w:rsidP="005035CF">
      <w:pPr>
        <w:suppressAutoHyphens w:val="0"/>
        <w:ind w:firstLine="709"/>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Договору, которые должны быть вывезены Подрядчиком с территории Строительной площадки после окончания Работ, в порядке и на условиях, предусмотренных Договором;</w:t>
      </w:r>
    </w:p>
    <w:p w:rsidR="00005182" w:rsidRDefault="00005182" w:rsidP="005035CF">
      <w:pPr>
        <w:suppressAutoHyphens w:val="0"/>
        <w:ind w:firstLine="709"/>
        <w:jc w:val="both"/>
      </w:pPr>
      <w:r>
        <w:rPr>
          <w:b/>
          <w:bCs/>
        </w:rPr>
        <w:t xml:space="preserve">«Гарантийный период» или «Гарантийный срок» </w:t>
      </w:r>
      <w:r>
        <w:t>– временной интервал, указанный в п. 14.2. Договора, который должен составлять не менее 36 (тридцать шесть) месяцев со дня, следующего за датой Завершения Работ;</w:t>
      </w:r>
    </w:p>
    <w:p w:rsidR="00005182" w:rsidRDefault="00005182" w:rsidP="005035CF">
      <w:pPr>
        <w:suppressAutoHyphens w:val="0"/>
        <w:ind w:firstLine="709"/>
        <w:jc w:val="both"/>
      </w:pPr>
      <w:r>
        <w:rPr>
          <w:b/>
          <w:bCs/>
        </w:rPr>
        <w:t>«День»/«Дни»</w:t>
      </w:r>
      <w:r>
        <w:t xml:space="preserve"> – календарный день (календарные дни), если иное прямо не предусмотрено Договором;</w:t>
      </w:r>
    </w:p>
    <w:p w:rsidR="00005182" w:rsidRDefault="00005182" w:rsidP="005035CF">
      <w:pPr>
        <w:suppressAutoHyphens w:val="0"/>
        <w:ind w:firstLine="709"/>
        <w:jc w:val="both"/>
      </w:pPr>
      <w:r>
        <w:rPr>
          <w:b/>
        </w:rPr>
        <w:t>«Дефектный акт»</w:t>
      </w:r>
      <w:r>
        <w:t xml:space="preserve"> - Приложение № 2 к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Договору;</w:t>
      </w:r>
    </w:p>
    <w:p w:rsidR="00005182" w:rsidRDefault="00005182" w:rsidP="005035CF">
      <w:pPr>
        <w:suppressAutoHyphens w:val="0"/>
        <w:ind w:firstLine="709"/>
        <w:jc w:val="both"/>
      </w:pPr>
      <w:r>
        <w:rPr>
          <w:b/>
          <w:bCs/>
        </w:rPr>
        <w:t>«Журналы производства Работ»</w:t>
      </w:r>
      <w:r>
        <w:t xml:space="preserve"> – имеет значения, предусмотренные в п. 9.7 Договора;</w:t>
      </w:r>
    </w:p>
    <w:p w:rsidR="00005182" w:rsidRDefault="00005182" w:rsidP="005035CF">
      <w:pPr>
        <w:suppressAutoHyphens w:val="0"/>
        <w:ind w:firstLine="709"/>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005182" w:rsidRDefault="00005182" w:rsidP="005035CF">
      <w:pPr>
        <w:suppressAutoHyphens w:val="0"/>
        <w:ind w:firstLine="709"/>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05182" w:rsidRDefault="00005182" w:rsidP="005035CF">
      <w:pPr>
        <w:suppressAutoHyphens w:val="0"/>
        <w:ind w:firstLine="709"/>
        <w:jc w:val="both"/>
        <w:rPr>
          <w:iCs/>
          <w:sz w:val="28"/>
          <w:szCs w:val="28"/>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следующими документами: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6354E9" w:rsidRPr="000E44C5" w:rsidRDefault="00005182" w:rsidP="005035CF">
      <w:pPr>
        <w:keepNext/>
        <w:keepLines/>
        <w:tabs>
          <w:tab w:val="left" w:pos="540"/>
        </w:tabs>
        <w:ind w:firstLine="851"/>
        <w:jc w:val="both"/>
        <w:rPr>
          <w:b/>
          <w:bCs/>
        </w:rPr>
      </w:pPr>
      <w:r>
        <w:rPr>
          <w:b/>
          <w:bCs/>
        </w:rPr>
        <w:lastRenderedPageBreak/>
        <w:t xml:space="preserve"> </w:t>
      </w:r>
      <w:r w:rsidR="006354E9">
        <w:rPr>
          <w:b/>
          <w:bCs/>
        </w:rPr>
        <w:t>«Конструкции»</w:t>
      </w:r>
      <w:r w:rsidR="006354E9">
        <w:t xml:space="preserve"> – элементы модульных зданий: фундаменты, стеновые панели, кровельные панели, панели перекрытия, лестничные марши и пр.;</w:t>
      </w:r>
    </w:p>
    <w:p w:rsidR="006354E9" w:rsidRPr="000E44C5" w:rsidRDefault="006354E9" w:rsidP="005035CF">
      <w:pPr>
        <w:keepNext/>
        <w:keepLines/>
        <w:tabs>
          <w:tab w:val="left" w:pos="540"/>
        </w:tabs>
        <w:ind w:firstLine="851"/>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Договору. </w:t>
      </w:r>
    </w:p>
    <w:p w:rsidR="006354E9" w:rsidRPr="000E44C5" w:rsidRDefault="006354E9" w:rsidP="005035CF">
      <w:pPr>
        <w:keepNext/>
        <w:keepLines/>
        <w:tabs>
          <w:tab w:val="left" w:pos="540"/>
        </w:tabs>
        <w:ind w:firstLine="851"/>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Договором; </w:t>
      </w:r>
    </w:p>
    <w:p w:rsidR="006354E9" w:rsidRPr="000E44C5" w:rsidRDefault="006354E9" w:rsidP="005035CF">
      <w:pPr>
        <w:keepNext/>
        <w:keepLines/>
        <w:tabs>
          <w:tab w:val="left" w:pos="540"/>
        </w:tabs>
        <w:ind w:firstLine="851"/>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6354E9" w:rsidRPr="000E44C5" w:rsidRDefault="006354E9" w:rsidP="005035CF">
      <w:pPr>
        <w:keepNext/>
        <w:keepLines/>
        <w:tabs>
          <w:tab w:val="left" w:pos="540"/>
        </w:tabs>
        <w:ind w:firstLine="851"/>
        <w:jc w:val="both"/>
        <w:rPr>
          <w:b/>
          <w:bCs/>
        </w:rPr>
      </w:pPr>
      <w:r>
        <w:rPr>
          <w:b/>
          <w:bCs/>
        </w:rPr>
        <w:t>«Обстоятельства непреодолимой силы»</w:t>
      </w:r>
      <w:r>
        <w:t xml:space="preserve"> – имеет значения, предусмотренные в статье 17 Договора;</w:t>
      </w:r>
    </w:p>
    <w:p w:rsidR="006354E9" w:rsidRPr="000E44C5" w:rsidRDefault="006354E9" w:rsidP="005035CF">
      <w:pPr>
        <w:keepNext/>
        <w:keepLines/>
        <w:tabs>
          <w:tab w:val="left" w:pos="540"/>
        </w:tabs>
        <w:ind w:firstLine="851"/>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ремонту; указывается в  п.1.1 Договора;</w:t>
      </w:r>
    </w:p>
    <w:p w:rsidR="006354E9" w:rsidRPr="000E44C5" w:rsidRDefault="006354E9" w:rsidP="005035CF">
      <w:pPr>
        <w:keepNext/>
        <w:keepLines/>
        <w:tabs>
          <w:tab w:val="left" w:pos="540"/>
        </w:tabs>
        <w:ind w:firstLine="851"/>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Договору в соответствии с Техническим заданием (Приложение № 1), Дефектным актом (Приложение № 2 к Договору) и Сметным расчетом (Приложение № 3 к Договору);</w:t>
      </w:r>
    </w:p>
    <w:p w:rsidR="006354E9" w:rsidRPr="000E44C5" w:rsidRDefault="006354E9" w:rsidP="005035CF">
      <w:pPr>
        <w:keepNext/>
        <w:keepLines/>
        <w:tabs>
          <w:tab w:val="left" w:pos="540"/>
        </w:tabs>
        <w:ind w:firstLine="851"/>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Договором);</w:t>
      </w:r>
    </w:p>
    <w:p w:rsidR="006354E9" w:rsidRPr="000E44C5" w:rsidRDefault="006354E9" w:rsidP="005035CF">
      <w:pPr>
        <w:keepNext/>
        <w:keepLines/>
        <w:tabs>
          <w:tab w:val="left" w:pos="540"/>
        </w:tabs>
        <w:ind w:firstLine="851"/>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6354E9" w:rsidRPr="000E44C5" w:rsidRDefault="006354E9" w:rsidP="005035CF">
      <w:pPr>
        <w:keepNext/>
        <w:keepLines/>
        <w:tabs>
          <w:tab w:val="left" w:pos="567"/>
        </w:tabs>
        <w:ind w:firstLine="851"/>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Договора; </w:t>
      </w:r>
    </w:p>
    <w:p w:rsidR="006354E9" w:rsidRPr="000E44C5" w:rsidRDefault="006354E9" w:rsidP="005035CF">
      <w:pPr>
        <w:keepNext/>
        <w:keepLines/>
        <w:tabs>
          <w:tab w:val="left" w:pos="540"/>
        </w:tabs>
        <w:ind w:firstLine="851"/>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Договором;</w:t>
      </w:r>
    </w:p>
    <w:p w:rsidR="006354E9" w:rsidRPr="000E44C5" w:rsidRDefault="006354E9" w:rsidP="005035CF">
      <w:pPr>
        <w:keepNext/>
        <w:keepLines/>
        <w:tabs>
          <w:tab w:val="left" w:pos="540"/>
        </w:tabs>
        <w:ind w:firstLine="851"/>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Договором, предоставляется Заказчику до начала выполнения Работ;</w:t>
      </w:r>
    </w:p>
    <w:p w:rsidR="006354E9" w:rsidRPr="000E44C5" w:rsidRDefault="006354E9" w:rsidP="005035CF">
      <w:pPr>
        <w:keepNext/>
        <w:keepLines/>
        <w:tabs>
          <w:tab w:val="left" w:pos="540"/>
        </w:tabs>
        <w:ind w:firstLine="851"/>
        <w:jc w:val="both"/>
      </w:pPr>
      <w:r>
        <w:rPr>
          <w:b/>
          <w:bCs/>
        </w:rPr>
        <w:lastRenderedPageBreak/>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6354E9" w:rsidRPr="000E44C5" w:rsidRDefault="006354E9" w:rsidP="005035CF">
      <w:pPr>
        <w:keepNext/>
        <w:keepLines/>
        <w:tabs>
          <w:tab w:val="left" w:pos="540"/>
        </w:tabs>
        <w:ind w:firstLine="851"/>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6354E9" w:rsidRPr="000E44C5" w:rsidRDefault="006354E9" w:rsidP="005035CF">
      <w:pPr>
        <w:keepNext/>
        <w:keepLines/>
        <w:tabs>
          <w:tab w:val="left" w:pos="540"/>
        </w:tabs>
        <w:ind w:firstLine="851"/>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Договору;</w:t>
      </w:r>
    </w:p>
    <w:p w:rsidR="006354E9" w:rsidRPr="000E44C5" w:rsidRDefault="006354E9" w:rsidP="005035CF">
      <w:pPr>
        <w:keepNext/>
        <w:keepLines/>
        <w:tabs>
          <w:tab w:val="left" w:pos="540"/>
        </w:tabs>
        <w:ind w:firstLine="851"/>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6354E9" w:rsidRPr="000E44C5" w:rsidRDefault="006354E9" w:rsidP="005035CF">
      <w:pPr>
        <w:keepNext/>
        <w:keepLines/>
        <w:suppressAutoHyphens w:val="0"/>
        <w:autoSpaceDE w:val="0"/>
        <w:autoSpaceDN w:val="0"/>
        <w:adjustRightInd w:val="0"/>
        <w:ind w:firstLine="851"/>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6354E9" w:rsidRPr="000E44C5" w:rsidRDefault="006354E9" w:rsidP="005035CF">
      <w:pPr>
        <w:keepNext/>
        <w:keepLines/>
        <w:tabs>
          <w:tab w:val="left" w:pos="540"/>
        </w:tabs>
        <w:ind w:firstLine="851"/>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6354E9" w:rsidRPr="000E44C5" w:rsidRDefault="006354E9" w:rsidP="005035CF">
      <w:pPr>
        <w:keepNext/>
        <w:keepLines/>
        <w:tabs>
          <w:tab w:val="left" w:pos="540"/>
        </w:tabs>
        <w:ind w:firstLine="851"/>
        <w:jc w:val="both"/>
      </w:pPr>
      <w:r>
        <w:rPr>
          <w:b/>
          <w:bCs/>
        </w:rPr>
        <w:t xml:space="preserve">«Рабочий день» </w:t>
      </w:r>
      <w:r>
        <w:t>– рабочий день, в соответствии с законодательством о труде Российской Федерации;</w:t>
      </w:r>
    </w:p>
    <w:p w:rsidR="006354E9" w:rsidRPr="000E44C5" w:rsidRDefault="006354E9" w:rsidP="005035CF">
      <w:pPr>
        <w:keepNext/>
        <w:keepLines/>
        <w:tabs>
          <w:tab w:val="left" w:pos="540"/>
        </w:tabs>
        <w:ind w:firstLine="851"/>
        <w:jc w:val="both"/>
      </w:pPr>
      <w:r>
        <w:t>«</w:t>
      </w:r>
      <w:r>
        <w:rPr>
          <w:b/>
          <w:bCs/>
        </w:rPr>
        <w:t>Результат Работ</w:t>
      </w:r>
      <w:r>
        <w:t>» – имеет значение, указанное в п.1.4 Договора;</w:t>
      </w:r>
    </w:p>
    <w:p w:rsidR="006354E9" w:rsidRPr="000E44C5" w:rsidRDefault="006354E9" w:rsidP="005035CF">
      <w:pPr>
        <w:keepNext/>
        <w:keepLines/>
        <w:tabs>
          <w:tab w:val="left" w:pos="540"/>
        </w:tabs>
        <w:ind w:firstLine="851"/>
        <w:jc w:val="both"/>
        <w:rPr>
          <w:b/>
          <w:bCs/>
        </w:rPr>
      </w:pPr>
      <w:r>
        <w:rPr>
          <w:b/>
          <w:bCs/>
        </w:rPr>
        <w:t>«Рекламационный акт»</w:t>
      </w:r>
      <w:r>
        <w:t xml:space="preserve"> – имеет значение, предусмотренное в статье 14 Договора;</w:t>
      </w:r>
    </w:p>
    <w:p w:rsidR="006354E9" w:rsidRPr="000E44C5" w:rsidRDefault="006354E9" w:rsidP="005035CF">
      <w:pPr>
        <w:keepNext/>
        <w:keepLines/>
        <w:tabs>
          <w:tab w:val="left" w:pos="540"/>
        </w:tabs>
        <w:ind w:firstLine="851"/>
        <w:jc w:val="both"/>
      </w:pPr>
      <w:r>
        <w:rPr>
          <w:b/>
          <w:bCs/>
        </w:rPr>
        <w:t xml:space="preserve">«РФ» </w:t>
      </w:r>
      <w:r>
        <w:t>– Российская Федерация;</w:t>
      </w:r>
    </w:p>
    <w:p w:rsidR="006354E9" w:rsidRPr="000E44C5" w:rsidRDefault="006354E9" w:rsidP="005035CF">
      <w:pPr>
        <w:keepNext/>
        <w:keepLines/>
        <w:tabs>
          <w:tab w:val="left" w:pos="540"/>
        </w:tabs>
        <w:ind w:firstLine="851"/>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6354E9" w:rsidRPr="000E44C5" w:rsidRDefault="006354E9" w:rsidP="005035CF">
      <w:pPr>
        <w:keepNext/>
        <w:keepLines/>
        <w:tabs>
          <w:tab w:val="left" w:pos="540"/>
        </w:tabs>
        <w:ind w:firstLine="851"/>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Договора;</w:t>
      </w:r>
    </w:p>
    <w:p w:rsidR="006354E9" w:rsidRPr="000E44C5" w:rsidRDefault="006354E9" w:rsidP="005035CF">
      <w:pPr>
        <w:keepNext/>
        <w:keepLines/>
        <w:tabs>
          <w:tab w:val="left" w:pos="540"/>
        </w:tabs>
        <w:ind w:firstLine="851"/>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6354E9" w:rsidRPr="000E44C5" w:rsidRDefault="006354E9" w:rsidP="005035CF">
      <w:pPr>
        <w:keepNext/>
        <w:keepLines/>
        <w:tabs>
          <w:tab w:val="left" w:pos="540"/>
        </w:tabs>
        <w:ind w:firstLine="851"/>
        <w:jc w:val="both"/>
      </w:pPr>
      <w:r>
        <w:rPr>
          <w:b/>
          <w:bCs/>
        </w:rPr>
        <w:t xml:space="preserve"> «Стороны»</w:t>
      </w:r>
      <w:r>
        <w:t xml:space="preserve"> – Заказчик и Подрядчик по Договору в значениях, указанных выше;</w:t>
      </w:r>
    </w:p>
    <w:p w:rsidR="006354E9" w:rsidRDefault="006354E9" w:rsidP="005035CF">
      <w:pPr>
        <w:keepNext/>
        <w:keepLines/>
        <w:tabs>
          <w:tab w:val="left" w:pos="540"/>
        </w:tabs>
        <w:ind w:firstLine="851"/>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Договора;</w:t>
      </w:r>
    </w:p>
    <w:p w:rsidR="006354E9" w:rsidRDefault="006354E9" w:rsidP="005035CF">
      <w:pPr>
        <w:ind w:firstLine="851"/>
        <w:jc w:val="both"/>
      </w:pPr>
      <w:r>
        <w:rPr>
          <w:b/>
          <w:bCs/>
        </w:rPr>
        <w:lastRenderedPageBreak/>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Договора) и выполняющие часть Работ по Договору на основании договора или иного соглашения, заключенного с Подрядчиком. Субподрядчики </w:t>
      </w:r>
      <w:r w:rsidR="00005182">
        <w:t>привлекаются Подрядчиком в порядке и на условиях, определенных Договором;</w:t>
      </w:r>
    </w:p>
    <w:p w:rsidR="00005182" w:rsidRDefault="00005182" w:rsidP="005035CF">
      <w:pPr>
        <w:ind w:firstLine="851"/>
        <w:jc w:val="both"/>
      </w:pPr>
      <w:r>
        <w:t>«</w:t>
      </w:r>
      <w:r>
        <w:rPr>
          <w:b/>
        </w:rPr>
        <w:t>Существенное нарушение Договора Подрядчиком</w:t>
      </w:r>
      <w:r>
        <w:t>»:</w:t>
      </w:r>
    </w:p>
    <w:p w:rsidR="00005182" w:rsidRDefault="00005182" w:rsidP="005035CF">
      <w:pPr>
        <w:ind w:firstLine="851"/>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005182" w:rsidRDefault="00005182" w:rsidP="005035CF">
      <w:pPr>
        <w:ind w:firstLine="851"/>
        <w:jc w:val="both"/>
      </w:pPr>
      <w:r>
        <w:t>− нарушение срока сдачи Результата Работ Заказчику более</w:t>
      </w:r>
      <w:proofErr w:type="gramStart"/>
      <w:r>
        <w:t>,</w:t>
      </w:r>
      <w:proofErr w:type="gramEnd"/>
      <w:r>
        <w:t xml:space="preserve"> чем на 30 (тридцать) дней;</w:t>
      </w:r>
    </w:p>
    <w:p w:rsidR="00005182" w:rsidRDefault="00005182" w:rsidP="005035CF">
      <w:pPr>
        <w:ind w:firstLine="851"/>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005182" w:rsidRDefault="00005182" w:rsidP="005035CF">
      <w:pPr>
        <w:ind w:firstLine="851"/>
        <w:jc w:val="both"/>
      </w:pPr>
      <w:r>
        <w:t>− не устранение нарушений, указанных Заказчиком в соответствующих актах и предписаниях в течение 10 (десяти) дней;</w:t>
      </w:r>
    </w:p>
    <w:p w:rsidR="00005182" w:rsidRDefault="00005182" w:rsidP="005035CF">
      <w:pPr>
        <w:ind w:firstLine="851"/>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005182" w:rsidRDefault="00005182" w:rsidP="005035CF">
      <w:pPr>
        <w:ind w:firstLine="851"/>
        <w:jc w:val="both"/>
      </w:pPr>
      <w:r>
        <w:t>− приостановка Подрядчиком Работ на срок более 10 (десяти) дней, не санкционированная Заказчиком;</w:t>
      </w:r>
    </w:p>
    <w:p w:rsidR="00005182" w:rsidRDefault="00005182" w:rsidP="005035CF">
      <w:pPr>
        <w:ind w:firstLine="851"/>
        <w:jc w:val="both"/>
      </w:pPr>
      <w:r>
        <w:rPr>
          <w:b/>
          <w:bCs/>
        </w:rPr>
        <w:t xml:space="preserve">«Техническое задание» </w:t>
      </w:r>
      <w:r>
        <w:t>– Приложение № 1 к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w:t>
      </w:r>
    </w:p>
    <w:p w:rsidR="00005182" w:rsidRDefault="00005182" w:rsidP="005035CF">
      <w:pPr>
        <w:ind w:firstLine="851"/>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05182" w:rsidRDefault="00005182" w:rsidP="005035CF">
      <w:pPr>
        <w:ind w:firstLine="851"/>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Договора, либо их правопреемниками в соответствии с требованиями законодательства Российской Федерации;</w:t>
      </w:r>
    </w:p>
    <w:p w:rsidR="00005182" w:rsidRDefault="00005182" w:rsidP="005035CF">
      <w:pPr>
        <w:ind w:firstLine="851"/>
        <w:jc w:val="both"/>
      </w:pPr>
      <w:r>
        <w:rPr>
          <w:b/>
          <w:bCs/>
        </w:rPr>
        <w:t xml:space="preserve">«Цена Договора» </w:t>
      </w:r>
      <w:r>
        <w:t>– цена, указанная в п. 15.1 Договора;</w:t>
      </w:r>
    </w:p>
    <w:p w:rsidR="00005182" w:rsidRDefault="00005182" w:rsidP="005035CF">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05182" w:rsidRDefault="00005182" w:rsidP="005035CF">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005182" w:rsidRDefault="00005182" w:rsidP="005035CF">
      <w:pPr>
        <w:ind w:firstLine="851"/>
        <w:jc w:val="both"/>
      </w:pPr>
    </w:p>
    <w:p w:rsidR="00005182" w:rsidRDefault="00005182" w:rsidP="00005182">
      <w:pPr>
        <w:ind w:firstLine="851"/>
        <w:jc w:val="center"/>
        <w:rPr>
          <w:b/>
        </w:rPr>
      </w:pPr>
      <w:r>
        <w:rPr>
          <w:b/>
        </w:rPr>
        <w:t>3. Объем Работ</w:t>
      </w:r>
    </w:p>
    <w:p w:rsidR="00005182" w:rsidRDefault="00005182" w:rsidP="00005182">
      <w:pPr>
        <w:ind w:firstLine="851"/>
        <w:jc w:val="both"/>
      </w:pPr>
      <w:r>
        <w:t>3.1. Работы по Договору выполняются Подрядчиком за свой риск, в полном объеме в соответствии с Техническим заданием (Приложение № 1)</w:t>
      </w:r>
      <w:r>
        <w:rPr>
          <w:rStyle w:val="afff2"/>
          <w:rFonts w:eastAsia="MS Mincho"/>
        </w:rPr>
        <w:t xml:space="preserve">, </w:t>
      </w:r>
      <w:r>
        <w:t>Дефектным актом (Приложение № 2) и Сметным расчетом (Приложение № 3).</w:t>
      </w:r>
    </w:p>
    <w:p w:rsidR="00005182" w:rsidRDefault="00005182" w:rsidP="00005182">
      <w:pPr>
        <w:ind w:firstLine="851"/>
        <w:jc w:val="both"/>
      </w:pPr>
      <w:r>
        <w:t>3.2.</w:t>
      </w:r>
      <w:r>
        <w:tab/>
        <w:t>Для целей Договора под риском Подрядчика, указанным в п. 3.1 настоящей статьи, понимаются следующие риски:</w:t>
      </w:r>
    </w:p>
    <w:p w:rsidR="00005182" w:rsidRDefault="00005182" w:rsidP="00005182">
      <w:pPr>
        <w:ind w:firstLine="851"/>
        <w:jc w:val="both"/>
      </w:pPr>
      <w:proofErr w:type="gramStart"/>
      <w:r>
        <w:t>−</w:t>
      </w:r>
      <w: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005182" w:rsidRPr="005035CF" w:rsidRDefault="00005182" w:rsidP="00005182">
      <w:pPr>
        <w:ind w:firstLine="851"/>
        <w:jc w:val="both"/>
      </w:pPr>
    </w:p>
    <w:p w:rsidR="006354E9" w:rsidRPr="000E44C5" w:rsidRDefault="006354E9" w:rsidP="005035C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6354E9" w:rsidRPr="000E44C5" w:rsidRDefault="006354E9" w:rsidP="005035C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6354E9" w:rsidRPr="000E44C5" w:rsidRDefault="006354E9" w:rsidP="005035C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6354E9" w:rsidRPr="000E44C5" w:rsidRDefault="006354E9" w:rsidP="005035CF">
      <w:pPr>
        <w:keepNext/>
        <w:keepLines/>
        <w:tabs>
          <w:tab w:val="left" w:pos="709"/>
        </w:tabs>
        <w:ind w:firstLine="708"/>
        <w:jc w:val="both"/>
      </w:pPr>
      <w:r>
        <w:t>3.3.</w:t>
      </w:r>
      <w:r>
        <w:tab/>
        <w:t xml:space="preserve">Объем Работ выполняется Подрядчиком в соответствии с требованиями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6354E9" w:rsidRPr="000E44C5" w:rsidRDefault="006354E9" w:rsidP="005035CF">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Договора и Приложений к нему, а также нормативной документации, установленной законодательством РФ. </w:t>
      </w:r>
    </w:p>
    <w:p w:rsidR="006354E9" w:rsidRPr="000E44C5" w:rsidRDefault="006354E9" w:rsidP="005035CF">
      <w:pPr>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6354E9" w:rsidRPr="000E44C5" w:rsidRDefault="006354E9" w:rsidP="005035CF">
      <w:pPr>
        <w:keepNext/>
        <w:keepLines/>
        <w:ind w:firstLine="851"/>
        <w:jc w:val="both"/>
      </w:pPr>
    </w:p>
    <w:p w:rsidR="006354E9" w:rsidRPr="000E44C5" w:rsidRDefault="006354E9" w:rsidP="005035CF">
      <w:pPr>
        <w:pStyle w:val="19"/>
        <w:keepNext/>
        <w:keepLines/>
        <w:rPr>
          <w:sz w:val="24"/>
          <w:szCs w:val="24"/>
        </w:rPr>
      </w:pPr>
    </w:p>
    <w:p w:rsidR="006354E9" w:rsidRPr="000E44C5" w:rsidRDefault="006354E9" w:rsidP="005035CF">
      <w:pPr>
        <w:pStyle w:val="afe"/>
        <w:keepNext/>
        <w:keepLines/>
        <w:ind w:firstLine="851"/>
        <w:jc w:val="center"/>
        <w:rPr>
          <w:b/>
          <w:sz w:val="24"/>
          <w:szCs w:val="24"/>
        </w:rPr>
      </w:pPr>
      <w:r>
        <w:rPr>
          <w:b/>
          <w:sz w:val="24"/>
          <w:szCs w:val="24"/>
        </w:rPr>
        <w:t>4. Права и обязанности Заказчика</w:t>
      </w:r>
    </w:p>
    <w:p w:rsidR="006354E9" w:rsidRPr="000E44C5" w:rsidRDefault="006354E9" w:rsidP="005035CF">
      <w:pPr>
        <w:pStyle w:val="aff6"/>
        <w:keepNext/>
        <w:keepLines/>
        <w:ind w:firstLine="851"/>
        <w:jc w:val="both"/>
        <w:rPr>
          <w:sz w:val="24"/>
          <w:szCs w:val="24"/>
        </w:rPr>
      </w:pPr>
      <w:r>
        <w:rPr>
          <w:sz w:val="24"/>
          <w:szCs w:val="24"/>
        </w:rPr>
        <w:t>В дополнение ко всем другим правам и обязанностям Заказчика, предусмотренным в Договоре:</w:t>
      </w:r>
    </w:p>
    <w:p w:rsidR="006354E9" w:rsidRPr="000E44C5" w:rsidRDefault="006354E9" w:rsidP="005035CF">
      <w:pPr>
        <w:pStyle w:val="aff6"/>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6354E9" w:rsidRPr="000E44C5" w:rsidRDefault="006354E9" w:rsidP="005035CF">
      <w:pPr>
        <w:pStyle w:val="aff6"/>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Договора.</w:t>
      </w:r>
    </w:p>
    <w:p w:rsidR="006354E9" w:rsidRPr="000E44C5" w:rsidRDefault="006354E9" w:rsidP="005035CF">
      <w:pPr>
        <w:pStyle w:val="aff6"/>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и Результата Работ в порядке и на условиях, предусмотренных статьей 13 Договора.</w:t>
      </w:r>
    </w:p>
    <w:p w:rsidR="006354E9" w:rsidRPr="000E44C5" w:rsidRDefault="006354E9" w:rsidP="005035CF">
      <w:pPr>
        <w:pStyle w:val="aff6"/>
        <w:keepNext/>
        <w:keepLines/>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5 – Перечень исходных данных, в полном объеме.</w:t>
      </w:r>
    </w:p>
    <w:p w:rsidR="006354E9" w:rsidRPr="000E44C5" w:rsidRDefault="006354E9" w:rsidP="005035CF">
      <w:pPr>
        <w:pStyle w:val="aff6"/>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Договора для проведения Работ.</w:t>
      </w:r>
    </w:p>
    <w:p w:rsidR="006354E9" w:rsidRPr="000E44C5" w:rsidRDefault="006354E9" w:rsidP="005035CF">
      <w:pPr>
        <w:pStyle w:val="aff6"/>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6354E9" w:rsidRPr="000E44C5" w:rsidRDefault="006354E9" w:rsidP="005035CF">
      <w:pPr>
        <w:pStyle w:val="aff6"/>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Договора.</w:t>
      </w:r>
    </w:p>
    <w:p w:rsidR="006354E9" w:rsidRPr="000E44C5" w:rsidRDefault="006354E9" w:rsidP="005035CF">
      <w:pPr>
        <w:pStyle w:val="aff6"/>
        <w:keepNext/>
        <w:keepLines/>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354E9" w:rsidRPr="000E44C5" w:rsidRDefault="006354E9" w:rsidP="005035CF">
      <w:pPr>
        <w:pStyle w:val="aff6"/>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6354E9" w:rsidRPr="000E44C5" w:rsidRDefault="006354E9" w:rsidP="005035CF">
      <w:pPr>
        <w:pStyle w:val="aff6"/>
        <w:keepNext/>
        <w:keepLines/>
        <w:ind w:firstLine="851"/>
        <w:jc w:val="both"/>
        <w:rPr>
          <w:sz w:val="24"/>
          <w:szCs w:val="24"/>
        </w:rPr>
      </w:pPr>
      <w:r>
        <w:rPr>
          <w:sz w:val="24"/>
          <w:szCs w:val="24"/>
        </w:rPr>
        <w:lastRenderedPageBreak/>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6354E9" w:rsidRPr="000E44C5" w:rsidRDefault="006354E9" w:rsidP="005035CF">
      <w:pPr>
        <w:pStyle w:val="aff6"/>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Договору, в том числе с привлечением организаций, осуществляющих строительный контроль, независимых экспертных организаций.</w:t>
      </w:r>
    </w:p>
    <w:p w:rsidR="006354E9" w:rsidRPr="000E44C5" w:rsidRDefault="006354E9" w:rsidP="005035CF">
      <w:pPr>
        <w:pStyle w:val="aff6"/>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Договора.</w:t>
      </w:r>
    </w:p>
    <w:p w:rsidR="006354E9" w:rsidRPr="000E44C5" w:rsidRDefault="006354E9" w:rsidP="005035CF">
      <w:pPr>
        <w:pStyle w:val="aff6"/>
        <w:keepNext/>
        <w:keepLines/>
        <w:ind w:firstLine="851"/>
        <w:jc w:val="both"/>
        <w:rPr>
          <w:sz w:val="24"/>
          <w:szCs w:val="24"/>
        </w:rPr>
      </w:pPr>
      <w:r>
        <w:rPr>
          <w:sz w:val="24"/>
          <w:szCs w:val="24"/>
        </w:rPr>
        <w:t>4.2.4.</w:t>
      </w:r>
      <w:r>
        <w:rPr>
          <w:sz w:val="24"/>
          <w:szCs w:val="24"/>
        </w:rPr>
        <w:tab/>
      </w:r>
      <w:proofErr w:type="gramStart"/>
      <w:r>
        <w:rPr>
          <w:sz w:val="24"/>
          <w:szCs w:val="24"/>
        </w:rPr>
        <w:t>В случае не устранения Подрядчиком в порядке и на условиях, установленных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6354E9" w:rsidRPr="000E44C5" w:rsidRDefault="006354E9" w:rsidP="005035CF">
      <w:pPr>
        <w:pStyle w:val="aff6"/>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6354E9" w:rsidRPr="000E44C5" w:rsidRDefault="006354E9" w:rsidP="005035CF">
      <w:pPr>
        <w:pStyle w:val="aff6"/>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6354E9" w:rsidRPr="000E44C5" w:rsidRDefault="006354E9" w:rsidP="005035CF">
      <w:pPr>
        <w:pStyle w:val="aff6"/>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6354E9" w:rsidRPr="000E44C5" w:rsidRDefault="006354E9" w:rsidP="005035CF">
      <w:pPr>
        <w:pStyle w:val="aff6"/>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6354E9" w:rsidRPr="000E44C5" w:rsidRDefault="006354E9" w:rsidP="005035CF">
      <w:pPr>
        <w:pStyle w:val="aff6"/>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4"/>
          <w:szCs w:val="24"/>
        </w:rPr>
        <w:t>бездействия</w:t>
      </w:r>
      <w:proofErr w:type="gramEnd"/>
      <w:r>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Договору.</w:t>
      </w:r>
    </w:p>
    <w:p w:rsidR="006354E9" w:rsidRPr="000E44C5" w:rsidRDefault="006354E9" w:rsidP="005035CF">
      <w:pPr>
        <w:pStyle w:val="aff6"/>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Договора, включая нормативные акты Заказчика, поименованные в Договоре, Приложении № 6 к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6354E9" w:rsidRPr="000E44C5" w:rsidRDefault="006354E9" w:rsidP="005035CF">
      <w:pPr>
        <w:pStyle w:val="aff6"/>
        <w:keepNext/>
        <w:keepLines/>
        <w:ind w:firstLine="709"/>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6354E9" w:rsidRPr="000E44C5" w:rsidRDefault="006354E9" w:rsidP="005035CF">
      <w:pPr>
        <w:pStyle w:val="aff6"/>
        <w:keepNext/>
        <w:keepLines/>
        <w:ind w:firstLine="709"/>
        <w:jc w:val="both"/>
        <w:rPr>
          <w:sz w:val="24"/>
          <w:szCs w:val="24"/>
        </w:rPr>
      </w:pPr>
      <w:r>
        <w:rPr>
          <w:sz w:val="24"/>
          <w:szCs w:val="24"/>
        </w:rPr>
        <w:t>4.2.10. Привлекать к выполнению отдельных видов работ на Строительной площадке</w:t>
      </w:r>
      <w:proofErr w:type="gramStart"/>
      <w:r>
        <w:rPr>
          <w:sz w:val="24"/>
          <w:szCs w:val="24"/>
        </w:rPr>
        <w:t xml:space="preserve"> Т</w:t>
      </w:r>
      <w:proofErr w:type="gramEnd"/>
      <w:r>
        <w:rPr>
          <w:sz w:val="24"/>
          <w:szCs w:val="24"/>
        </w:rPr>
        <w:t>ретьих лиц (Субподрядчиков Заказчика).</w:t>
      </w:r>
    </w:p>
    <w:p w:rsidR="006354E9" w:rsidRPr="000E44C5" w:rsidRDefault="006354E9" w:rsidP="005035CF">
      <w:pPr>
        <w:keepNext/>
        <w:keepLines/>
        <w:ind w:firstLine="709"/>
        <w:jc w:val="both"/>
      </w:pPr>
      <w:r>
        <w:t xml:space="preserve">4.2.11. Осуществлять контроль целевого использования денежных средств, перечисленных по Договору Подрядчику. </w:t>
      </w:r>
    </w:p>
    <w:p w:rsidR="006354E9" w:rsidRPr="000E44C5" w:rsidRDefault="006354E9" w:rsidP="005035CF">
      <w:pPr>
        <w:pStyle w:val="aff6"/>
        <w:keepNext/>
        <w:keepLines/>
        <w:ind w:firstLine="709"/>
        <w:jc w:val="both"/>
        <w:rPr>
          <w:b/>
          <w:sz w:val="24"/>
          <w:szCs w:val="24"/>
        </w:rPr>
      </w:pPr>
      <w:r>
        <w:rPr>
          <w:sz w:val="24"/>
          <w:szCs w:val="24"/>
        </w:rPr>
        <w:lastRenderedPageBreak/>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6354E9" w:rsidRPr="000E44C5" w:rsidRDefault="006354E9" w:rsidP="005035CF">
      <w:pPr>
        <w:pStyle w:val="ConsNormal"/>
        <w:keepNext/>
        <w:keepLines/>
        <w:widowControl/>
        <w:ind w:firstLine="0"/>
        <w:rPr>
          <w:rFonts w:ascii="Times New Roman" w:hAnsi="Times New Roman"/>
          <w:b/>
          <w:sz w:val="24"/>
          <w:szCs w:val="24"/>
        </w:rPr>
      </w:pPr>
    </w:p>
    <w:p w:rsidR="006354E9" w:rsidRPr="000E44C5" w:rsidRDefault="006354E9" w:rsidP="005035CF">
      <w:pPr>
        <w:pStyle w:val="ConsNormal"/>
        <w:keepNext/>
        <w:keepLines/>
        <w:widowControl/>
        <w:ind w:firstLine="0"/>
        <w:rPr>
          <w:rFonts w:ascii="Times New Roman" w:hAnsi="Times New Roman"/>
          <w:b/>
          <w:sz w:val="24"/>
          <w:szCs w:val="24"/>
        </w:rPr>
      </w:pPr>
    </w:p>
    <w:p w:rsidR="006354E9" w:rsidRPr="000E44C5" w:rsidRDefault="006354E9" w:rsidP="005035CF">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6354E9" w:rsidRPr="000E44C5" w:rsidRDefault="006354E9" w:rsidP="005035CF">
      <w:pPr>
        <w:keepNext/>
        <w:keepLines/>
        <w:ind w:firstLine="851"/>
        <w:jc w:val="both"/>
      </w:pPr>
      <w:r>
        <w:t>В дополнение ко всем другим правам и обязанностям Подрядчика, предусмотренным в настоящем Договоре:</w:t>
      </w:r>
    </w:p>
    <w:p w:rsidR="006354E9" w:rsidRPr="000E44C5" w:rsidRDefault="006354E9" w:rsidP="005035CF">
      <w:pPr>
        <w:keepNext/>
        <w:keepLines/>
        <w:ind w:firstLine="851"/>
        <w:jc w:val="both"/>
      </w:pPr>
      <w:r>
        <w:t>5.1.</w:t>
      </w:r>
      <w:r>
        <w:tab/>
      </w:r>
      <w:r>
        <w:rPr>
          <w:u w:val="single"/>
        </w:rPr>
        <w:t xml:space="preserve"> Подрядчик обязуется</w:t>
      </w:r>
      <w:r>
        <w:t>:</w:t>
      </w:r>
    </w:p>
    <w:p w:rsidR="006354E9" w:rsidRPr="000E44C5" w:rsidRDefault="006354E9" w:rsidP="005035CF">
      <w:pPr>
        <w:pStyle w:val="aff6"/>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6354E9" w:rsidRPr="000E44C5" w:rsidRDefault="006354E9" w:rsidP="005035CF">
      <w:pPr>
        <w:keepNext/>
        <w:keepLines/>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6"/>
      </w:r>
      <w:r>
        <w:t xml:space="preserve"> весь Объем Работ в соответствии с условиями Договора и в сроки, предусмотренные Договором, и сдать Заказчику Результат Работ, отвечающий требованиям Договора. </w:t>
      </w:r>
    </w:p>
    <w:p w:rsidR="006354E9" w:rsidRPr="000E44C5" w:rsidRDefault="006354E9" w:rsidP="005035CF">
      <w:pPr>
        <w:pStyle w:val="afe"/>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Договору/поставок Материалов. </w:t>
      </w:r>
    </w:p>
    <w:p w:rsidR="006354E9" w:rsidRPr="000E44C5" w:rsidRDefault="006354E9" w:rsidP="005035CF">
      <w:pPr>
        <w:pStyle w:val="afe"/>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6354E9" w:rsidRPr="000E44C5" w:rsidRDefault="006354E9" w:rsidP="005035CF">
      <w:pPr>
        <w:keepNext/>
        <w:keepLines/>
        <w:ind w:firstLine="851"/>
        <w:jc w:val="both"/>
      </w:pPr>
      <w:r>
        <w:t>5.1.5.</w:t>
      </w:r>
      <w:r>
        <w:tab/>
      </w:r>
      <w:proofErr w:type="gramStart"/>
      <w:r>
        <w:t>Предоставлять перечень Субподрядчиков (в случаях, если их привлечение предусмотрено п. 5.3.</w:t>
      </w:r>
      <w:proofErr w:type="gramEnd"/>
      <w:r>
        <w:t xml:space="preserve"> </w:t>
      </w:r>
      <w:proofErr w:type="gramStart"/>
      <w:r>
        <w:t>Договора), Поставщиков в срок, не превышающий 5 (пять) рабочих дней с момента заключения Подрядчиком договоров с ними.</w:t>
      </w:r>
      <w:proofErr w:type="gramEnd"/>
      <w:r>
        <w:t xml:space="preserve">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6354E9" w:rsidRPr="000E44C5" w:rsidRDefault="006354E9" w:rsidP="005035CF">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Договору.</w:t>
      </w:r>
    </w:p>
    <w:p w:rsidR="006354E9" w:rsidRPr="000E44C5" w:rsidRDefault="006354E9" w:rsidP="005035CF">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6354E9" w:rsidRPr="000E44C5" w:rsidRDefault="006354E9" w:rsidP="005035CF">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6354E9" w:rsidRPr="000E44C5" w:rsidRDefault="006354E9" w:rsidP="005035CF">
      <w:pPr>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Договору (в том числе проживания сотрудников Подрядчика, Субподрядчиков, Поставщиков).</w:t>
      </w:r>
    </w:p>
    <w:p w:rsidR="006354E9" w:rsidRPr="000E44C5" w:rsidRDefault="006354E9" w:rsidP="005035CF">
      <w:pPr>
        <w:keepNext/>
        <w:keepLines/>
        <w:ind w:firstLine="851"/>
        <w:jc w:val="both"/>
      </w:pPr>
      <w:r>
        <w:t>5.1.10. За свой счет выполнять все гарантийные обязательства Подрядчика, установленные Договором.</w:t>
      </w:r>
    </w:p>
    <w:p w:rsidR="006354E9" w:rsidRPr="000E44C5" w:rsidRDefault="006354E9" w:rsidP="005035CF">
      <w:pPr>
        <w:keepNext/>
        <w:keepLines/>
        <w:ind w:firstLine="851"/>
        <w:jc w:val="both"/>
      </w:pPr>
      <w:r>
        <w:t xml:space="preserve">5.1.11. За свой счёт и в сроки, установленные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Договора и/или в Гарантийный период. </w:t>
      </w:r>
    </w:p>
    <w:p w:rsidR="006354E9" w:rsidRPr="000E44C5" w:rsidRDefault="006354E9" w:rsidP="005035CF">
      <w:pPr>
        <w:keepNext/>
        <w:keepLines/>
        <w:ind w:firstLine="851"/>
        <w:jc w:val="both"/>
      </w:pPr>
      <w:r>
        <w:lastRenderedPageBreak/>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6354E9" w:rsidRPr="000E44C5" w:rsidRDefault="006354E9" w:rsidP="005035CF">
      <w:pPr>
        <w:pStyle w:val="afe"/>
        <w:keepNext/>
        <w:keepLines/>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6354E9" w:rsidRPr="000E44C5" w:rsidRDefault="006354E9" w:rsidP="005035CF">
      <w:pPr>
        <w:keepNext/>
        <w:keepLines/>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Договора в силу.</w:t>
      </w:r>
    </w:p>
    <w:p w:rsidR="006354E9" w:rsidRPr="000E44C5" w:rsidRDefault="006354E9" w:rsidP="005035CF">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6354E9" w:rsidRPr="000E44C5" w:rsidRDefault="006354E9" w:rsidP="005035CF">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Договору. </w:t>
      </w:r>
    </w:p>
    <w:p w:rsidR="006354E9" w:rsidRPr="000E44C5" w:rsidRDefault="006354E9" w:rsidP="005035CF">
      <w:pPr>
        <w:keepNext/>
        <w:keepLines/>
        <w:tabs>
          <w:tab w:val="left" w:pos="900"/>
        </w:tabs>
        <w:ind w:firstLine="851"/>
        <w:jc w:val="both"/>
      </w:pPr>
      <w:r>
        <w:t xml:space="preserve">5.1.17. </w:t>
      </w:r>
      <w:proofErr w:type="gramStart"/>
      <w:r>
        <w:t>В случае расторжения Договора, в порядке и на условиях, установленных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w:t>
      </w:r>
      <w:proofErr w:type="gramEnd"/>
      <w:r>
        <w:t xml:space="preserve"> Договора. </w:t>
      </w:r>
    </w:p>
    <w:p w:rsidR="006354E9" w:rsidRPr="000E44C5" w:rsidRDefault="006354E9" w:rsidP="005035CF">
      <w:pPr>
        <w:pStyle w:val="afe"/>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6354E9" w:rsidRPr="000E44C5" w:rsidRDefault="006354E9" w:rsidP="005035CF">
      <w:pPr>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6354E9" w:rsidRPr="000E44C5" w:rsidRDefault="006354E9" w:rsidP="005035CF">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6354E9" w:rsidRPr="000E44C5" w:rsidRDefault="006354E9" w:rsidP="005035CF">
      <w:pPr>
        <w:pStyle w:val="afe"/>
        <w:keepNext/>
        <w:keepLines/>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6354E9" w:rsidRPr="000E44C5" w:rsidRDefault="006354E9" w:rsidP="00E50FC7">
      <w:pPr>
        <w:pStyle w:val="afe"/>
        <w:keepNext/>
        <w:keepLines/>
        <w:ind w:firstLine="851"/>
        <w:jc w:val="both"/>
        <w:rPr>
          <w:sz w:val="24"/>
          <w:szCs w:val="24"/>
        </w:rPr>
      </w:pPr>
      <w:r>
        <w:rPr>
          <w:sz w:val="24"/>
          <w:szCs w:val="24"/>
        </w:rPr>
        <w:lastRenderedPageBreak/>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Договоре, но необходимы для выполнения и своевременного окончания Работ по Договору.</w:t>
      </w:r>
    </w:p>
    <w:p w:rsidR="006354E9" w:rsidRPr="000E44C5" w:rsidRDefault="006354E9" w:rsidP="00E50FC7">
      <w:pPr>
        <w:keepNext/>
        <w:keepLines/>
        <w:tabs>
          <w:tab w:val="left" w:pos="720"/>
        </w:tabs>
        <w:ind w:firstLine="851"/>
        <w:jc w:val="both"/>
      </w:pPr>
      <w:r>
        <w:t xml:space="preserve">5.1.23. Уведомить Заказчика в течение 5 (пяти) рабочих дней </w:t>
      </w:r>
      <w:proofErr w:type="gramStart"/>
      <w:r>
        <w:t>с даты вступления</w:t>
      </w:r>
      <w:proofErr w:type="gramEnd"/>
      <w:r>
        <w:t xml:space="preserve"> в силу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6354E9" w:rsidRPr="000E44C5" w:rsidRDefault="006354E9" w:rsidP="00E50FC7">
      <w:pPr>
        <w:pStyle w:val="afe"/>
        <w:keepNext/>
        <w:keepLines/>
        <w:tabs>
          <w:tab w:val="left" w:pos="720"/>
        </w:tabs>
        <w:ind w:firstLine="851"/>
        <w:jc w:val="both"/>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6354E9" w:rsidRPr="000E44C5" w:rsidRDefault="006354E9" w:rsidP="00E50FC7">
      <w:pPr>
        <w:keepNext/>
        <w:keepLines/>
        <w:ind w:firstLine="851"/>
        <w:jc w:val="both"/>
      </w:pPr>
      <w:r>
        <w:t>5.1.25. Выполнять в полном объеме свои обязательства, поименованные в иных статьях Договора.</w:t>
      </w:r>
    </w:p>
    <w:p w:rsidR="006354E9" w:rsidRPr="000E44C5" w:rsidRDefault="006354E9" w:rsidP="005035CF">
      <w:pPr>
        <w:keepNext/>
        <w:keepLines/>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w:t>
      </w:r>
      <w:proofErr w:type="gramEnd"/>
      <w:r>
        <w:t xml:space="preserve"> Договора.</w:t>
      </w:r>
    </w:p>
    <w:p w:rsidR="006354E9" w:rsidRPr="000E44C5" w:rsidRDefault="006354E9" w:rsidP="00E50FC7">
      <w:pPr>
        <w:keepNext/>
        <w:keepLines/>
        <w:ind w:firstLine="851"/>
        <w:jc w:val="both"/>
      </w:pPr>
      <w:r>
        <w:t>5.1.27. Принять до начала выполнения Работ Строительную площадку.</w:t>
      </w:r>
    </w:p>
    <w:p w:rsidR="006354E9" w:rsidRPr="000E44C5" w:rsidRDefault="006354E9" w:rsidP="00E50FC7">
      <w:pPr>
        <w:pStyle w:val="afe"/>
        <w:keepNext/>
        <w:keepLines/>
        <w:ind w:firstLine="851"/>
        <w:jc w:val="both"/>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6354E9" w:rsidRPr="000E44C5" w:rsidRDefault="006354E9" w:rsidP="00E50FC7">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6354E9" w:rsidRPr="000E44C5" w:rsidRDefault="006354E9" w:rsidP="005035CF">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6354E9" w:rsidRPr="000E44C5" w:rsidRDefault="006354E9" w:rsidP="005035CF">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6354E9" w:rsidRPr="000E44C5" w:rsidRDefault="006354E9" w:rsidP="005035CF">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6354E9" w:rsidRPr="000E44C5" w:rsidRDefault="006354E9" w:rsidP="005035CF">
      <w:pPr>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6354E9" w:rsidRPr="000E44C5" w:rsidRDefault="006354E9" w:rsidP="005035CF">
      <w:pPr>
        <w:keepNext/>
        <w:keepLines/>
        <w:ind w:firstLine="851"/>
        <w:jc w:val="both"/>
      </w:pPr>
      <w:r>
        <w:t>5.1.34. При наличии соответствующего условия в Договоре предоставить обеспечение исполнения Договора в порядке и на условиях, определенных Договором.</w:t>
      </w:r>
    </w:p>
    <w:p w:rsidR="006354E9" w:rsidRPr="000E44C5" w:rsidRDefault="006354E9" w:rsidP="005035CF">
      <w:pPr>
        <w:keepNext/>
        <w:keepLines/>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Договору.</w:t>
      </w:r>
    </w:p>
    <w:p w:rsidR="006354E9" w:rsidRPr="000E44C5" w:rsidRDefault="006354E9" w:rsidP="005035CF">
      <w:pPr>
        <w:keepNext/>
        <w:keepLines/>
        <w:ind w:firstLine="851"/>
        <w:jc w:val="both"/>
      </w:pPr>
      <w:r>
        <w:t>Каждый Отчет должен включать:</w:t>
      </w:r>
    </w:p>
    <w:p w:rsidR="006354E9" w:rsidRPr="000E44C5" w:rsidRDefault="006354E9" w:rsidP="005035CF">
      <w:pPr>
        <w:keepNext/>
        <w:keepLines/>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6354E9" w:rsidRPr="000E44C5" w:rsidRDefault="006354E9" w:rsidP="005035CF">
      <w:pPr>
        <w:keepNext/>
        <w:keepLines/>
        <w:tabs>
          <w:tab w:val="left" w:pos="993"/>
        </w:tabs>
        <w:autoSpaceDE w:val="0"/>
        <w:autoSpaceDN w:val="0"/>
        <w:adjustRightInd w:val="0"/>
        <w:ind w:firstLine="851"/>
        <w:jc w:val="both"/>
      </w:pPr>
      <w:r>
        <w:lastRenderedPageBreak/>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6354E9" w:rsidRPr="000E44C5" w:rsidRDefault="006354E9" w:rsidP="005035CF">
      <w:pPr>
        <w:keepNext/>
        <w:keepLines/>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Договора;</w:t>
      </w:r>
    </w:p>
    <w:p w:rsidR="006354E9" w:rsidRPr="000E44C5" w:rsidRDefault="006354E9" w:rsidP="005035CF">
      <w:pPr>
        <w:keepNext/>
        <w:keepLines/>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6354E9" w:rsidRPr="000E44C5" w:rsidRDefault="006354E9" w:rsidP="005035CF">
      <w:pPr>
        <w:keepNext/>
        <w:keepLines/>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6354E9" w:rsidRPr="000E44C5" w:rsidRDefault="006354E9" w:rsidP="005035CF">
      <w:pPr>
        <w:keepNext/>
        <w:keepLines/>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6354E9" w:rsidRPr="000E44C5" w:rsidRDefault="006354E9" w:rsidP="005035CF">
      <w:pPr>
        <w:keepNext/>
        <w:keepLines/>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6354E9" w:rsidRPr="000E44C5" w:rsidRDefault="006354E9" w:rsidP="005035CF">
      <w:pPr>
        <w:keepNext/>
        <w:keepLines/>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6354E9" w:rsidRPr="000E44C5" w:rsidRDefault="006354E9" w:rsidP="005035CF">
      <w:pPr>
        <w:keepNext/>
        <w:keepLines/>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6354E9" w:rsidRPr="000E44C5" w:rsidRDefault="006354E9" w:rsidP="005035CF">
      <w:pPr>
        <w:keepNext/>
        <w:keepLines/>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6354E9" w:rsidRPr="000E44C5" w:rsidRDefault="006354E9" w:rsidP="005035CF">
      <w:pPr>
        <w:keepNext/>
        <w:keepLines/>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6354E9" w:rsidRPr="000E44C5" w:rsidRDefault="006354E9" w:rsidP="005035CF">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6354E9" w:rsidRPr="000E44C5" w:rsidRDefault="006354E9" w:rsidP="005035CF">
      <w:pPr>
        <w:keepNext/>
        <w:keepLines/>
        <w:tabs>
          <w:tab w:val="left" w:pos="993"/>
        </w:tabs>
        <w:ind w:firstLine="851"/>
        <w:jc w:val="both"/>
      </w:pPr>
      <w:r>
        <w:t xml:space="preserve">5.1.37. </w:t>
      </w:r>
      <w:proofErr w:type="gramStart"/>
      <w:r>
        <w:t>Произвести за 10 (десять) календарных дней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6354E9" w:rsidRPr="000E44C5" w:rsidRDefault="006354E9" w:rsidP="005035CF">
      <w:pPr>
        <w:keepNext/>
        <w:keepLines/>
        <w:tabs>
          <w:tab w:val="left" w:pos="993"/>
        </w:tabs>
        <w:ind w:firstLine="851"/>
        <w:jc w:val="both"/>
      </w:pPr>
      <w:r>
        <w:t xml:space="preserve">5.1.38.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6354E9" w:rsidRPr="000E44C5" w:rsidRDefault="006354E9" w:rsidP="005035CF">
      <w:pPr>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Договором.</w:t>
      </w:r>
    </w:p>
    <w:p w:rsidR="006354E9" w:rsidRPr="000E44C5" w:rsidRDefault="006354E9" w:rsidP="005035CF">
      <w:pPr>
        <w:keepNext/>
        <w:keepLines/>
        <w:tabs>
          <w:tab w:val="left" w:pos="993"/>
        </w:tabs>
        <w:ind w:firstLine="851"/>
        <w:jc w:val="both"/>
      </w:pPr>
      <w:r>
        <w:lastRenderedPageBreak/>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6354E9" w:rsidRPr="000E44C5" w:rsidRDefault="006354E9" w:rsidP="005035CF">
      <w:pPr>
        <w:keepNext/>
        <w:keepLines/>
        <w:tabs>
          <w:tab w:val="left" w:pos="993"/>
        </w:tabs>
        <w:ind w:firstLine="851"/>
        <w:jc w:val="both"/>
      </w:pPr>
      <w:r>
        <w:t xml:space="preserve">5.1.41.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6354E9" w:rsidRPr="000E44C5" w:rsidRDefault="006354E9" w:rsidP="005035CF">
      <w:pPr>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6354E9" w:rsidRPr="000E44C5" w:rsidRDefault="006354E9" w:rsidP="005035CF">
      <w:pPr>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6354E9" w:rsidRPr="000E44C5" w:rsidRDefault="006354E9" w:rsidP="005035CF">
      <w:pPr>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6354E9" w:rsidRPr="000E44C5" w:rsidRDefault="006354E9" w:rsidP="005035CF">
      <w:pPr>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6354E9" w:rsidRPr="000E44C5" w:rsidRDefault="006354E9" w:rsidP="005035CF">
      <w:pPr>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6354E9" w:rsidRPr="000E44C5" w:rsidRDefault="006354E9" w:rsidP="005035CF">
      <w:pPr>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6354E9" w:rsidRPr="000E44C5" w:rsidRDefault="006354E9" w:rsidP="005035CF">
      <w:pPr>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6354E9" w:rsidRPr="000E44C5" w:rsidRDefault="006354E9" w:rsidP="005035CF">
      <w:pPr>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6354E9" w:rsidRPr="000E44C5" w:rsidRDefault="006354E9" w:rsidP="005035CF">
      <w:pPr>
        <w:keepNext/>
        <w:keepLines/>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6354E9" w:rsidRPr="000E44C5" w:rsidRDefault="006354E9" w:rsidP="005035CF">
      <w:pPr>
        <w:keepNext/>
        <w:keepLines/>
        <w:tabs>
          <w:tab w:val="left" w:pos="993"/>
        </w:tabs>
        <w:ind w:firstLine="851"/>
        <w:jc w:val="both"/>
      </w:pPr>
      <w:r>
        <w:t xml:space="preserve">5.1.51.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Договору.</w:t>
      </w:r>
      <w:proofErr w:type="gramEnd"/>
    </w:p>
    <w:p w:rsidR="006354E9" w:rsidRPr="000E44C5" w:rsidRDefault="006354E9" w:rsidP="005035CF">
      <w:pPr>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Договору.</w:t>
      </w:r>
    </w:p>
    <w:p w:rsidR="006354E9" w:rsidRPr="000E44C5" w:rsidRDefault="006354E9" w:rsidP="005035CF">
      <w:pPr>
        <w:keepNext/>
        <w:keepLines/>
        <w:tabs>
          <w:tab w:val="left" w:pos="993"/>
        </w:tabs>
        <w:ind w:firstLine="851"/>
        <w:jc w:val="both"/>
      </w:pPr>
      <w:r>
        <w:lastRenderedPageBreak/>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6354E9" w:rsidRPr="000E44C5" w:rsidRDefault="006354E9" w:rsidP="005035CF">
      <w:pPr>
        <w:keepNext/>
        <w:keepLines/>
        <w:tabs>
          <w:tab w:val="left" w:pos="993"/>
        </w:tabs>
        <w:ind w:firstLine="851"/>
        <w:jc w:val="both"/>
      </w:pPr>
      <w: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6354E9" w:rsidRPr="000E44C5" w:rsidRDefault="006354E9" w:rsidP="005035CF">
      <w:pPr>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6354E9" w:rsidRPr="000E44C5" w:rsidRDefault="006354E9" w:rsidP="005035CF">
      <w:pPr>
        <w:keepNext/>
        <w:keepLines/>
        <w:ind w:firstLine="851"/>
        <w:jc w:val="both"/>
        <w:rPr>
          <w:u w:val="single"/>
        </w:rPr>
      </w:pPr>
      <w:r>
        <w:t>5.2.</w:t>
      </w:r>
      <w:r>
        <w:tab/>
      </w:r>
      <w:r>
        <w:rPr>
          <w:u w:val="single"/>
        </w:rPr>
        <w:t>Подрядчик вправе:</w:t>
      </w:r>
    </w:p>
    <w:p w:rsidR="006354E9" w:rsidRPr="000E44C5" w:rsidRDefault="006354E9" w:rsidP="005035CF">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6354E9" w:rsidRPr="000E44C5" w:rsidRDefault="006354E9" w:rsidP="005035CF">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6354E9" w:rsidRPr="000E44C5" w:rsidRDefault="006354E9" w:rsidP="005035CF">
      <w:pPr>
        <w:keepNext/>
        <w:keepLines/>
        <w:ind w:firstLine="851"/>
        <w:jc w:val="both"/>
      </w:pPr>
      <w:r>
        <w:t>5.3. Подрядчик имеет право привлекать к выполнению Работ по Договору Субподрядчиков на условиях, предусмотренных Договором.</w:t>
      </w:r>
    </w:p>
    <w:p w:rsidR="006354E9" w:rsidRPr="000E44C5" w:rsidRDefault="006354E9" w:rsidP="005035CF">
      <w:pPr>
        <w:keepNext/>
        <w:keepLines/>
        <w:ind w:firstLine="851"/>
        <w:jc w:val="both"/>
      </w:pPr>
      <w:r>
        <w:t>5.4. Подрядчик гарантирует, что все Материалы, используемые Подрядчиком для выполнения Работ по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Договора, являются собственностью Заказчика.</w:t>
      </w:r>
    </w:p>
    <w:p w:rsidR="006354E9" w:rsidRPr="000E44C5" w:rsidRDefault="006354E9" w:rsidP="005035CF">
      <w:pPr>
        <w:pStyle w:val="ConsNormal"/>
        <w:keepNext/>
        <w:keepLines/>
        <w:widowControl/>
        <w:ind w:firstLine="0"/>
        <w:rPr>
          <w:rFonts w:ascii="Times New Roman" w:hAnsi="Times New Roman"/>
          <w:b/>
          <w:sz w:val="24"/>
          <w:szCs w:val="24"/>
        </w:rPr>
      </w:pPr>
    </w:p>
    <w:p w:rsidR="006354E9" w:rsidRPr="000E44C5" w:rsidRDefault="006354E9" w:rsidP="005035CF">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6354E9" w:rsidRPr="000E44C5" w:rsidRDefault="006354E9" w:rsidP="00E50FC7">
      <w:pPr>
        <w:pStyle w:val="afe"/>
        <w:keepNext/>
        <w:keepLines/>
        <w:jc w:val="both"/>
        <w:rPr>
          <w:sz w:val="24"/>
          <w:szCs w:val="24"/>
        </w:rPr>
      </w:pPr>
      <w:r>
        <w:rPr>
          <w:sz w:val="24"/>
          <w:szCs w:val="24"/>
        </w:rPr>
        <w:t xml:space="preserve">6.1. </w:t>
      </w:r>
      <w:proofErr w:type="gramStart"/>
      <w:r>
        <w:rPr>
          <w:sz w:val="24"/>
          <w:szCs w:val="24"/>
        </w:rPr>
        <w:t>Для выполнения своих обязательств, предусмотренных условиями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6354E9" w:rsidRPr="000E44C5" w:rsidRDefault="006354E9" w:rsidP="00E50FC7">
      <w:pPr>
        <w:pStyle w:val="afe"/>
        <w:keepNext/>
        <w:keepLines/>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6354E9" w:rsidRPr="000E44C5" w:rsidRDefault="006354E9" w:rsidP="00E50FC7">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6354E9" w:rsidRPr="000E44C5" w:rsidRDefault="006354E9" w:rsidP="00E50FC7">
      <w:pPr>
        <w:pStyle w:val="afe"/>
        <w:keepNext/>
        <w:keepLines/>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6354E9" w:rsidRPr="000E44C5" w:rsidRDefault="006354E9" w:rsidP="005035CF">
      <w:pPr>
        <w:keepNext/>
        <w:keepLines/>
        <w:ind w:firstLine="720"/>
        <w:jc w:val="both"/>
      </w:pPr>
      <w:r>
        <w:lastRenderedPageBreak/>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6354E9" w:rsidRPr="000E44C5" w:rsidRDefault="006354E9" w:rsidP="005035CF">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6354E9" w:rsidRPr="000E44C5" w:rsidRDefault="006354E9" w:rsidP="005035CF">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6354E9" w:rsidRPr="000E44C5" w:rsidRDefault="006354E9" w:rsidP="005035CF">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6354E9" w:rsidRPr="000E44C5" w:rsidRDefault="006354E9" w:rsidP="005035CF">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w:t>
      </w:r>
      <w:proofErr w:type="gramEnd"/>
      <w:r>
        <w:t xml:space="preserve">, Персонала Заказчика или окружающей среде. </w:t>
      </w:r>
    </w:p>
    <w:p w:rsidR="006354E9" w:rsidRPr="000E44C5" w:rsidRDefault="006354E9" w:rsidP="005035CF">
      <w:pPr>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6354E9" w:rsidRPr="000E44C5" w:rsidRDefault="006354E9" w:rsidP="005035CF">
      <w:pPr>
        <w:pStyle w:val="ConsNormal"/>
        <w:keepNext/>
        <w:keepLines/>
        <w:widowControl/>
        <w:ind w:firstLine="851"/>
        <w:jc w:val="both"/>
        <w:rPr>
          <w:rFonts w:ascii="Times New Roman" w:hAnsi="Times New Roman"/>
          <w:sz w:val="24"/>
          <w:szCs w:val="24"/>
        </w:rPr>
      </w:pPr>
    </w:p>
    <w:p w:rsidR="006354E9" w:rsidRPr="000E44C5" w:rsidRDefault="006354E9" w:rsidP="005035CF">
      <w:pPr>
        <w:pStyle w:val="ConsNormal"/>
        <w:keepNext/>
        <w:keepLines/>
        <w:widowControl/>
        <w:ind w:firstLine="0"/>
        <w:rPr>
          <w:rFonts w:ascii="Times New Roman" w:hAnsi="Times New Roman"/>
          <w:i/>
          <w:iCs/>
          <w:sz w:val="24"/>
          <w:szCs w:val="24"/>
        </w:rPr>
      </w:pPr>
    </w:p>
    <w:p w:rsidR="006354E9" w:rsidRPr="000E44C5" w:rsidRDefault="006354E9" w:rsidP="005035CF">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6354E9" w:rsidRPr="000E44C5" w:rsidRDefault="006354E9" w:rsidP="005035CF">
      <w:pPr>
        <w:pStyle w:val="afe"/>
        <w:keepNext/>
        <w:keepLines/>
        <w:rPr>
          <w:sz w:val="24"/>
          <w:szCs w:val="24"/>
        </w:rPr>
      </w:pPr>
      <w:r>
        <w:rPr>
          <w:sz w:val="24"/>
          <w:szCs w:val="24"/>
        </w:rPr>
        <w:t>7.1. На момент заключения Договора Подрядчику предоставлена для ознакомления и анализа любая необходимая документация, необходимая для выполнения Объема Работ по Договору.</w:t>
      </w:r>
    </w:p>
    <w:p w:rsidR="006354E9" w:rsidRPr="000E44C5" w:rsidRDefault="006354E9" w:rsidP="005035CF">
      <w:pPr>
        <w:keepNext/>
        <w:keepLines/>
        <w:ind w:firstLine="720"/>
        <w:jc w:val="both"/>
      </w:pPr>
      <w:r>
        <w:t xml:space="preserve">7.2. Исходные данные, согласно требованиям Приложения № 5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6354E9" w:rsidRPr="000E44C5" w:rsidRDefault="006354E9" w:rsidP="005035CF">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Договора или не позднее даты Завершения Работ, и не могут быть использованы в иных целях, помимо целей выполнения Работ в соответствии с Договором.</w:t>
      </w:r>
    </w:p>
    <w:p w:rsidR="006354E9" w:rsidRPr="000E44C5" w:rsidRDefault="006354E9" w:rsidP="005035CF">
      <w:pPr>
        <w:keepNext/>
        <w:keepLines/>
        <w:ind w:firstLine="720"/>
        <w:jc w:val="both"/>
      </w:pPr>
    </w:p>
    <w:p w:rsidR="006354E9" w:rsidRPr="000E44C5" w:rsidRDefault="006354E9" w:rsidP="005035CF">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lastRenderedPageBreak/>
        <w:t>8. Субподрядчики/Поставщики. Права и обязанности Субподрядчиков/Поставщиков</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Договора) и Поставщиками по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Договору/поставки Материалов на территории Российской Федерации. </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6354E9" w:rsidRPr="000E44C5" w:rsidRDefault="006354E9" w:rsidP="005035CF">
      <w:pPr>
        <w:pStyle w:val="ConsNormal"/>
        <w:keepNext/>
        <w:keepLines/>
        <w:widowControl/>
        <w:ind w:firstLine="851"/>
        <w:rPr>
          <w:rFonts w:ascii="Times New Roman" w:hAnsi="Times New Roman"/>
          <w:sz w:val="24"/>
          <w:szCs w:val="24"/>
        </w:rPr>
      </w:pPr>
    </w:p>
    <w:p w:rsidR="006354E9" w:rsidRPr="000E44C5" w:rsidRDefault="006354E9" w:rsidP="005035CF">
      <w:pPr>
        <w:pStyle w:val="ConsNormal"/>
        <w:keepNext/>
        <w:keepLines/>
        <w:widowControl/>
        <w:ind w:firstLine="851"/>
        <w:rPr>
          <w:rFonts w:ascii="Times New Roman" w:hAnsi="Times New Roman"/>
          <w:b/>
          <w:sz w:val="24"/>
          <w:szCs w:val="24"/>
        </w:rPr>
      </w:pPr>
    </w:p>
    <w:p w:rsidR="006354E9" w:rsidRPr="000E44C5" w:rsidRDefault="006354E9" w:rsidP="005035CF">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Договора, стандартам и строительным нормам и правилам, действующим в Российской Федерации, проверять и подписывать соответствующие</w:t>
      </w:r>
      <w:proofErr w:type="gramEnd"/>
      <w:r>
        <w:rPr>
          <w:rFonts w:ascii="Times New Roman" w:hAnsi="Times New Roman"/>
          <w:sz w:val="24"/>
          <w:szCs w:val="24"/>
        </w:rPr>
        <w:t xml:space="preserve"> акты и/или иные документы в рамках своих полномочий, определяемых доверенностью.</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Договора  и законодательством Российской Федерации. </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Договора;</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Договору.</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Подрядчик имеет право на выполнение дополнительных работ, не входящих в Объем Работ Подрядчика по Договору согласно Техническому заданию (Приложение № 1), Дефектному акту (Приложение № 2)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т.д.). </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6354E9" w:rsidRPr="000E44C5" w:rsidRDefault="006354E9" w:rsidP="005035CF">
      <w:pPr>
        <w:pStyle w:val="ConsNormal"/>
        <w:keepNext/>
        <w:keepLines/>
        <w:widowContro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включает в себя будни, выходные и праздничные дни – с 8-00 до 20-00 местного времени, иное время выполнения Работ согласовывается с Заказчиком.</w:t>
      </w:r>
    </w:p>
    <w:p w:rsidR="006354E9" w:rsidRPr="000E44C5" w:rsidRDefault="006354E9" w:rsidP="005035CF">
      <w:pPr>
        <w:keepNext/>
        <w:keepLines/>
        <w:autoSpaceDE w:val="0"/>
        <w:autoSpaceDN w:val="0"/>
        <w:spacing w:line="276" w:lineRule="auto"/>
        <w:ind w:firstLine="709"/>
        <w:jc w:val="center"/>
        <w:rPr>
          <w:b/>
        </w:rPr>
      </w:pPr>
    </w:p>
    <w:p w:rsidR="006354E9" w:rsidRPr="000E44C5" w:rsidRDefault="006354E9" w:rsidP="005035CF">
      <w:pPr>
        <w:keepNext/>
        <w:keepLines/>
        <w:autoSpaceDE w:val="0"/>
        <w:autoSpaceDN w:val="0"/>
        <w:spacing w:line="276" w:lineRule="auto"/>
        <w:ind w:firstLine="709"/>
        <w:jc w:val="center"/>
      </w:pPr>
      <w:r>
        <w:rPr>
          <w:b/>
        </w:rPr>
        <w:t>10. Сроки выполнения Работ</w:t>
      </w:r>
    </w:p>
    <w:p w:rsidR="006354E9" w:rsidRPr="000E44C5" w:rsidRDefault="006354E9" w:rsidP="005035CF">
      <w:pPr>
        <w:keepNext/>
        <w:keepLines/>
        <w:autoSpaceDE w:val="0"/>
        <w:autoSpaceDN w:val="0"/>
        <w:spacing w:line="276" w:lineRule="auto"/>
        <w:ind w:firstLine="709"/>
        <w:jc w:val="both"/>
        <w:rPr>
          <w:rFonts w:eastAsia="Arial"/>
        </w:rPr>
      </w:pPr>
      <w:r>
        <w:rPr>
          <w:rFonts w:eastAsia="Arial"/>
        </w:rPr>
        <w:t>10.1.</w:t>
      </w:r>
      <w:r>
        <w:rPr>
          <w:rFonts w:eastAsia="Arial"/>
        </w:rPr>
        <w:tab/>
        <w:t>Срок выполнения Работ:</w:t>
      </w:r>
    </w:p>
    <w:p w:rsidR="006354E9" w:rsidRDefault="006354E9" w:rsidP="005035CF">
      <w:pPr>
        <w:keepNext/>
        <w:keepLines/>
        <w:autoSpaceDE w:val="0"/>
        <w:autoSpaceDN w:val="0"/>
        <w:ind w:firstLine="709"/>
        <w:jc w:val="both"/>
        <w:rPr>
          <w:rFonts w:eastAsia="Arial"/>
        </w:rPr>
      </w:pPr>
      <w:r>
        <w:rPr>
          <w:rFonts w:eastAsia="Arial"/>
        </w:rPr>
        <w:t xml:space="preserve">Начало выполнения Работ – </w:t>
      </w:r>
      <w:proofErr w:type="gramStart"/>
      <w:r>
        <w:rPr>
          <w:rFonts w:eastAsia="Arial"/>
        </w:rPr>
        <w:t>с даты подписания</w:t>
      </w:r>
      <w:proofErr w:type="gramEnd"/>
      <w:r>
        <w:rPr>
          <w:rFonts w:eastAsia="Arial"/>
        </w:rPr>
        <w:t xml:space="preserve"> Договора.</w:t>
      </w:r>
    </w:p>
    <w:p w:rsidR="006354E9" w:rsidRPr="007E05DE" w:rsidRDefault="006354E9" w:rsidP="005035CF">
      <w:pPr>
        <w:keepNext/>
        <w:keepLines/>
        <w:autoSpaceDE w:val="0"/>
        <w:autoSpaceDN w:val="0"/>
        <w:ind w:firstLine="709"/>
        <w:jc w:val="both"/>
        <w:rPr>
          <w:rFonts w:eastAsia="Arial"/>
        </w:rPr>
      </w:pPr>
      <w:r>
        <w:rPr>
          <w:rFonts w:eastAsia="Arial"/>
        </w:rPr>
        <w:lastRenderedPageBreak/>
        <w:t>Срок выполнения Работ</w:t>
      </w:r>
      <w:proofErr w:type="gramStart"/>
      <w:r>
        <w:rPr>
          <w:rFonts w:eastAsia="Arial"/>
        </w:rPr>
        <w:t xml:space="preserve"> ____ (_______)</w:t>
      </w:r>
      <w:r>
        <w:rPr>
          <w:rStyle w:val="af8"/>
          <w:rFonts w:eastAsia="Arial"/>
        </w:rPr>
        <w:footnoteReference w:id="7"/>
      </w:r>
      <w:r>
        <w:rPr>
          <w:rFonts w:eastAsia="Arial"/>
        </w:rPr>
        <w:t xml:space="preserve"> </w:t>
      </w:r>
      <w:proofErr w:type="gramEnd"/>
      <w:r>
        <w:t>календарных дней с даты,</w:t>
      </w:r>
      <w:r>
        <w:rPr>
          <w:sz w:val="28"/>
          <w:szCs w:val="28"/>
        </w:rPr>
        <w:t xml:space="preserve"> </w:t>
      </w:r>
      <w:r>
        <w:rPr>
          <w:rFonts w:eastAsia="Arial"/>
        </w:rPr>
        <w:t>согласованной Сторонами, в уведомлении о начале выполнения Работ (далее – Уведомление).</w:t>
      </w:r>
    </w:p>
    <w:p w:rsidR="006354E9" w:rsidRPr="000E44C5" w:rsidRDefault="006354E9" w:rsidP="002E7970">
      <w:pPr>
        <w:keepNext/>
        <w:keepLines/>
        <w:autoSpaceDE w:val="0"/>
        <w:autoSpaceDN w:val="0"/>
        <w:ind w:firstLine="709"/>
        <w:jc w:val="both"/>
        <w:rPr>
          <w:rFonts w:eastAsia="Arial"/>
        </w:rPr>
      </w:pPr>
      <w:r>
        <w:rPr>
          <w:rFonts w:eastAsia="Arial"/>
        </w:rPr>
        <w:t xml:space="preserve">Заказчик направляет Исполнителю Уведомление любым видом связи, позволяющим получить подтверждение от Подрядчика факта получения Уведомления, в течение 25 (двадцати пяти) календарных дней </w:t>
      </w:r>
      <w:proofErr w:type="gramStart"/>
      <w:r>
        <w:rPr>
          <w:rFonts w:eastAsia="Arial"/>
        </w:rPr>
        <w:t>с даты подписания</w:t>
      </w:r>
      <w:proofErr w:type="gramEnd"/>
      <w:r>
        <w:rPr>
          <w:rFonts w:eastAsia="Arial"/>
        </w:rPr>
        <w:t xml:space="preserve"> Договора.</w:t>
      </w:r>
    </w:p>
    <w:p w:rsidR="006354E9" w:rsidRDefault="006354E9" w:rsidP="005035CF">
      <w:pPr>
        <w:keepNext/>
        <w:keepLines/>
        <w:autoSpaceDE w:val="0"/>
        <w:autoSpaceDN w:val="0"/>
        <w:ind w:firstLine="709"/>
        <w:jc w:val="both"/>
        <w:rPr>
          <w:rFonts w:eastAsia="Arial"/>
        </w:rPr>
      </w:pPr>
      <w:proofErr w:type="gramStart"/>
      <w:r>
        <w:rPr>
          <w:rFonts w:eastAsia="Arial"/>
        </w:rPr>
        <w:t>С даты начала</w:t>
      </w:r>
      <w:proofErr w:type="gramEnd"/>
      <w:r>
        <w:rPr>
          <w:rFonts w:eastAsia="Arial"/>
        </w:rPr>
        <w:t xml:space="preserve"> выполнения Работ Подрядчик производит завоз по согласованию с Заказчиком всех материалов, запасных частей, оборудования и механизмов, необходимых при производстве капитального ремонта.</w:t>
      </w:r>
    </w:p>
    <w:p w:rsidR="00005182" w:rsidRPr="000E44C5" w:rsidRDefault="00005182" w:rsidP="005035CF">
      <w:pPr>
        <w:keepNext/>
        <w:keepLines/>
        <w:autoSpaceDE w:val="0"/>
        <w:autoSpaceDN w:val="0"/>
        <w:ind w:firstLine="709"/>
        <w:jc w:val="both"/>
        <w:rPr>
          <w:rFonts w:eastAsia="Arial"/>
        </w:rPr>
      </w:pPr>
      <w:r w:rsidRPr="00005182">
        <w:rPr>
          <w:rFonts w:eastAsia="Arial"/>
        </w:rPr>
        <w:t>Окончани</w:t>
      </w:r>
      <w:r>
        <w:rPr>
          <w:rFonts w:eastAsia="Arial"/>
        </w:rPr>
        <w:t xml:space="preserve">е выполнения Работ </w:t>
      </w:r>
      <w:r w:rsidR="00E20BB7">
        <w:rPr>
          <w:rFonts w:eastAsia="Arial"/>
        </w:rPr>
        <w:t>–</w:t>
      </w:r>
      <w:r>
        <w:rPr>
          <w:rFonts w:eastAsia="Arial"/>
        </w:rPr>
        <w:t xml:space="preserve"> </w:t>
      </w:r>
      <w:r w:rsidR="00E20BB7">
        <w:rPr>
          <w:rFonts w:eastAsia="Arial"/>
        </w:rPr>
        <w:t>не более</w:t>
      </w:r>
      <w:proofErr w:type="gramStart"/>
      <w:r>
        <w:rPr>
          <w:rFonts w:eastAsia="Arial"/>
        </w:rPr>
        <w:t xml:space="preserve"> ___</w:t>
      </w:r>
      <w:r w:rsidRPr="00005182">
        <w:rPr>
          <w:rFonts w:eastAsia="Arial"/>
        </w:rPr>
        <w:t xml:space="preserve"> (</w:t>
      </w:r>
      <w:r>
        <w:rPr>
          <w:rFonts w:eastAsia="Arial"/>
        </w:rPr>
        <w:t>_______</w:t>
      </w:r>
      <w:r w:rsidRPr="00005182">
        <w:rPr>
          <w:rFonts w:eastAsia="Arial"/>
        </w:rPr>
        <w:t xml:space="preserve">) </w:t>
      </w:r>
      <w:proofErr w:type="gramEnd"/>
      <w:r w:rsidRPr="00005182">
        <w:rPr>
          <w:rFonts w:eastAsia="Arial"/>
        </w:rPr>
        <w:t>календарных дней с</w:t>
      </w:r>
      <w:r>
        <w:rPr>
          <w:rFonts w:eastAsia="Arial"/>
        </w:rPr>
        <w:t xml:space="preserve"> даты,</w:t>
      </w:r>
      <w:r w:rsidRPr="00005182">
        <w:rPr>
          <w:rFonts w:eastAsia="Arial"/>
        </w:rPr>
        <w:t xml:space="preserve"> указанной в Уведомлении.</w:t>
      </w:r>
    </w:p>
    <w:p w:rsidR="006354E9" w:rsidRPr="000E44C5" w:rsidRDefault="006354E9" w:rsidP="005035CF">
      <w:pPr>
        <w:keepNext/>
        <w:keepLines/>
        <w:autoSpaceDE w:val="0"/>
        <w:autoSpaceDN w:val="0"/>
        <w:ind w:firstLine="709"/>
        <w:jc w:val="both"/>
        <w:rPr>
          <w:rFonts w:eastAsia="Arial"/>
        </w:rPr>
      </w:pPr>
      <w:r>
        <w:t>Работы выполняются в один этап.</w:t>
      </w:r>
    </w:p>
    <w:p w:rsidR="006354E9" w:rsidRPr="000E44C5" w:rsidRDefault="006354E9" w:rsidP="005035CF">
      <w:pPr>
        <w:keepNext/>
        <w:keepLines/>
        <w:autoSpaceDE w:val="0"/>
        <w:autoSpaceDN w:val="0"/>
        <w:ind w:firstLine="709"/>
        <w:jc w:val="both"/>
        <w:rPr>
          <w:rFonts w:eastAsia="Arial"/>
        </w:rPr>
      </w:pPr>
      <w:r>
        <w:rPr>
          <w:rFonts w:eastAsia="Arial"/>
        </w:rPr>
        <w:t>10.2. Подрядчик обеспечивает непрерывность выполнения Работ по Договору. Подрядчик вправе, по согласованию с Заказчиком, выполнить Работы досрочно.</w:t>
      </w:r>
    </w:p>
    <w:p w:rsidR="006354E9" w:rsidRPr="000E44C5" w:rsidRDefault="006354E9" w:rsidP="005035CF">
      <w:pPr>
        <w:keepNext/>
        <w:keepLines/>
        <w:autoSpaceDE w:val="0"/>
        <w:autoSpaceDN w:val="0"/>
        <w:ind w:firstLine="709"/>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6354E9" w:rsidRPr="000E44C5" w:rsidRDefault="006354E9" w:rsidP="005035CF">
      <w:pPr>
        <w:keepNext/>
        <w:keepLines/>
        <w:autoSpaceDE w:val="0"/>
        <w:autoSpaceDN w:val="0"/>
        <w:ind w:firstLine="709"/>
        <w:jc w:val="both"/>
        <w:rPr>
          <w:rFonts w:eastAsia="Arial"/>
        </w:rPr>
      </w:pPr>
      <w:r>
        <w:rPr>
          <w:rFonts w:eastAsia="Arial"/>
        </w:rPr>
        <w:t>10.4.</w:t>
      </w:r>
      <w:r>
        <w:rPr>
          <w:rFonts w:eastAsia="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6354E9" w:rsidRPr="000E44C5" w:rsidRDefault="006354E9" w:rsidP="005035CF">
      <w:pPr>
        <w:keepNext/>
        <w:keepLines/>
        <w:autoSpaceDE w:val="0"/>
        <w:autoSpaceDN w:val="0"/>
        <w:ind w:firstLine="709"/>
        <w:jc w:val="both"/>
        <w:rPr>
          <w:b/>
        </w:rPr>
      </w:pPr>
    </w:p>
    <w:p w:rsidR="006354E9" w:rsidRPr="000E44C5" w:rsidRDefault="006354E9" w:rsidP="005035CF">
      <w:pPr>
        <w:keepNext/>
        <w:keepLines/>
        <w:autoSpaceDE w:val="0"/>
        <w:autoSpaceDN w:val="0"/>
        <w:spacing w:line="276" w:lineRule="auto"/>
        <w:ind w:firstLine="709"/>
        <w:jc w:val="center"/>
        <w:rPr>
          <w:b/>
        </w:rPr>
      </w:pPr>
      <w:r>
        <w:rPr>
          <w:b/>
        </w:rPr>
        <w:t>11. Приостановка Работ</w:t>
      </w:r>
    </w:p>
    <w:p w:rsidR="006354E9" w:rsidRPr="000E44C5" w:rsidRDefault="006354E9" w:rsidP="005035CF">
      <w:pPr>
        <w:keepNext/>
        <w:keepLines/>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6354E9" w:rsidRPr="000E44C5" w:rsidRDefault="006354E9" w:rsidP="005035CF">
      <w:pPr>
        <w:keepNext/>
        <w:keepLines/>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6354E9" w:rsidRPr="000E44C5" w:rsidRDefault="006354E9" w:rsidP="005035CF">
      <w:pPr>
        <w:keepNext/>
        <w:keepLines/>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6354E9" w:rsidRPr="000E44C5" w:rsidRDefault="006354E9" w:rsidP="005035CF">
      <w:pPr>
        <w:keepNext/>
        <w:keepLines/>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6354E9" w:rsidRPr="000E44C5" w:rsidRDefault="006354E9" w:rsidP="005035CF">
      <w:pPr>
        <w:keepNext/>
        <w:keepLines/>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6354E9" w:rsidRPr="000E44C5" w:rsidRDefault="006354E9" w:rsidP="005035CF">
      <w:pPr>
        <w:keepNext/>
        <w:keepLines/>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6354E9" w:rsidRPr="000E44C5" w:rsidRDefault="006354E9" w:rsidP="005035CF">
      <w:pPr>
        <w:keepNext/>
        <w:keepLines/>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6354E9" w:rsidRPr="000E44C5" w:rsidRDefault="006354E9" w:rsidP="005035CF">
      <w:pPr>
        <w:keepNext/>
        <w:keepLines/>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6354E9" w:rsidRPr="000E44C5" w:rsidRDefault="006354E9" w:rsidP="005035CF">
      <w:pPr>
        <w:keepNext/>
        <w:keepLines/>
        <w:suppressAutoHyphens w:val="0"/>
        <w:spacing w:after="200"/>
        <w:ind w:firstLine="709"/>
        <w:contextualSpacing/>
        <w:jc w:val="both"/>
      </w:pPr>
      <w:r>
        <w:lastRenderedPageBreak/>
        <w:tab/>
        <w:t xml:space="preserve">б) </w:t>
      </w:r>
      <w:r>
        <w:tab/>
        <w:t>нарушение технологии ведения работ и правил эксплуатации оборудования.</w:t>
      </w:r>
    </w:p>
    <w:p w:rsidR="006354E9" w:rsidRPr="000E44C5" w:rsidRDefault="006354E9" w:rsidP="005035CF">
      <w:pPr>
        <w:keepNext/>
        <w:keepLines/>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6354E9" w:rsidRPr="000E44C5" w:rsidRDefault="006354E9" w:rsidP="005035CF">
      <w:pPr>
        <w:keepNext/>
        <w:keepLines/>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6354E9" w:rsidRDefault="006354E9" w:rsidP="005035CF">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6354E9" w:rsidRPr="005035CF" w:rsidRDefault="006354E9" w:rsidP="005035CF">
      <w:pPr>
        <w:pStyle w:val="ConsNormal"/>
        <w:keepNext/>
        <w:keepLines/>
        <w:widowControl/>
        <w:ind w:firstLine="851"/>
        <w:jc w:val="both"/>
        <w:rPr>
          <w:rFonts w:ascii="Times New Roman" w:hAnsi="Times New Roman"/>
          <w:bCs/>
          <w:sz w:val="24"/>
          <w:szCs w:val="24"/>
        </w:rPr>
      </w:pPr>
      <w:r>
        <w:rPr>
          <w:rFonts w:ascii="Times New Roman" w:hAnsi="Times New Roman"/>
          <w:bCs/>
          <w:sz w:val="24"/>
          <w:szCs w:val="24"/>
        </w:rPr>
        <w:t>12.1.</w:t>
      </w:r>
      <w:r>
        <w:rPr>
          <w:rFonts w:ascii="Times New Roman" w:hAnsi="Times New Roman"/>
          <w:bCs/>
          <w:sz w:val="24"/>
          <w:szCs w:val="24"/>
        </w:rPr>
        <w:tab/>
        <w:t xml:space="preserve"> </w:t>
      </w:r>
      <w:proofErr w:type="gramStart"/>
      <w:r>
        <w:rPr>
          <w:rFonts w:ascii="Times New Roman" w:hAnsi="Times New Roman"/>
          <w:bCs/>
          <w:sz w:val="24"/>
          <w:szCs w:val="24"/>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rFonts w:ascii="Times New Roman" w:hAnsi="Times New Roman"/>
          <w:bCs/>
          <w:sz w:val="24"/>
          <w:szCs w:val="24"/>
        </w:rPr>
        <w:t>СНиП</w:t>
      </w:r>
      <w:proofErr w:type="spellEnd"/>
      <w:r>
        <w:rPr>
          <w:rFonts w:ascii="Times New Roman" w:hAnsi="Times New Roman"/>
          <w:bCs/>
          <w:sz w:val="24"/>
          <w:szCs w:val="24"/>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Договора, требованиям </w:t>
      </w:r>
      <w:proofErr w:type="spellStart"/>
      <w:r>
        <w:rPr>
          <w:rFonts w:ascii="Times New Roman" w:hAnsi="Times New Roman"/>
          <w:bCs/>
          <w:sz w:val="24"/>
          <w:szCs w:val="24"/>
        </w:rPr>
        <w:t>СНиП</w:t>
      </w:r>
      <w:proofErr w:type="spellEnd"/>
      <w:r>
        <w:rPr>
          <w:rFonts w:ascii="Times New Roman" w:hAnsi="Times New Roman"/>
          <w:bCs/>
          <w:sz w:val="24"/>
          <w:szCs w:val="24"/>
        </w:rPr>
        <w:t>, сводам правил, действующих в Российской Федерации, а также Рабочей документации.</w:t>
      </w:r>
      <w:proofErr w:type="gramEnd"/>
    </w:p>
    <w:p w:rsidR="006354E9" w:rsidRPr="000E44C5" w:rsidRDefault="006354E9" w:rsidP="005035CF">
      <w:pPr>
        <w:keepNext/>
        <w:keepLines/>
        <w:suppressAutoHyphens w:val="0"/>
        <w:ind w:firstLine="709"/>
        <w:jc w:val="both"/>
        <w:rPr>
          <w:lang w:eastAsia="ru-RU"/>
        </w:rPr>
      </w:pPr>
      <w:r>
        <w:rPr>
          <w:lang w:eastAsia="ru-RU"/>
        </w:rPr>
        <w:t xml:space="preserve">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6354E9" w:rsidRPr="000E44C5" w:rsidRDefault="006354E9" w:rsidP="005035CF">
      <w:pPr>
        <w:keepNext/>
        <w:keepLines/>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6354E9" w:rsidRPr="000E44C5" w:rsidRDefault="006354E9" w:rsidP="005035CF">
      <w:pPr>
        <w:keepNext/>
        <w:keepLines/>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6354E9" w:rsidRPr="000E44C5" w:rsidRDefault="006354E9" w:rsidP="005035CF">
      <w:pPr>
        <w:keepNext/>
        <w:keepLines/>
        <w:suppressAutoHyphens w:val="0"/>
        <w:ind w:firstLine="709"/>
        <w:jc w:val="both"/>
        <w:rPr>
          <w:lang w:eastAsia="ru-RU"/>
        </w:rPr>
      </w:pPr>
      <w:r>
        <w:rPr>
          <w:lang w:eastAsia="ru-RU"/>
        </w:rPr>
        <w:lastRenderedPageBreak/>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6354E9" w:rsidRPr="000E44C5" w:rsidRDefault="006354E9" w:rsidP="005035CF">
      <w:pPr>
        <w:keepNext/>
        <w:keepLines/>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Договора.</w:t>
      </w:r>
    </w:p>
    <w:p w:rsidR="006354E9" w:rsidRPr="000E44C5" w:rsidRDefault="006354E9" w:rsidP="005035CF">
      <w:pPr>
        <w:keepNext/>
        <w:keepLines/>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6354E9" w:rsidRPr="000E44C5" w:rsidRDefault="006354E9" w:rsidP="005035CF">
      <w:pPr>
        <w:keepNext/>
        <w:keepLines/>
        <w:ind w:firstLine="851"/>
        <w:jc w:val="center"/>
        <w:rPr>
          <w:b/>
        </w:rPr>
      </w:pPr>
    </w:p>
    <w:p w:rsidR="006354E9" w:rsidRPr="000E44C5" w:rsidRDefault="006354E9" w:rsidP="005035CF">
      <w:pPr>
        <w:keepNext/>
        <w:keepLines/>
        <w:ind w:firstLine="851"/>
        <w:jc w:val="center"/>
        <w:rPr>
          <w:b/>
        </w:rPr>
      </w:pPr>
      <w:r>
        <w:rPr>
          <w:b/>
        </w:rPr>
        <w:t>13. Сдача-приемка Объема Работ, Результата Работ</w:t>
      </w:r>
    </w:p>
    <w:p w:rsidR="006354E9" w:rsidRPr="000E44C5" w:rsidRDefault="006354E9" w:rsidP="005035CF">
      <w:pPr>
        <w:keepNext/>
        <w:keepLines/>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6354E9" w:rsidRPr="000E44C5" w:rsidRDefault="006354E9" w:rsidP="005035CF">
      <w:pPr>
        <w:keepNext/>
        <w:keepLines/>
        <w:ind w:firstLine="709"/>
        <w:jc w:val="both"/>
      </w:pPr>
      <w:r>
        <w:t>13.2. Подрядчик в течение 5 (пяти) дней после окончания выполнения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6354E9" w:rsidRPr="000E44C5" w:rsidRDefault="006354E9" w:rsidP="005035CF">
      <w:pPr>
        <w:keepNext/>
        <w:keepLines/>
        <w:ind w:firstLine="709"/>
        <w:jc w:val="both"/>
      </w:pPr>
      <w:proofErr w:type="gramStart"/>
      <w: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журнал производства работ (общий журнал), акты на выполненные скрытые работы</w:t>
      </w:r>
      <w:r>
        <w:rPr>
          <w:lang w:eastAsia="ru-RU"/>
        </w:rPr>
        <w:t>, акт сдачи-приемки рельсового пути</w:t>
      </w:r>
      <w:r>
        <w:rPr>
          <w:iCs/>
          <w:lang w:eastAsia="ru-RU"/>
        </w:rPr>
        <w:t xml:space="preserve"> (с прилагаемыми к нему результатами планово-высотной съемки)</w:t>
      </w:r>
      <w:r>
        <w:rPr>
          <w:lang w:eastAsia="ru-RU"/>
        </w:rPr>
        <w:t xml:space="preserve">, </w:t>
      </w:r>
      <w:r>
        <w:t>сертификаты соответствия на используемую продукцию и материалы и иные документы в соответствии с Приказом Минстроя</w:t>
      </w:r>
      <w:proofErr w:type="gramEnd"/>
      <w:r>
        <w:t xml:space="preserve">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w:t>
      </w:r>
    </w:p>
    <w:p w:rsidR="006354E9" w:rsidRPr="000E44C5" w:rsidRDefault="006354E9" w:rsidP="005035CF">
      <w:pPr>
        <w:keepNext/>
        <w:keepLines/>
        <w:ind w:firstLine="709"/>
        <w:jc w:val="both"/>
      </w:pPr>
      <w:r>
        <w:t>13.3.</w:t>
      </w:r>
      <w:r>
        <w:tab/>
        <w:t xml:space="preserve"> Заказчик в течение 5 (пяти) рабочих дней со дня получения Исполнительной документации, предусмотренной пунктом 13.2 Договора, проверяет её и выполненный Объем Работ по качеству и комплектности.</w:t>
      </w:r>
    </w:p>
    <w:p w:rsidR="006354E9" w:rsidRPr="000E44C5" w:rsidRDefault="006354E9" w:rsidP="005035CF">
      <w:pPr>
        <w:keepNext/>
        <w:keepLines/>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5 (пяти)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354E9" w:rsidRPr="000E44C5" w:rsidRDefault="006354E9" w:rsidP="005035CF">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w:t>
      </w:r>
      <w:proofErr w:type="gramStart"/>
      <w:r>
        <w:t>дств Пр</w:t>
      </w:r>
      <w:proofErr w:type="gramEnd"/>
      <w:r>
        <w:t>иемочной комиссией.</w:t>
      </w:r>
      <w:r>
        <w:rPr>
          <w:rStyle w:val="af8"/>
          <w:rFonts w:eastAsia="MS Mincho"/>
          <w:i/>
        </w:rPr>
        <w:t xml:space="preserve"> </w:t>
      </w:r>
    </w:p>
    <w:p w:rsidR="006354E9" w:rsidRPr="000E44C5" w:rsidRDefault="006354E9" w:rsidP="005035CF">
      <w:pPr>
        <w:keepNext/>
        <w:keepLines/>
        <w:ind w:firstLine="709"/>
        <w:jc w:val="both"/>
      </w:pPr>
      <w:r>
        <w:lastRenderedPageBreak/>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6354E9" w:rsidRPr="000E44C5" w:rsidRDefault="006354E9" w:rsidP="005035CF">
      <w:pPr>
        <w:keepNext/>
        <w:keepLines/>
        <w:ind w:firstLine="709"/>
        <w:jc w:val="both"/>
      </w:pPr>
      <w:r>
        <w:t>13.7.</w:t>
      </w:r>
      <w:r>
        <w:tab/>
        <w:t xml:space="preserve"> Работа по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Приемочной комиссией.</w:t>
      </w:r>
      <w:r>
        <w:rPr>
          <w:rStyle w:val="af8"/>
          <w:rFonts w:eastAsia="MS Mincho"/>
        </w:rPr>
        <w:t xml:space="preserve"> </w:t>
      </w:r>
    </w:p>
    <w:p w:rsidR="006354E9" w:rsidRPr="000E44C5" w:rsidRDefault="006354E9" w:rsidP="005035CF">
      <w:pPr>
        <w:keepNext/>
        <w:keepLines/>
        <w:ind w:firstLine="709"/>
        <w:jc w:val="both"/>
      </w:pPr>
      <w:r>
        <w:t>13.8.</w:t>
      </w:r>
      <w:r>
        <w:tab/>
        <w:t xml:space="preserve"> Иные процедуры, помимо предусмотренных статьей 13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6354E9" w:rsidRPr="000E44C5" w:rsidRDefault="006354E9" w:rsidP="005035CF">
      <w:pPr>
        <w:keepNext/>
        <w:keepLines/>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w:t>
      </w:r>
      <w:proofErr w:type="gramStart"/>
      <w:r>
        <w:t>дств Пр</w:t>
      </w:r>
      <w:proofErr w:type="gramEnd"/>
      <w:r>
        <w:t>иемочной комиссией.</w:t>
      </w:r>
    </w:p>
    <w:p w:rsidR="006354E9" w:rsidRPr="000E44C5" w:rsidRDefault="006354E9" w:rsidP="005035CF">
      <w:pPr>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6354E9" w:rsidRPr="000E44C5" w:rsidRDefault="006354E9" w:rsidP="005035CF">
      <w:pPr>
        <w:pStyle w:val="62"/>
        <w:ind w:firstLine="851"/>
        <w:jc w:val="both"/>
        <w:rPr>
          <w:i/>
          <w:sz w:val="24"/>
          <w:szCs w:val="24"/>
        </w:rPr>
      </w:pPr>
      <w:r>
        <w:rPr>
          <w:sz w:val="24"/>
          <w:szCs w:val="24"/>
        </w:rPr>
        <w:t xml:space="preserve">13.10. </w:t>
      </w:r>
      <w:r>
        <w:rPr>
          <w:i/>
          <w:sz w:val="24"/>
          <w:szCs w:val="24"/>
        </w:rPr>
        <w:t>Стороны в праве в рамках Договора оформлять документы в электронном виде в порядке и на условиях предусмотренных приложением № 8 к Договору.</w:t>
      </w:r>
    </w:p>
    <w:p w:rsidR="006354E9" w:rsidRPr="000E44C5" w:rsidRDefault="006354E9" w:rsidP="005035CF">
      <w:pPr>
        <w:pStyle w:val="62"/>
        <w:ind w:firstLine="851"/>
        <w:jc w:val="both"/>
        <w:rPr>
          <w:i/>
          <w:sz w:val="24"/>
          <w:szCs w:val="24"/>
        </w:rPr>
      </w:pPr>
      <w:r>
        <w:rPr>
          <w:i/>
          <w:sz w:val="24"/>
          <w:szCs w:val="24"/>
        </w:rPr>
        <w:t>Перечень и формат документов определен приложением № 8а к Договору (далее – первичные документы).</w:t>
      </w:r>
    </w:p>
    <w:p w:rsidR="006354E9" w:rsidRPr="000E44C5" w:rsidRDefault="006354E9" w:rsidP="005035CF">
      <w:pPr>
        <w:pStyle w:val="62"/>
        <w:ind w:firstLine="851"/>
        <w:jc w:val="both"/>
        <w:rPr>
          <w:i/>
          <w:sz w:val="24"/>
          <w:szCs w:val="24"/>
        </w:rPr>
      </w:pPr>
      <w:r>
        <w:rPr>
          <w:i/>
          <w:sz w:val="24"/>
          <w:szCs w:val="24"/>
        </w:rPr>
        <w:t>13.11. Подрядчик формирует первичные документы в электронном виде, подписывает их усиленной квалифицированной электронной подписью (</w:t>
      </w:r>
      <w:proofErr w:type="spellStart"/>
      <w:r>
        <w:rPr>
          <w:i/>
          <w:sz w:val="24"/>
          <w:szCs w:val="24"/>
        </w:rPr>
        <w:t>далее-квалифицированная</w:t>
      </w:r>
      <w:proofErr w:type="spellEnd"/>
      <w:r>
        <w:rPr>
          <w:i/>
          <w:sz w:val="24"/>
          <w:szCs w:val="24"/>
        </w:rPr>
        <w:t xml:space="preserve"> электронная подпись) и направляет файл с первичными документами в электронном виде Заказчику  по системе </w:t>
      </w:r>
      <w:proofErr w:type="spellStart"/>
      <w:r>
        <w:rPr>
          <w:i/>
          <w:sz w:val="24"/>
          <w:szCs w:val="24"/>
        </w:rPr>
        <w:t>Контур</w:t>
      </w:r>
      <w:proofErr w:type="gramStart"/>
      <w:r>
        <w:rPr>
          <w:i/>
          <w:sz w:val="24"/>
          <w:szCs w:val="24"/>
        </w:rPr>
        <w:t>.Д</w:t>
      </w:r>
      <w:proofErr w:type="gramEnd"/>
      <w:r>
        <w:rPr>
          <w:i/>
          <w:sz w:val="24"/>
          <w:szCs w:val="24"/>
        </w:rPr>
        <w:t>иадок</w:t>
      </w:r>
      <w:proofErr w:type="spellEnd"/>
      <w:r>
        <w:rPr>
          <w:i/>
          <w:sz w:val="24"/>
          <w:szCs w:val="24"/>
        </w:rPr>
        <w:t>.</w:t>
      </w:r>
    </w:p>
    <w:p w:rsidR="006354E9" w:rsidRPr="000E44C5" w:rsidRDefault="006354E9" w:rsidP="005035CF">
      <w:pPr>
        <w:pStyle w:val="62"/>
        <w:ind w:firstLine="851"/>
        <w:jc w:val="both"/>
        <w:rPr>
          <w:i/>
          <w:sz w:val="24"/>
          <w:szCs w:val="24"/>
        </w:rPr>
      </w:pPr>
      <w:r>
        <w:rPr>
          <w:i/>
          <w:sz w:val="24"/>
          <w:szCs w:val="24"/>
        </w:rPr>
        <w:t>13.12. Заказчик подписывает первичные документы квалифицированной электронной подписью и отправляет их Подрядчику – в том случае, если согласен с содержанием первичных документов или отказывает Подрядчику в подписании первичных документов - при несогласии с содержанием первичных документов.</w:t>
      </w:r>
    </w:p>
    <w:p w:rsidR="006354E9" w:rsidRPr="000E44C5" w:rsidRDefault="006354E9" w:rsidP="005035CF">
      <w:pPr>
        <w:pStyle w:val="62"/>
        <w:ind w:firstLine="851"/>
        <w:jc w:val="both"/>
        <w:rPr>
          <w:i/>
          <w:sz w:val="24"/>
          <w:szCs w:val="24"/>
        </w:rPr>
      </w:pPr>
      <w:r>
        <w:rPr>
          <w:i/>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6354E9" w:rsidRPr="000E44C5" w:rsidRDefault="006354E9" w:rsidP="005035CF">
      <w:pPr>
        <w:pStyle w:val="62"/>
        <w:ind w:firstLine="851"/>
        <w:jc w:val="both"/>
        <w:rPr>
          <w:i/>
          <w:sz w:val="24"/>
          <w:szCs w:val="24"/>
        </w:rPr>
      </w:pPr>
      <w:r>
        <w:rPr>
          <w:i/>
          <w:sz w:val="24"/>
          <w:szCs w:val="24"/>
        </w:rPr>
        <w:t>13.13.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i/>
          <w:sz w:val="24"/>
          <w:szCs w:val="24"/>
          <w:vertAlign w:val="superscript"/>
        </w:rPr>
        <w:footnoteReference w:id="8"/>
      </w:r>
    </w:p>
    <w:p w:rsidR="006354E9" w:rsidRPr="000E44C5" w:rsidRDefault="006354E9" w:rsidP="005035CF">
      <w:pPr>
        <w:pStyle w:val="62"/>
        <w:ind w:firstLine="851"/>
        <w:jc w:val="both"/>
        <w:rPr>
          <w:i/>
          <w:sz w:val="24"/>
          <w:szCs w:val="24"/>
        </w:rPr>
      </w:pPr>
    </w:p>
    <w:p w:rsidR="006354E9" w:rsidRPr="000E44C5" w:rsidRDefault="006354E9" w:rsidP="005035CF">
      <w:pPr>
        <w:pStyle w:val="62"/>
        <w:ind w:firstLine="851"/>
        <w:jc w:val="center"/>
        <w:rPr>
          <w:b/>
          <w:sz w:val="24"/>
          <w:szCs w:val="24"/>
        </w:rPr>
      </w:pPr>
      <w:r>
        <w:rPr>
          <w:b/>
          <w:sz w:val="24"/>
          <w:szCs w:val="24"/>
        </w:rPr>
        <w:lastRenderedPageBreak/>
        <w:t>14. Гарантии</w:t>
      </w:r>
    </w:p>
    <w:p w:rsidR="006354E9" w:rsidRPr="000E44C5" w:rsidRDefault="006354E9" w:rsidP="005035CF">
      <w:pPr>
        <w:pStyle w:val="62"/>
        <w:ind w:firstLine="851"/>
        <w:jc w:val="center"/>
        <w:rPr>
          <w:b/>
          <w:sz w:val="24"/>
          <w:szCs w:val="24"/>
        </w:rPr>
      </w:pPr>
    </w:p>
    <w:p w:rsidR="006354E9" w:rsidRPr="000E44C5" w:rsidRDefault="006354E9" w:rsidP="005035CF">
      <w:pPr>
        <w:pStyle w:val="62"/>
        <w:ind w:firstLine="851"/>
        <w:jc w:val="both"/>
        <w:rPr>
          <w:sz w:val="24"/>
          <w:szCs w:val="24"/>
        </w:rPr>
      </w:pPr>
      <w:r>
        <w:rPr>
          <w:sz w:val="24"/>
          <w:szCs w:val="24"/>
        </w:rPr>
        <w:t>14.1.</w:t>
      </w:r>
      <w:r>
        <w:rPr>
          <w:sz w:val="24"/>
          <w:szCs w:val="24"/>
        </w:rPr>
        <w:tab/>
        <w:t xml:space="preserve"> Подрядчик гарантирует:</w:t>
      </w:r>
    </w:p>
    <w:p w:rsidR="006354E9" w:rsidRPr="000E44C5" w:rsidRDefault="006354E9" w:rsidP="005035CF">
      <w:pPr>
        <w:pStyle w:val="62"/>
        <w:ind w:firstLine="851"/>
        <w:jc w:val="both"/>
        <w:rPr>
          <w:sz w:val="24"/>
          <w:szCs w:val="24"/>
        </w:rPr>
      </w:pPr>
      <w:r>
        <w:rPr>
          <w:sz w:val="24"/>
          <w:szCs w:val="24"/>
        </w:rPr>
        <w:t>–</w:t>
      </w:r>
      <w:r>
        <w:rPr>
          <w:sz w:val="24"/>
          <w:szCs w:val="24"/>
        </w:rPr>
        <w:tab/>
        <w:t>выполнение всех Работ в полном объеме и в сроки, определенные условиями Договора и Приложений к нему;</w:t>
      </w:r>
    </w:p>
    <w:p w:rsidR="006354E9" w:rsidRPr="000E44C5" w:rsidRDefault="006354E9" w:rsidP="005035CF">
      <w:pPr>
        <w:pStyle w:val="62"/>
        <w:ind w:firstLine="851"/>
        <w:jc w:val="both"/>
        <w:rPr>
          <w:sz w:val="24"/>
          <w:szCs w:val="24"/>
        </w:rPr>
      </w:pPr>
      <w:r>
        <w:rPr>
          <w:sz w:val="24"/>
          <w:szCs w:val="24"/>
        </w:rPr>
        <w:t>–</w:t>
      </w:r>
      <w:r>
        <w:rPr>
          <w:sz w:val="24"/>
          <w:szCs w:val="24"/>
        </w:rPr>
        <w:tab/>
        <w:t>надлежащее качество всех Работ, выполняемых по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6354E9" w:rsidRPr="000E44C5" w:rsidRDefault="006354E9" w:rsidP="005035CF">
      <w:pPr>
        <w:pStyle w:val="62"/>
        <w:ind w:firstLine="851"/>
        <w:jc w:val="both"/>
        <w:rPr>
          <w:sz w:val="24"/>
          <w:szCs w:val="24"/>
        </w:rPr>
      </w:pPr>
      <w:r>
        <w:rPr>
          <w:sz w:val="24"/>
          <w:szCs w:val="24"/>
        </w:rPr>
        <w:t>–</w:t>
      </w:r>
      <w:r>
        <w:rPr>
          <w:sz w:val="24"/>
          <w:szCs w:val="24"/>
        </w:rPr>
        <w:tab/>
        <w:t>своевременное устранение Недостатков, выявленных при приемке Результата Работ по Договору и в Гарантийный период.</w:t>
      </w:r>
    </w:p>
    <w:p w:rsidR="006354E9" w:rsidRDefault="006354E9" w:rsidP="005035CF">
      <w:pPr>
        <w:pStyle w:val="62"/>
        <w:ind w:firstLine="851"/>
        <w:jc w:val="both"/>
        <w:rPr>
          <w:sz w:val="24"/>
          <w:szCs w:val="24"/>
        </w:rPr>
      </w:pPr>
      <w:r>
        <w:rPr>
          <w:sz w:val="24"/>
          <w:szCs w:val="24"/>
        </w:rPr>
        <w:t>14.2.</w:t>
      </w:r>
      <w:r>
        <w:rPr>
          <w:sz w:val="24"/>
          <w:szCs w:val="24"/>
        </w:rPr>
        <w:tab/>
        <w:t xml:space="preserve"> Гарантийный период на соответствие качества Результата Работ требованиям, указанным в Договоре, составляет ___________ </w:t>
      </w:r>
      <w:r>
        <w:rPr>
          <w:sz w:val="24"/>
          <w:szCs w:val="24"/>
          <w:vertAlign w:val="superscript"/>
        </w:rPr>
        <w:footnoteReference w:id="9"/>
      </w:r>
      <w:r>
        <w:rPr>
          <w:sz w:val="24"/>
          <w:szCs w:val="24"/>
        </w:rPr>
        <w:t xml:space="preserve">  месяцев и исчисляется, начиная со следующего дня, после Завершения Работ.</w:t>
      </w:r>
    </w:p>
    <w:p w:rsidR="006354E9" w:rsidRDefault="006354E9" w:rsidP="005035CF">
      <w:pPr>
        <w:pStyle w:val="62"/>
        <w:ind w:firstLine="851"/>
        <w:jc w:val="both"/>
        <w:rPr>
          <w:sz w:val="24"/>
          <w:szCs w:val="24"/>
        </w:rPr>
      </w:pPr>
      <w:r>
        <w:rPr>
          <w:sz w:val="24"/>
          <w:szCs w:val="24"/>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w:t>
      </w:r>
    </w:p>
    <w:p w:rsidR="006354E9" w:rsidRDefault="006354E9" w:rsidP="005035CF">
      <w:pPr>
        <w:pStyle w:val="62"/>
        <w:ind w:firstLine="851"/>
        <w:jc w:val="both"/>
        <w:rPr>
          <w:sz w:val="24"/>
          <w:szCs w:val="24"/>
        </w:rPr>
      </w:pPr>
      <w:r>
        <w:rPr>
          <w:sz w:val="24"/>
          <w:szCs w:val="24"/>
        </w:rPr>
        <w:t>14.2.2.</w:t>
      </w:r>
      <w:r>
        <w:rPr>
          <w:sz w:val="24"/>
          <w:szCs w:val="24"/>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sz w:val="24"/>
          <w:szCs w:val="24"/>
        </w:rPr>
        <w:t>с даты обнаружения</w:t>
      </w:r>
      <w:proofErr w:type="gramEnd"/>
      <w:r>
        <w:rPr>
          <w:sz w:val="24"/>
          <w:szCs w:val="24"/>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w:t>
      </w:r>
    </w:p>
    <w:p w:rsidR="006354E9" w:rsidRDefault="006354E9" w:rsidP="005035CF">
      <w:pPr>
        <w:pStyle w:val="62"/>
        <w:ind w:firstLine="851"/>
        <w:jc w:val="both"/>
        <w:rPr>
          <w:sz w:val="24"/>
          <w:szCs w:val="24"/>
        </w:rPr>
      </w:pPr>
      <w:r>
        <w:rPr>
          <w:sz w:val="24"/>
          <w:szCs w:val="24"/>
        </w:rPr>
        <w:t>14.3.</w:t>
      </w:r>
      <w:r>
        <w:rPr>
          <w:sz w:val="24"/>
          <w:szCs w:val="24"/>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w:t>
      </w:r>
    </w:p>
    <w:p w:rsidR="006354E9" w:rsidRDefault="006354E9" w:rsidP="005035CF">
      <w:pPr>
        <w:pStyle w:val="62"/>
        <w:ind w:firstLine="851"/>
        <w:jc w:val="both"/>
        <w:rPr>
          <w:sz w:val="24"/>
          <w:szCs w:val="24"/>
        </w:rPr>
      </w:pPr>
      <w:r>
        <w:rPr>
          <w:sz w:val="24"/>
          <w:szCs w:val="24"/>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sz w:val="24"/>
          <w:szCs w:val="24"/>
        </w:rPr>
        <w:t>с даты Завершения</w:t>
      </w:r>
      <w:proofErr w:type="gramEnd"/>
      <w:r>
        <w:rPr>
          <w:sz w:val="24"/>
          <w:szCs w:val="24"/>
        </w:rPr>
        <w:t xml:space="preserve"> Работ. В этом случае Заказчик вправе обратиться к Подрядчику в порядке, предусмотренном п. 14.5.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sz w:val="24"/>
          <w:szCs w:val="24"/>
        </w:rPr>
        <w:t xml:space="preserve"> Т</w:t>
      </w:r>
      <w:proofErr w:type="gramEnd"/>
      <w:r>
        <w:rPr>
          <w:sz w:val="24"/>
          <w:szCs w:val="24"/>
        </w:rPr>
        <w:t>ретьих лиц и/или собственными силами, а Подрядчик обязан выполнить указанные требования Заказчика.</w:t>
      </w:r>
    </w:p>
    <w:p w:rsidR="006354E9" w:rsidRDefault="006354E9" w:rsidP="005035CF">
      <w:pPr>
        <w:pStyle w:val="62"/>
        <w:ind w:firstLine="851"/>
        <w:jc w:val="both"/>
        <w:rPr>
          <w:sz w:val="24"/>
          <w:szCs w:val="24"/>
        </w:rPr>
      </w:pPr>
      <w:r>
        <w:rPr>
          <w:sz w:val="24"/>
          <w:szCs w:val="24"/>
        </w:rPr>
        <w:t xml:space="preserve">14.5. Заказчик уведомляет о выявленных Недостатках Подрядчика. Подрядчик обязан в течение 3 (трёх) дней </w:t>
      </w:r>
      <w:proofErr w:type="gramStart"/>
      <w:r>
        <w:rPr>
          <w:sz w:val="24"/>
          <w:szCs w:val="24"/>
        </w:rPr>
        <w:t>с даты получения</w:t>
      </w:r>
      <w:proofErr w:type="gramEnd"/>
      <w:r>
        <w:rPr>
          <w:sz w:val="24"/>
          <w:szCs w:val="24"/>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sz w:val="24"/>
          <w:szCs w:val="24"/>
        </w:rPr>
        <w:t>с даты подписания</w:t>
      </w:r>
      <w:proofErr w:type="gramEnd"/>
      <w:r>
        <w:rPr>
          <w:sz w:val="24"/>
          <w:szCs w:val="24"/>
        </w:rPr>
        <w:t xml:space="preserve"> Сторонами или оформления Заказчиком в одностороннем порядке Рекламационного акта.</w:t>
      </w:r>
    </w:p>
    <w:p w:rsidR="006354E9" w:rsidRDefault="006354E9" w:rsidP="005035CF">
      <w:pPr>
        <w:pStyle w:val="62"/>
        <w:ind w:firstLine="851"/>
        <w:jc w:val="both"/>
        <w:rPr>
          <w:sz w:val="24"/>
          <w:szCs w:val="24"/>
        </w:rPr>
      </w:pPr>
      <w:r>
        <w:rPr>
          <w:sz w:val="24"/>
          <w:szCs w:val="24"/>
        </w:rPr>
        <w:lastRenderedPageBreak/>
        <w:t>14.6.</w:t>
      </w:r>
      <w:r>
        <w:rPr>
          <w:sz w:val="24"/>
          <w:szCs w:val="24"/>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sz w:val="24"/>
          <w:szCs w:val="24"/>
        </w:rPr>
        <w:t xml:space="preserve"> Т</w:t>
      </w:r>
      <w:proofErr w:type="gramEnd"/>
      <w:r>
        <w:rPr>
          <w:sz w:val="24"/>
          <w:szCs w:val="24"/>
        </w:rPr>
        <w:t>ретьих лиц, а Подрядчик обязан возместить затраты Заказчика на устранение Недостатков.</w:t>
      </w:r>
    </w:p>
    <w:p w:rsidR="006354E9" w:rsidRDefault="006354E9" w:rsidP="005035CF">
      <w:pPr>
        <w:pStyle w:val="62"/>
        <w:ind w:firstLine="851"/>
        <w:jc w:val="both"/>
        <w:rPr>
          <w:sz w:val="24"/>
          <w:szCs w:val="24"/>
        </w:rPr>
      </w:pPr>
      <w:r>
        <w:rPr>
          <w:sz w:val="24"/>
          <w:szCs w:val="24"/>
        </w:rPr>
        <w:t>14.7.</w:t>
      </w:r>
      <w:r>
        <w:rPr>
          <w:sz w:val="24"/>
          <w:szCs w:val="24"/>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6354E9" w:rsidRDefault="006354E9" w:rsidP="005035CF">
      <w:pPr>
        <w:pStyle w:val="62"/>
        <w:ind w:firstLine="851"/>
        <w:jc w:val="both"/>
        <w:rPr>
          <w:sz w:val="24"/>
          <w:szCs w:val="24"/>
        </w:rPr>
      </w:pPr>
    </w:p>
    <w:p w:rsidR="006354E9" w:rsidRDefault="006354E9" w:rsidP="005035CF">
      <w:pPr>
        <w:pStyle w:val="62"/>
        <w:ind w:firstLine="851"/>
        <w:jc w:val="center"/>
        <w:rPr>
          <w:b/>
          <w:sz w:val="24"/>
          <w:szCs w:val="24"/>
        </w:rPr>
      </w:pPr>
      <w:r>
        <w:rPr>
          <w:b/>
          <w:sz w:val="24"/>
          <w:szCs w:val="24"/>
        </w:rPr>
        <w:t>15. Цена Договора и порядок оплаты</w:t>
      </w:r>
    </w:p>
    <w:p w:rsidR="006354E9" w:rsidRDefault="006354E9" w:rsidP="005035CF">
      <w:pPr>
        <w:pStyle w:val="62"/>
        <w:ind w:firstLine="851"/>
        <w:jc w:val="both"/>
        <w:rPr>
          <w:sz w:val="24"/>
          <w:szCs w:val="24"/>
        </w:rPr>
      </w:pPr>
      <w:r>
        <w:rPr>
          <w:sz w:val="24"/>
          <w:szCs w:val="24"/>
        </w:rPr>
        <w:t>15.1. Общая Цена Работ по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3 к Договору).</w:t>
      </w:r>
    </w:p>
    <w:p w:rsidR="006354E9" w:rsidRDefault="006354E9" w:rsidP="005035CF">
      <w:pPr>
        <w:pStyle w:val="62"/>
        <w:ind w:firstLine="851"/>
        <w:jc w:val="both"/>
        <w:rPr>
          <w:sz w:val="24"/>
          <w:szCs w:val="24"/>
        </w:rPr>
      </w:pPr>
      <w:r>
        <w:rPr>
          <w:sz w:val="24"/>
          <w:szCs w:val="24"/>
        </w:rPr>
        <w:t>15.2.</w:t>
      </w:r>
      <w:r>
        <w:rPr>
          <w:sz w:val="24"/>
          <w:szCs w:val="24"/>
        </w:rPr>
        <w:tab/>
        <w:t xml:space="preserve">Стоимость выполненных Работ указывается Подрядчиком в документации при их сдаче Заказчику: </w:t>
      </w:r>
      <w:proofErr w:type="gramStart"/>
      <w:r>
        <w:rPr>
          <w:sz w:val="24"/>
          <w:szCs w:val="24"/>
        </w:rPr>
        <w:t>Акте</w:t>
      </w:r>
      <w:proofErr w:type="gramEnd"/>
      <w:r>
        <w:rPr>
          <w:sz w:val="24"/>
          <w:szCs w:val="24"/>
        </w:rPr>
        <w:t xml:space="preserve"> о приемке выполненных работ форма № КС-2, Справке (справках) о стоимости выполненных работ и затрат форма № КС-3 и счетах-фактурах.</w:t>
      </w:r>
    </w:p>
    <w:p w:rsidR="006354E9" w:rsidRDefault="006354E9" w:rsidP="005035CF">
      <w:pPr>
        <w:pStyle w:val="62"/>
        <w:ind w:firstLine="851"/>
        <w:jc w:val="both"/>
        <w:rPr>
          <w:sz w:val="24"/>
          <w:szCs w:val="24"/>
        </w:rPr>
      </w:pPr>
      <w:r>
        <w:rPr>
          <w:sz w:val="24"/>
          <w:szCs w:val="24"/>
        </w:rPr>
        <w:t xml:space="preserve">15.3. Цена Договора Сторонами определена в качестве </w:t>
      </w:r>
      <w:proofErr w:type="gramStart"/>
      <w:r>
        <w:rPr>
          <w:sz w:val="24"/>
          <w:szCs w:val="24"/>
        </w:rPr>
        <w:t>твердой</w:t>
      </w:r>
      <w:proofErr w:type="gramEnd"/>
      <w:r>
        <w:rPr>
          <w:sz w:val="24"/>
          <w:szCs w:val="24"/>
        </w:rPr>
        <w:t>.</w:t>
      </w:r>
    </w:p>
    <w:p w:rsidR="006354E9" w:rsidRDefault="006354E9" w:rsidP="005035CF">
      <w:pPr>
        <w:pStyle w:val="62"/>
        <w:ind w:firstLine="851"/>
        <w:jc w:val="both"/>
        <w:rPr>
          <w:sz w:val="24"/>
          <w:szCs w:val="24"/>
        </w:rPr>
      </w:pPr>
      <w:r>
        <w:rPr>
          <w:sz w:val="24"/>
          <w:szCs w:val="24"/>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6354E9" w:rsidRDefault="006354E9" w:rsidP="005035CF">
      <w:pPr>
        <w:pStyle w:val="62"/>
        <w:ind w:firstLine="851"/>
        <w:jc w:val="both"/>
        <w:rPr>
          <w:sz w:val="24"/>
          <w:szCs w:val="24"/>
        </w:rPr>
      </w:pPr>
      <w:r>
        <w:rPr>
          <w:sz w:val="24"/>
          <w:szCs w:val="24"/>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6354E9" w:rsidRDefault="006354E9" w:rsidP="005035CF">
      <w:pPr>
        <w:pStyle w:val="62"/>
        <w:ind w:firstLine="851"/>
        <w:jc w:val="both"/>
        <w:rPr>
          <w:sz w:val="24"/>
          <w:szCs w:val="24"/>
        </w:rPr>
      </w:pPr>
      <w:r>
        <w:rPr>
          <w:sz w:val="24"/>
          <w:szCs w:val="24"/>
        </w:rPr>
        <w:t>15.6.</w:t>
      </w:r>
      <w:r>
        <w:rPr>
          <w:sz w:val="24"/>
          <w:szCs w:val="24"/>
        </w:rPr>
        <w:tab/>
        <w:t>Цена Договора включает в себя все прямые и косвенные расходы Подрядчика по выполнению Объема работ по Договору, в том числе:</w:t>
      </w:r>
    </w:p>
    <w:p w:rsidR="00444CE4" w:rsidRDefault="00444CE4" w:rsidP="005035CF">
      <w:pPr>
        <w:pStyle w:val="62"/>
        <w:ind w:firstLine="851"/>
        <w:jc w:val="both"/>
        <w:rPr>
          <w:sz w:val="24"/>
          <w:szCs w:val="24"/>
        </w:rPr>
      </w:pPr>
      <w:r w:rsidRPr="00444CE4">
        <w:rPr>
          <w:sz w:val="24"/>
          <w:szCs w:val="24"/>
        </w:rPr>
        <w:t>−</w:t>
      </w:r>
      <w:r w:rsidRPr="00444CE4">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44CE4" w:rsidRDefault="00444CE4" w:rsidP="005035CF">
      <w:pPr>
        <w:pStyle w:val="62"/>
        <w:ind w:firstLine="851"/>
        <w:jc w:val="both"/>
        <w:rPr>
          <w:sz w:val="24"/>
          <w:szCs w:val="24"/>
        </w:rPr>
      </w:pPr>
      <w:r w:rsidRPr="00444CE4">
        <w:rPr>
          <w:sz w:val="24"/>
          <w:szCs w:val="24"/>
        </w:rPr>
        <w:t>−</w:t>
      </w:r>
      <w:r w:rsidRPr="00444CE4">
        <w:rPr>
          <w:sz w:val="24"/>
          <w:szCs w:val="24"/>
        </w:rPr>
        <w:tab/>
        <w:t>все налоги и сборы, установленные законодательством РФ;</w:t>
      </w:r>
    </w:p>
    <w:p w:rsidR="00444CE4" w:rsidRDefault="00444CE4" w:rsidP="005035CF">
      <w:pPr>
        <w:pStyle w:val="62"/>
        <w:ind w:firstLine="851"/>
        <w:jc w:val="both"/>
        <w:rPr>
          <w:sz w:val="24"/>
          <w:szCs w:val="24"/>
        </w:rPr>
      </w:pPr>
      <w:r w:rsidRPr="00444CE4">
        <w:rPr>
          <w:sz w:val="24"/>
          <w:szCs w:val="24"/>
        </w:rPr>
        <w:t>−</w:t>
      </w:r>
      <w:r w:rsidRPr="00444CE4">
        <w:rPr>
          <w:sz w:val="24"/>
          <w:szCs w:val="24"/>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444CE4" w:rsidRDefault="00444CE4" w:rsidP="005035CF">
      <w:pPr>
        <w:pStyle w:val="62"/>
        <w:ind w:firstLine="851"/>
        <w:jc w:val="both"/>
        <w:rPr>
          <w:sz w:val="24"/>
          <w:szCs w:val="24"/>
        </w:rPr>
      </w:pPr>
      <w:r w:rsidRPr="00444CE4">
        <w:rPr>
          <w:sz w:val="24"/>
          <w:szCs w:val="24"/>
        </w:rPr>
        <w:t>−</w:t>
      </w:r>
      <w:r w:rsidRPr="00444CE4">
        <w:rPr>
          <w:sz w:val="24"/>
          <w:szCs w:val="24"/>
        </w:rPr>
        <w:tab/>
        <w:t>полный объем работ подготовительного периода в пределах Строительной площадки, отведенной под строительство Объекта;</w:t>
      </w:r>
    </w:p>
    <w:p w:rsidR="00444CE4" w:rsidRDefault="00444CE4" w:rsidP="005035CF">
      <w:pPr>
        <w:pStyle w:val="62"/>
        <w:ind w:firstLine="851"/>
        <w:jc w:val="both"/>
        <w:rPr>
          <w:sz w:val="24"/>
          <w:szCs w:val="24"/>
        </w:rPr>
      </w:pPr>
      <w:r w:rsidRPr="00444CE4">
        <w:rPr>
          <w:sz w:val="24"/>
          <w:szCs w:val="24"/>
        </w:rPr>
        <w:t>−</w:t>
      </w:r>
      <w:r w:rsidRPr="00444CE4">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444CE4" w:rsidRDefault="00444CE4" w:rsidP="005035CF">
      <w:pPr>
        <w:pStyle w:val="62"/>
        <w:ind w:firstLine="851"/>
        <w:jc w:val="both"/>
        <w:rPr>
          <w:sz w:val="24"/>
          <w:szCs w:val="24"/>
        </w:rPr>
      </w:pPr>
      <w:r w:rsidRPr="00444CE4">
        <w:rPr>
          <w:sz w:val="24"/>
          <w:szCs w:val="24"/>
        </w:rPr>
        <w:t>−</w:t>
      </w:r>
      <w:r w:rsidRPr="00444CE4">
        <w:rPr>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44CE4" w:rsidRDefault="00444CE4" w:rsidP="005035CF">
      <w:pPr>
        <w:pStyle w:val="62"/>
        <w:ind w:firstLine="851"/>
        <w:jc w:val="both"/>
        <w:rPr>
          <w:sz w:val="24"/>
          <w:szCs w:val="24"/>
        </w:rPr>
      </w:pPr>
      <w:r w:rsidRPr="00444CE4">
        <w:rPr>
          <w:sz w:val="24"/>
          <w:szCs w:val="24"/>
        </w:rPr>
        <w:t>−</w:t>
      </w:r>
      <w:r w:rsidRPr="00444CE4">
        <w:rPr>
          <w:sz w:val="24"/>
          <w:szCs w:val="24"/>
        </w:rPr>
        <w:tab/>
        <w:t xml:space="preserve">стоимость материальных ресурсов, в том числе, </w:t>
      </w:r>
      <w:proofErr w:type="gramStart"/>
      <w:r w:rsidRPr="00444CE4">
        <w:rPr>
          <w:sz w:val="24"/>
          <w:szCs w:val="24"/>
        </w:rPr>
        <w:t>но</w:t>
      </w:r>
      <w:proofErr w:type="gramEnd"/>
      <w:r w:rsidRPr="00444CE4">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44CE4" w:rsidRDefault="00444CE4" w:rsidP="00444CE4">
      <w:pPr>
        <w:pStyle w:val="62"/>
        <w:ind w:firstLine="851"/>
        <w:jc w:val="both"/>
        <w:rPr>
          <w:sz w:val="24"/>
          <w:szCs w:val="24"/>
        </w:rPr>
      </w:pPr>
      <w:r w:rsidRPr="00444CE4">
        <w:rPr>
          <w:sz w:val="24"/>
          <w:szCs w:val="24"/>
        </w:rPr>
        <w:t>−</w:t>
      </w:r>
      <w:r w:rsidRPr="00444CE4">
        <w:rPr>
          <w:sz w:val="24"/>
          <w:szCs w:val="24"/>
        </w:rPr>
        <w:tab/>
        <w:t>стоимость пусконаладочных работ, необходимых для нормальной эксплуатации Результата Работ;</w:t>
      </w:r>
    </w:p>
    <w:p w:rsidR="00444CE4" w:rsidRPr="00444CE4" w:rsidRDefault="00444CE4" w:rsidP="00444CE4">
      <w:pPr>
        <w:pStyle w:val="62"/>
        <w:ind w:firstLine="851"/>
        <w:jc w:val="both"/>
        <w:rPr>
          <w:sz w:val="24"/>
          <w:szCs w:val="24"/>
        </w:rPr>
      </w:pPr>
      <w:r w:rsidRPr="00444CE4">
        <w:rPr>
          <w:sz w:val="24"/>
          <w:szCs w:val="24"/>
        </w:rPr>
        <w:tab/>
        <w:t>−</w:t>
      </w:r>
      <w:r w:rsidRPr="00444CE4">
        <w:rPr>
          <w:sz w:val="24"/>
          <w:szCs w:val="24"/>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354E9" w:rsidRPr="000E44C5" w:rsidRDefault="006354E9" w:rsidP="005035CF">
      <w:pPr>
        <w:keepNext/>
        <w:keepLines/>
        <w:tabs>
          <w:tab w:val="left" w:pos="851"/>
          <w:tab w:val="left" w:pos="1134"/>
        </w:tabs>
        <w:ind w:firstLine="720"/>
        <w:jc w:val="both"/>
      </w:pPr>
      <w:r>
        <w:lastRenderedPageBreak/>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354E9" w:rsidRPr="000E44C5" w:rsidRDefault="006354E9" w:rsidP="005035CF">
      <w:pPr>
        <w:keepNext/>
        <w:keepLines/>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6354E9" w:rsidRPr="000E44C5" w:rsidRDefault="006354E9" w:rsidP="005035CF">
      <w:pPr>
        <w:keepNext/>
        <w:keepLines/>
        <w:tabs>
          <w:tab w:val="left" w:pos="851"/>
          <w:tab w:val="left" w:pos="1134"/>
        </w:tabs>
        <w:ind w:firstLine="720"/>
        <w:jc w:val="both"/>
      </w:pPr>
      <w:r>
        <w:tab/>
        <w:t>−</w:t>
      </w:r>
      <w:r>
        <w:tab/>
        <w:t>накладные расходы, прибыль, лимитированные затраты;</w:t>
      </w:r>
    </w:p>
    <w:p w:rsidR="006354E9" w:rsidRPr="000E44C5" w:rsidRDefault="006354E9" w:rsidP="005035CF">
      <w:pPr>
        <w:keepNext/>
        <w:keepLines/>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354E9" w:rsidRPr="000E44C5" w:rsidRDefault="006354E9" w:rsidP="005035CF">
      <w:pPr>
        <w:keepNext/>
        <w:keepLines/>
        <w:tabs>
          <w:tab w:val="left" w:pos="851"/>
          <w:tab w:val="left" w:pos="1276"/>
        </w:tabs>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6354E9" w:rsidRPr="000E44C5" w:rsidRDefault="006354E9" w:rsidP="005035CF">
      <w:pPr>
        <w:keepNext/>
        <w:keepLines/>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6354E9" w:rsidRPr="000E44C5" w:rsidRDefault="006354E9" w:rsidP="005035CF">
      <w:pPr>
        <w:keepNext/>
        <w:keepLines/>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6354E9" w:rsidRPr="008145A8" w:rsidRDefault="006354E9" w:rsidP="006B62D0">
      <w:pPr>
        <w:pStyle w:val="19"/>
        <w:keepNext/>
        <w:keepLines/>
        <w:ind w:firstLine="709"/>
        <w:rPr>
          <w:sz w:val="24"/>
          <w:szCs w:val="24"/>
        </w:rPr>
      </w:pPr>
      <w:r>
        <w:rPr>
          <w:sz w:val="24"/>
          <w:szCs w:val="24"/>
        </w:rPr>
        <w:t>15.10.</w:t>
      </w:r>
      <w:r>
        <w:rPr>
          <w:rStyle w:val="af8"/>
          <w:b/>
          <w:i/>
        </w:rPr>
        <w:t xml:space="preserve"> </w:t>
      </w:r>
      <w:r>
        <w:rPr>
          <w:sz w:val="24"/>
          <w:szCs w:val="24"/>
        </w:rPr>
        <w:t>Оплата выполненных Работ производится:</w:t>
      </w:r>
    </w:p>
    <w:p w:rsidR="006354E9" w:rsidRPr="00EC6E37" w:rsidRDefault="006354E9" w:rsidP="008145A8">
      <w:pPr>
        <w:pStyle w:val="19"/>
        <w:keepNext/>
        <w:keepLines/>
        <w:ind w:firstLine="709"/>
        <w:rPr>
          <w:sz w:val="24"/>
          <w:szCs w:val="24"/>
        </w:rPr>
      </w:pPr>
      <w:proofErr w:type="gramStart"/>
      <w:r>
        <w:rPr>
          <w:sz w:val="24"/>
          <w:szCs w:val="24"/>
        </w:rPr>
        <w:t>путем перечисления Заказчиком авансового платежа в размере ___________ % процентов от Цены Договора в течение 5 (пяти) календарных дней с даты подписания настоящего Договора;</w:t>
      </w:r>
      <w:proofErr w:type="gramEnd"/>
    </w:p>
    <w:p w:rsidR="006354E9" w:rsidRPr="00EC6E37" w:rsidRDefault="006354E9" w:rsidP="008145A8">
      <w:pPr>
        <w:pStyle w:val="19"/>
        <w:keepNext/>
        <w:keepLines/>
        <w:ind w:firstLine="709"/>
        <w:rPr>
          <w:sz w:val="24"/>
          <w:szCs w:val="24"/>
        </w:rPr>
      </w:pPr>
      <w:r>
        <w:rPr>
          <w:sz w:val="24"/>
          <w:szCs w:val="24"/>
        </w:rPr>
        <w:t>- окончательный расчет в размере _____ % (______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w:t>
      </w:r>
      <w:proofErr w:type="gramStart"/>
      <w:r>
        <w:rPr>
          <w:sz w:val="24"/>
          <w:szCs w:val="24"/>
        </w:rPr>
        <w:t>дств Пр</w:t>
      </w:r>
      <w:proofErr w:type="gramEnd"/>
      <w:r>
        <w:rPr>
          <w:sz w:val="24"/>
          <w:szCs w:val="24"/>
        </w:rPr>
        <w:t>иемочной комиссией на основании предоставленного Подрядчиком счета на оплату.</w:t>
      </w:r>
    </w:p>
    <w:p w:rsidR="006354E9" w:rsidRPr="000E44C5" w:rsidRDefault="006354E9" w:rsidP="005035CF">
      <w:pPr>
        <w:keepNext/>
        <w:keepLines/>
        <w:tabs>
          <w:tab w:val="left" w:pos="720"/>
        </w:tabs>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6354E9" w:rsidRPr="000E44C5" w:rsidRDefault="006354E9" w:rsidP="005035CF">
      <w:pPr>
        <w:pStyle w:val="afe"/>
        <w:keepNext/>
        <w:keepLines/>
        <w:tabs>
          <w:tab w:val="left" w:pos="720"/>
          <w:tab w:val="left" w:pos="1080"/>
        </w:tabs>
        <w:rPr>
          <w:sz w:val="24"/>
          <w:szCs w:val="24"/>
        </w:rPr>
      </w:pPr>
      <w:r>
        <w:rPr>
          <w:sz w:val="24"/>
          <w:szCs w:val="24"/>
        </w:rPr>
        <w:t>15.12. 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Договора. </w:t>
      </w:r>
    </w:p>
    <w:p w:rsidR="006354E9" w:rsidRPr="000E44C5" w:rsidRDefault="006354E9" w:rsidP="005035CF">
      <w:pPr>
        <w:keepNext/>
        <w:keepLines/>
        <w:tabs>
          <w:tab w:val="left" w:pos="720"/>
        </w:tabs>
        <w:ind w:firstLine="709"/>
        <w:jc w:val="both"/>
      </w:pPr>
      <w:r>
        <w:t>15.13.</w:t>
      </w:r>
      <w:r>
        <w:tab/>
        <w:t>В период действия Договора, с периодичностью 1 раз в квартал Стороны подписывают Акт сверки взаиморасчетов. При сроке выполнения Работ менее 3 (трех) месяцев Акт сверки взаиморасчетов проводится по Завершению Работ.</w:t>
      </w:r>
    </w:p>
    <w:p w:rsidR="006354E9" w:rsidRPr="000E44C5" w:rsidRDefault="006354E9" w:rsidP="005035CF">
      <w:pPr>
        <w:keepNext/>
        <w:keepLines/>
        <w:tabs>
          <w:tab w:val="left" w:pos="709"/>
        </w:tabs>
        <w:ind w:firstLine="720"/>
        <w:jc w:val="both"/>
      </w:pPr>
      <w:r>
        <w:lastRenderedPageBreak/>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6354E9" w:rsidRPr="000E44C5" w:rsidRDefault="006354E9" w:rsidP="005035CF">
      <w:pPr>
        <w:keepNext/>
        <w:keepLines/>
        <w:tabs>
          <w:tab w:val="left" w:pos="709"/>
        </w:tabs>
        <w:ind w:firstLine="720"/>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354E9" w:rsidRPr="000E44C5" w:rsidRDefault="006354E9" w:rsidP="005035CF">
      <w:pPr>
        <w:keepNext/>
        <w:keepLines/>
        <w:tabs>
          <w:tab w:val="left" w:pos="709"/>
          <w:tab w:val="left" w:pos="993"/>
        </w:tabs>
        <w:ind w:firstLine="720"/>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6354E9" w:rsidRPr="000E44C5" w:rsidRDefault="006354E9" w:rsidP="005035CF">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6354E9" w:rsidRPr="000E44C5" w:rsidRDefault="006354E9" w:rsidP="005035CF">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6354E9" w:rsidRPr="000E44C5" w:rsidRDefault="006354E9" w:rsidP="005035CF">
      <w:pPr>
        <w:keepNext/>
        <w:keepLines/>
        <w:ind w:firstLine="851"/>
        <w:jc w:val="center"/>
        <w:rPr>
          <w:b/>
        </w:rPr>
      </w:pPr>
    </w:p>
    <w:p w:rsidR="006354E9" w:rsidRPr="000E44C5" w:rsidRDefault="006354E9" w:rsidP="005035CF">
      <w:pPr>
        <w:keepNext/>
        <w:keepLines/>
        <w:ind w:firstLine="709"/>
        <w:jc w:val="both"/>
      </w:pPr>
    </w:p>
    <w:p w:rsidR="006354E9" w:rsidRPr="000E44C5" w:rsidRDefault="006354E9" w:rsidP="005035CF">
      <w:pPr>
        <w:keepNext/>
        <w:keepLines/>
        <w:ind w:firstLine="851"/>
        <w:jc w:val="center"/>
        <w:rPr>
          <w:b/>
        </w:rPr>
      </w:pPr>
      <w:r>
        <w:rPr>
          <w:b/>
        </w:rPr>
        <w:t>16. Ответственность Сторон</w:t>
      </w:r>
    </w:p>
    <w:p w:rsidR="006354E9" w:rsidRPr="000E44C5" w:rsidRDefault="006354E9" w:rsidP="005035CF">
      <w:pPr>
        <w:keepNext/>
        <w:keepLines/>
        <w:tabs>
          <w:tab w:val="left" w:pos="709"/>
        </w:tabs>
        <w:ind w:firstLine="709"/>
        <w:jc w:val="both"/>
      </w:pPr>
      <w:r>
        <w:t>16.1.</w:t>
      </w:r>
      <w:r>
        <w:tab/>
        <w:t xml:space="preserve"> Стороны за неисполнение или ненадлежащее исполнение обязательств по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6354E9" w:rsidRPr="000E44C5" w:rsidRDefault="006354E9" w:rsidP="005035CF">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6354E9" w:rsidRPr="000E44C5" w:rsidRDefault="006354E9" w:rsidP="005035CF">
      <w:pPr>
        <w:keepNext/>
        <w:keepLines/>
        <w:tabs>
          <w:tab w:val="left" w:pos="709"/>
        </w:tabs>
        <w:ind w:firstLine="709"/>
        <w:jc w:val="both"/>
      </w:pPr>
      <w:r>
        <w:t xml:space="preserve">16.3. В случае нарушения Подрядчиком срока выполнения Работ, установленного п. 10.1.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 соответственно за каждый день просрочки.</w:t>
      </w:r>
    </w:p>
    <w:p w:rsidR="006354E9" w:rsidRPr="000E44C5" w:rsidRDefault="006354E9" w:rsidP="005035CF">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6354E9" w:rsidRPr="000E44C5" w:rsidRDefault="006354E9" w:rsidP="005035CF">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6354E9" w:rsidRPr="000E44C5" w:rsidRDefault="006354E9" w:rsidP="005035CF">
      <w:pPr>
        <w:keepNext/>
        <w:keepLines/>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10%_(десять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6354E9" w:rsidRPr="000E44C5" w:rsidRDefault="006354E9" w:rsidP="005035CF">
      <w:pPr>
        <w:keepNext/>
        <w:keepLines/>
        <w:tabs>
          <w:tab w:val="left" w:pos="709"/>
        </w:tabs>
        <w:ind w:firstLine="709"/>
        <w:jc w:val="both"/>
      </w:pPr>
      <w:r>
        <w:lastRenderedPageBreak/>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6354E9" w:rsidRPr="000E44C5" w:rsidRDefault="006354E9" w:rsidP="005035CF">
      <w:pPr>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6354E9" w:rsidRPr="000E44C5" w:rsidRDefault="006354E9" w:rsidP="005035CF">
      <w:pPr>
        <w:keepNext/>
        <w:keepLines/>
        <w:tabs>
          <w:tab w:val="left" w:pos="709"/>
        </w:tabs>
        <w:ind w:firstLine="709"/>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6354E9" w:rsidRPr="000E44C5" w:rsidRDefault="006354E9" w:rsidP="005035CF">
      <w:pPr>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6354E9" w:rsidRPr="000E44C5" w:rsidRDefault="006354E9" w:rsidP="005035CF">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Договору.</w:t>
      </w:r>
    </w:p>
    <w:p w:rsidR="006354E9" w:rsidRPr="000E44C5" w:rsidRDefault="006354E9" w:rsidP="005035CF">
      <w:pPr>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6354E9" w:rsidRPr="000E44C5" w:rsidRDefault="006354E9" w:rsidP="005035CF">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Договору.</w:t>
      </w:r>
    </w:p>
    <w:p w:rsidR="006354E9" w:rsidRPr="000E44C5" w:rsidRDefault="006354E9" w:rsidP="005035CF">
      <w:pPr>
        <w:keepNext/>
        <w:keepLines/>
        <w:ind w:firstLine="709"/>
        <w:jc w:val="both"/>
        <w:rPr>
          <w:b/>
        </w:rPr>
      </w:pPr>
      <w:r>
        <w:t xml:space="preserve">16.14. </w:t>
      </w:r>
      <w:proofErr w:type="gramStart"/>
      <w:r>
        <w:t>С даты вступления в силу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6354E9" w:rsidRPr="000E44C5" w:rsidRDefault="006354E9" w:rsidP="005035CF">
      <w:pPr>
        <w:keepNext/>
        <w:keepLines/>
        <w:tabs>
          <w:tab w:val="left" w:pos="709"/>
        </w:tabs>
        <w:ind w:firstLine="709"/>
        <w:jc w:val="both"/>
      </w:pPr>
    </w:p>
    <w:p w:rsidR="006354E9" w:rsidRPr="000E44C5" w:rsidRDefault="006354E9" w:rsidP="005035CF">
      <w:pPr>
        <w:keepNext/>
        <w:keepLines/>
        <w:ind w:firstLine="709"/>
        <w:jc w:val="both"/>
        <w:rPr>
          <w:b/>
        </w:rPr>
      </w:pPr>
    </w:p>
    <w:p w:rsidR="006354E9" w:rsidRPr="000E44C5" w:rsidRDefault="006354E9" w:rsidP="005035CF">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6354E9" w:rsidRPr="000E44C5" w:rsidRDefault="006354E9" w:rsidP="005035CF">
      <w:pPr>
        <w:pStyle w:val="ConsNormal"/>
        <w:keepNext/>
        <w:keepLines/>
        <w:widowControl/>
        <w:ind w:firstLine="709"/>
        <w:jc w:val="both"/>
        <w:rPr>
          <w:rFonts w:ascii="Times New Roman" w:hAnsi="Times New Roman"/>
          <w:sz w:val="24"/>
          <w:szCs w:val="24"/>
        </w:rPr>
      </w:pPr>
      <w:r>
        <w:rPr>
          <w:rFonts w:ascii="Times New Roman" w:hAnsi="Times New Roman"/>
          <w:sz w:val="24"/>
          <w:szCs w:val="24"/>
        </w:rPr>
        <w:lastRenderedPageBreak/>
        <w:t xml:space="preserve">17.1.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354E9" w:rsidRPr="000E44C5" w:rsidRDefault="006354E9" w:rsidP="005035CF">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54E9" w:rsidRPr="000E44C5" w:rsidRDefault="006354E9" w:rsidP="005035CF">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54E9" w:rsidRPr="000E44C5" w:rsidRDefault="006354E9" w:rsidP="005035CF">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статьей 19 Договора.</w:t>
      </w:r>
    </w:p>
    <w:p w:rsidR="006354E9" w:rsidRPr="000E44C5" w:rsidRDefault="006354E9" w:rsidP="005035CF">
      <w:pPr>
        <w:keepNext/>
        <w:keepLines/>
        <w:ind w:firstLine="851"/>
        <w:jc w:val="center"/>
        <w:rPr>
          <w:b/>
        </w:rPr>
      </w:pPr>
    </w:p>
    <w:p w:rsidR="006354E9" w:rsidRPr="000E44C5" w:rsidRDefault="006354E9" w:rsidP="005035CF">
      <w:pPr>
        <w:keepNext/>
        <w:keepLines/>
        <w:ind w:firstLine="851"/>
        <w:jc w:val="center"/>
        <w:rPr>
          <w:b/>
        </w:rPr>
      </w:pPr>
      <w:r>
        <w:rPr>
          <w:b/>
        </w:rPr>
        <w:t>18. Порядок разрешения споров и применимое право</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54E9" w:rsidRPr="000E44C5" w:rsidRDefault="006354E9" w:rsidP="005035CF">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6354E9" w:rsidRPr="000E44C5" w:rsidRDefault="006354E9" w:rsidP="005035CF">
      <w:pPr>
        <w:keepNext/>
        <w:keepLines/>
        <w:ind w:firstLine="851"/>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6354E9" w:rsidRPr="000E44C5" w:rsidRDefault="006354E9" w:rsidP="005035CF">
      <w:pPr>
        <w:keepNext/>
        <w:keepLines/>
        <w:ind w:firstLine="709"/>
        <w:jc w:val="both"/>
      </w:pPr>
      <w:r>
        <w:t>18.4. Если между Сторонами возникает спор относительно исполнения обязатель</w:t>
      </w:r>
      <w:proofErr w:type="gramStart"/>
      <w:r>
        <w:t>ств Ст</w:t>
      </w:r>
      <w:proofErr w:type="gramEnd"/>
      <w:r>
        <w:t>орон по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6354E9" w:rsidRPr="000E44C5" w:rsidRDefault="006354E9" w:rsidP="005035CF">
      <w:pPr>
        <w:keepNext/>
        <w:keepLines/>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6354E9" w:rsidRPr="000E44C5" w:rsidRDefault="006354E9" w:rsidP="005035CF">
      <w:pPr>
        <w:keepNext/>
        <w:keepLines/>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6354E9" w:rsidRPr="000E44C5" w:rsidRDefault="006354E9" w:rsidP="005035CF">
      <w:pPr>
        <w:keepNext/>
        <w:keepLines/>
        <w:ind w:firstLine="709"/>
        <w:jc w:val="both"/>
      </w:pPr>
      <w:r>
        <w:t>18.7.</w:t>
      </w:r>
      <w:r>
        <w:tab/>
        <w:t xml:space="preserve"> Договор, Приложения и Дополнительные соглашения, а также любые действия и обязательства Сторон по Договору регулируются материальным правом Российской Федерации.</w:t>
      </w:r>
    </w:p>
    <w:p w:rsidR="006354E9" w:rsidRPr="000E44C5" w:rsidRDefault="006354E9" w:rsidP="005035CF">
      <w:pPr>
        <w:keepNext/>
        <w:keepLines/>
        <w:rPr>
          <w:b/>
          <w:bCs/>
        </w:rPr>
      </w:pPr>
    </w:p>
    <w:p w:rsidR="006354E9" w:rsidRPr="000E44C5" w:rsidRDefault="006354E9" w:rsidP="005035CF">
      <w:pPr>
        <w:keepNext/>
        <w:keepLines/>
        <w:ind w:firstLine="851"/>
        <w:jc w:val="center"/>
        <w:rPr>
          <w:b/>
        </w:rPr>
      </w:pPr>
      <w:r>
        <w:rPr>
          <w:b/>
        </w:rPr>
        <w:lastRenderedPageBreak/>
        <w:t>19. Вступление Договора в силу. Срок действия Договора и условия его досрочного расторжения</w:t>
      </w:r>
    </w:p>
    <w:p w:rsidR="006354E9" w:rsidRPr="000E44C5" w:rsidRDefault="006354E9" w:rsidP="0039491B">
      <w:pPr>
        <w:pStyle w:val="aff9"/>
        <w:keepNext/>
        <w:keepLines/>
        <w:numPr>
          <w:ilvl w:val="1"/>
          <w:numId w:val="28"/>
        </w:numPr>
        <w:suppressAutoHyphens w:val="0"/>
        <w:ind w:left="0" w:firstLine="709"/>
        <w:jc w:val="both"/>
      </w:pPr>
      <w:r>
        <w:t xml:space="preserve">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6354E9" w:rsidRPr="000E44C5" w:rsidRDefault="006354E9" w:rsidP="0039491B">
      <w:pPr>
        <w:pStyle w:val="aff9"/>
        <w:keepNext/>
        <w:keepLines/>
        <w:numPr>
          <w:ilvl w:val="1"/>
          <w:numId w:val="28"/>
        </w:numPr>
        <w:suppressAutoHyphens w:val="0"/>
        <w:ind w:left="0" w:firstLine="709"/>
        <w:jc w:val="both"/>
      </w:pPr>
      <w:r>
        <w:t xml:space="preserve">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Договором.</w:t>
      </w:r>
    </w:p>
    <w:p w:rsidR="006354E9" w:rsidRPr="000E44C5" w:rsidRDefault="006354E9" w:rsidP="0039491B">
      <w:pPr>
        <w:pStyle w:val="aff9"/>
        <w:keepNext/>
        <w:keepLines/>
        <w:numPr>
          <w:ilvl w:val="1"/>
          <w:numId w:val="28"/>
        </w:numPr>
        <w:suppressAutoHyphens w:val="0"/>
        <w:ind w:left="0" w:firstLine="709"/>
        <w:jc w:val="both"/>
      </w:pPr>
      <w:r>
        <w:t xml:space="preserve">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6354E9" w:rsidRPr="000E44C5" w:rsidRDefault="006354E9" w:rsidP="005035CF">
      <w:pPr>
        <w:keepNext/>
        <w:keepLines/>
        <w:ind w:firstLine="709"/>
        <w:jc w:val="both"/>
      </w:pPr>
      <w:r>
        <w:t>19.4.</w:t>
      </w:r>
      <w:r>
        <w:tab/>
        <w:t xml:space="preserve">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6354E9" w:rsidRPr="000E44C5" w:rsidRDefault="006354E9" w:rsidP="005035CF">
      <w:pPr>
        <w:keepNext/>
        <w:keepLines/>
        <w:ind w:firstLine="709"/>
        <w:jc w:val="both"/>
      </w:pPr>
      <w:r>
        <w:t>19.4.1. Если единовременная просрочка Подрядчика срока выполнения Работ составляет более чем 30 (тридцать) дней.</w:t>
      </w:r>
    </w:p>
    <w:p w:rsidR="006354E9" w:rsidRPr="000E44C5" w:rsidRDefault="006354E9" w:rsidP="005035CF">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6354E9" w:rsidRPr="000E44C5" w:rsidRDefault="006354E9" w:rsidP="005035CF">
      <w:pPr>
        <w:pStyle w:val="afe"/>
        <w:keepNext/>
        <w:keepLines/>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6354E9" w:rsidRPr="000E44C5" w:rsidRDefault="006354E9" w:rsidP="005035CF">
      <w:pPr>
        <w:pStyle w:val="afe"/>
        <w:keepNext/>
        <w:keepLines/>
        <w:rPr>
          <w:sz w:val="24"/>
          <w:szCs w:val="24"/>
        </w:rPr>
      </w:pPr>
      <w:r>
        <w:rPr>
          <w:sz w:val="24"/>
          <w:szCs w:val="24"/>
        </w:rPr>
        <w:t>19.4.4. Если Подрядчик совершил не согласованную с Заказчиком уступку прав требования.</w:t>
      </w:r>
    </w:p>
    <w:p w:rsidR="006354E9" w:rsidRPr="000E44C5" w:rsidRDefault="006354E9" w:rsidP="005035CF">
      <w:pPr>
        <w:pStyle w:val="afe"/>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6354E9" w:rsidRPr="000E44C5" w:rsidRDefault="006354E9" w:rsidP="005035CF">
      <w:pPr>
        <w:pStyle w:val="afe"/>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Договору.</w:t>
      </w:r>
    </w:p>
    <w:p w:rsidR="006354E9" w:rsidRPr="000E44C5" w:rsidRDefault="006354E9" w:rsidP="005035CF">
      <w:pPr>
        <w:pStyle w:val="afe"/>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6354E9" w:rsidRPr="000E44C5" w:rsidRDefault="006354E9" w:rsidP="005035CF">
      <w:pPr>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6354E9" w:rsidRPr="000E44C5" w:rsidRDefault="006354E9" w:rsidP="005035CF">
      <w:pPr>
        <w:keepNext/>
        <w:keepLines/>
        <w:ind w:firstLine="709"/>
        <w:jc w:val="both"/>
      </w:pPr>
      <w:r>
        <w:t>19.5.1.</w:t>
      </w:r>
      <w:r>
        <w:tab/>
        <w:t>Если Заказчик нарушил предусмотренные Договором сроки по передаче Исходных данных в соответствии с требованиями Приложения № 5 более</w:t>
      </w:r>
      <w:proofErr w:type="gramStart"/>
      <w:r>
        <w:t>,</w:t>
      </w:r>
      <w:proofErr w:type="gramEnd"/>
      <w:r>
        <w:t xml:space="preserve"> чем на 30 (тридцать) дней. </w:t>
      </w:r>
    </w:p>
    <w:p w:rsidR="006354E9" w:rsidRPr="000E44C5" w:rsidRDefault="006354E9" w:rsidP="005035CF">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6354E9" w:rsidRPr="000E44C5" w:rsidRDefault="006354E9" w:rsidP="005035CF">
      <w:pPr>
        <w:keepNext/>
        <w:keepLines/>
        <w:ind w:firstLine="709"/>
        <w:jc w:val="both"/>
      </w:pPr>
      <w:r>
        <w:t xml:space="preserve">19.6. В случае расторжения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Договор, Стороне – адресату такого уведомления о расторжении. Уведомление о расторжении Договора направляется в порядке, предусмотренном п.20.1 Договора. </w:t>
      </w:r>
    </w:p>
    <w:p w:rsidR="006354E9" w:rsidRPr="000E44C5" w:rsidRDefault="006354E9" w:rsidP="005035CF">
      <w:pPr>
        <w:keepNext/>
        <w:keepLines/>
        <w:ind w:firstLine="709"/>
        <w:jc w:val="both"/>
      </w:pPr>
      <w:r>
        <w:t>19.7. В случае расторжения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т.ч. в случае привлечения нового Подрядчика). </w:t>
      </w:r>
    </w:p>
    <w:p w:rsidR="006354E9" w:rsidRPr="000E44C5" w:rsidRDefault="006354E9" w:rsidP="005035CF">
      <w:pPr>
        <w:keepNext/>
        <w:keepLines/>
        <w:ind w:firstLine="709"/>
        <w:jc w:val="both"/>
      </w:pPr>
      <w:r>
        <w:lastRenderedPageBreak/>
        <w:t xml:space="preserve">19.8. При расторжении Договора Стороны в течение 30 (тридцати) дней или иного согласованного Сторонами срока произведут окончательный взаиморасчет по Договору. При этом ни одна из Сторон не получит никакого неоправданного обогащения. </w:t>
      </w:r>
    </w:p>
    <w:p w:rsidR="006354E9" w:rsidRPr="000E44C5" w:rsidRDefault="006354E9" w:rsidP="005035CF">
      <w:pPr>
        <w:keepNext/>
        <w:keepLines/>
        <w:ind w:firstLine="709"/>
        <w:jc w:val="both"/>
      </w:pPr>
      <w:r>
        <w:t>В ходе проведения окончательного расчета:</w:t>
      </w:r>
    </w:p>
    <w:p w:rsidR="006354E9" w:rsidRPr="000E44C5" w:rsidRDefault="006354E9" w:rsidP="005035CF">
      <w:pPr>
        <w:keepNext/>
        <w:keepLines/>
        <w:tabs>
          <w:tab w:val="left" w:pos="1080"/>
        </w:tabs>
        <w:ind w:firstLine="709"/>
        <w:jc w:val="both"/>
      </w:pPr>
      <w:r>
        <w:t>19.8.1. Подрядчик обязуется:</w:t>
      </w:r>
    </w:p>
    <w:p w:rsidR="006354E9" w:rsidRPr="000E44C5" w:rsidRDefault="006354E9" w:rsidP="005035CF">
      <w:pPr>
        <w:keepNext/>
        <w:keepLines/>
        <w:tabs>
          <w:tab w:val="left" w:pos="1080"/>
        </w:tabs>
        <w:ind w:firstLine="709"/>
        <w:jc w:val="both"/>
      </w:pPr>
      <w:r>
        <w:t xml:space="preserve"> (</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6354E9" w:rsidRPr="000E44C5" w:rsidRDefault="006354E9" w:rsidP="005035CF">
      <w:pPr>
        <w:keepNext/>
        <w:keepLines/>
        <w:tabs>
          <w:tab w:val="left" w:pos="1080"/>
        </w:tabs>
        <w:ind w:firstLine="709"/>
        <w:jc w:val="both"/>
      </w:pPr>
      <w:r>
        <w:t>(</w:t>
      </w:r>
      <w:proofErr w:type="spellStart"/>
      <w:r>
        <w:t>b</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6354E9" w:rsidRPr="000E44C5" w:rsidRDefault="006354E9" w:rsidP="005035CF">
      <w:pPr>
        <w:keepNext/>
        <w:keepLines/>
        <w:tabs>
          <w:tab w:val="left" w:pos="1080"/>
        </w:tabs>
        <w:ind w:firstLine="709"/>
        <w:jc w:val="both"/>
      </w:pPr>
      <w:r>
        <w:t>(</w:t>
      </w:r>
      <w:proofErr w:type="spellStart"/>
      <w:r>
        <w:t>c</w:t>
      </w:r>
      <w:proofErr w:type="spellEnd"/>
      <w:r>
        <w:t>)</w:t>
      </w:r>
      <w:r>
        <w:tab/>
        <w:t>передать Заказчику выполненные Работы.</w:t>
      </w:r>
    </w:p>
    <w:p w:rsidR="006354E9" w:rsidRPr="000E44C5" w:rsidRDefault="006354E9" w:rsidP="005035CF">
      <w:pPr>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6354E9" w:rsidRPr="000E44C5" w:rsidRDefault="006354E9" w:rsidP="005035CF">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Договора, Заказчик вправе отказаться от приемки фактически выполненных Работ, Результатов Работ, а Подрядчик не вправе требовать их оплаты.</w:t>
      </w:r>
    </w:p>
    <w:p w:rsidR="006354E9" w:rsidRPr="000E44C5" w:rsidRDefault="006354E9" w:rsidP="005035CF">
      <w:pPr>
        <w:keepNext/>
        <w:keepLines/>
        <w:ind w:firstLine="709"/>
        <w:jc w:val="both"/>
      </w:pPr>
      <w:r>
        <w:t>19.9.</w:t>
      </w:r>
      <w:r>
        <w:tab/>
        <w:t xml:space="preserve"> Заказчик может в любое время до сдачи ему Результата Работ отказаться от исполнения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6354E9" w:rsidRPr="000E44C5" w:rsidRDefault="006354E9" w:rsidP="005035CF">
      <w:pPr>
        <w:keepNext/>
        <w:keepLines/>
        <w:ind w:firstLine="709"/>
        <w:jc w:val="both"/>
        <w:rPr>
          <w:b/>
        </w:rPr>
      </w:pPr>
      <w:r>
        <w:t>19.10. При расторжении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Договора могут быть оплачены Заказчиком не ранее, чем с момента исполнения вышеуказанной обязанности Подрядчика.</w:t>
      </w:r>
    </w:p>
    <w:p w:rsidR="006354E9" w:rsidRPr="000E44C5" w:rsidRDefault="006354E9" w:rsidP="005035CF">
      <w:pPr>
        <w:keepNext/>
        <w:keepLines/>
        <w:ind w:firstLine="851"/>
        <w:jc w:val="center"/>
        <w:rPr>
          <w:b/>
        </w:rPr>
      </w:pPr>
    </w:p>
    <w:p w:rsidR="006354E9" w:rsidRPr="000E44C5" w:rsidRDefault="006354E9" w:rsidP="0039491B">
      <w:pPr>
        <w:pStyle w:val="aff9"/>
        <w:keepNext/>
        <w:keepLines/>
        <w:numPr>
          <w:ilvl w:val="0"/>
          <w:numId w:val="28"/>
        </w:numPr>
        <w:jc w:val="center"/>
        <w:rPr>
          <w:b/>
        </w:rPr>
      </w:pPr>
      <w:r>
        <w:rPr>
          <w:b/>
        </w:rPr>
        <w:t>Одобрения и уведомления</w:t>
      </w:r>
    </w:p>
    <w:p w:rsidR="006354E9" w:rsidRPr="000E44C5" w:rsidRDefault="006354E9" w:rsidP="005035CF">
      <w:pPr>
        <w:keepNext/>
        <w:keepLines/>
        <w:ind w:firstLine="709"/>
        <w:jc w:val="both"/>
      </w:pPr>
      <w:r>
        <w:t>20.1.</w:t>
      </w:r>
      <w:r>
        <w:tab/>
        <w:t xml:space="preserve"> Любые уведомления по Договору, будут считаться переданными должным образом, если они направлены заказной почтой с уведомлением о вручении по адресу, указанному в п. 20.3.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Договору Сторонами, или одной из них должны быть оформлены в письменной форме и подписаны Сторонами.</w:t>
      </w:r>
    </w:p>
    <w:p w:rsidR="006354E9" w:rsidRPr="000E44C5" w:rsidRDefault="006354E9" w:rsidP="005035CF">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354E9" w:rsidRPr="000E44C5" w:rsidRDefault="006354E9" w:rsidP="005035CF">
      <w:pPr>
        <w:keepNext/>
        <w:keepLines/>
        <w:ind w:firstLine="709"/>
        <w:jc w:val="both"/>
      </w:pPr>
      <w:r>
        <w:lastRenderedPageBreak/>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354E9" w:rsidRPr="000E44C5" w:rsidRDefault="006354E9" w:rsidP="005035CF">
      <w:pPr>
        <w:keepNext/>
        <w:keepLines/>
        <w:ind w:firstLine="709"/>
        <w:jc w:val="both"/>
      </w:pPr>
      <w:r>
        <w:rPr>
          <w:b/>
          <w:bCs/>
        </w:rPr>
        <w:t xml:space="preserve">Заказчику: </w:t>
      </w:r>
      <w:hyperlink r:id="rId32" w:history="1">
        <w:r>
          <w:rPr>
            <w:rStyle w:val="a8"/>
          </w:rPr>
          <w:t>MakhotkinEN@trcont.ru</w:t>
        </w:r>
      </w:hyperlink>
      <w:r>
        <w:rPr>
          <w:b/>
          <w:bCs/>
        </w:rPr>
        <w:t xml:space="preserve">, </w:t>
      </w:r>
      <w:hyperlink r:id="rId33" w:history="1">
        <w:r>
          <w:rPr>
            <w:rStyle w:val="a8"/>
          </w:rPr>
          <w:t>TcurkanAA@trcont.ru</w:t>
        </w:r>
      </w:hyperlink>
      <w:r>
        <w:rPr>
          <w:bCs/>
        </w:rPr>
        <w:t xml:space="preserve"> </w:t>
      </w:r>
    </w:p>
    <w:p w:rsidR="006354E9" w:rsidRPr="000E44C5" w:rsidRDefault="006354E9" w:rsidP="005035CF">
      <w:pPr>
        <w:keepNext/>
        <w:keepLines/>
        <w:ind w:firstLine="709"/>
        <w:jc w:val="both"/>
      </w:pPr>
    </w:p>
    <w:p w:rsidR="006354E9" w:rsidRPr="000E44C5" w:rsidRDefault="006354E9" w:rsidP="005035CF">
      <w:pPr>
        <w:keepNext/>
        <w:keepLines/>
        <w:ind w:firstLine="709"/>
        <w:jc w:val="both"/>
      </w:pPr>
      <w:r>
        <w:rPr>
          <w:b/>
          <w:bCs/>
        </w:rPr>
        <w:t>Подрядчику:</w:t>
      </w:r>
      <w:bookmarkStart w:id="20" w:name="_DV_M51"/>
      <w:bookmarkEnd w:id="20"/>
      <w:r>
        <w:rPr>
          <w:b/>
          <w:bCs/>
        </w:rPr>
        <w:t xml:space="preserve"> ______________________________________________________</w:t>
      </w:r>
    </w:p>
    <w:p w:rsidR="006354E9" w:rsidRPr="000E44C5" w:rsidRDefault="006354E9" w:rsidP="005035CF">
      <w:pPr>
        <w:keepNext/>
        <w:keepLines/>
        <w:ind w:firstLine="709"/>
        <w:jc w:val="both"/>
      </w:pPr>
    </w:p>
    <w:p w:rsidR="006354E9" w:rsidRPr="000E44C5" w:rsidRDefault="006354E9" w:rsidP="005035CF">
      <w:pPr>
        <w:keepNext/>
        <w:keepLines/>
        <w:ind w:firstLine="709"/>
        <w:jc w:val="both"/>
      </w:pPr>
      <w:r>
        <w:t>20.4.</w:t>
      </w:r>
      <w:r>
        <w:tab/>
        <w:t xml:space="preserve"> Вся переписка (включая уведомления) по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Договора.</w:t>
      </w:r>
    </w:p>
    <w:p w:rsidR="006354E9" w:rsidRPr="000E44C5" w:rsidRDefault="006354E9" w:rsidP="005035CF">
      <w:pPr>
        <w:keepNext/>
        <w:keepLines/>
        <w:ind w:firstLine="709"/>
        <w:jc w:val="both"/>
      </w:pPr>
    </w:p>
    <w:p w:rsidR="006354E9" w:rsidRPr="000E44C5" w:rsidRDefault="006354E9" w:rsidP="005035CF">
      <w:pPr>
        <w:keepNext/>
        <w:keepLines/>
        <w:autoSpaceDE w:val="0"/>
        <w:autoSpaceDN w:val="0"/>
        <w:spacing w:line="276" w:lineRule="auto"/>
        <w:ind w:firstLine="709"/>
        <w:jc w:val="center"/>
      </w:pPr>
      <w:r>
        <w:rPr>
          <w:b/>
        </w:rPr>
        <w:t xml:space="preserve">21. </w:t>
      </w:r>
      <w:proofErr w:type="spellStart"/>
      <w:r>
        <w:rPr>
          <w:b/>
        </w:rPr>
        <w:t>Антикоррупционная</w:t>
      </w:r>
      <w:proofErr w:type="spellEnd"/>
      <w:r>
        <w:rPr>
          <w:b/>
        </w:rPr>
        <w:t xml:space="preserve"> оговорка</w:t>
      </w:r>
    </w:p>
    <w:p w:rsidR="006354E9" w:rsidRPr="000E44C5" w:rsidRDefault="006354E9" w:rsidP="005035CF">
      <w:pPr>
        <w:keepNext/>
        <w:keepLines/>
        <w:autoSpaceDE w:val="0"/>
        <w:autoSpaceDN w:val="0"/>
        <w:ind w:firstLine="709"/>
        <w:jc w:val="both"/>
      </w:pPr>
      <w:r>
        <w:t xml:space="preserve">21.1.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54E9" w:rsidRPr="000E44C5" w:rsidRDefault="006354E9" w:rsidP="005035CF">
      <w:pPr>
        <w:keepNext/>
        <w:keepLines/>
        <w:autoSpaceDE w:val="0"/>
        <w:autoSpaceDN w:val="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54E9" w:rsidRPr="000E44C5" w:rsidRDefault="006354E9" w:rsidP="005035CF">
      <w:pPr>
        <w:keepNext/>
        <w:keepLines/>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Договора другой Стороной, ее </w:t>
      </w:r>
      <w:proofErr w:type="spellStart"/>
      <w:r>
        <w:t>аффилированными</w:t>
      </w:r>
      <w:proofErr w:type="spellEnd"/>
      <w:r>
        <w:t xml:space="preserve"> лицами, работниками или посредниками. </w:t>
      </w:r>
    </w:p>
    <w:p w:rsidR="006354E9" w:rsidRPr="000E44C5" w:rsidRDefault="006354E9" w:rsidP="005035CF">
      <w:pPr>
        <w:keepNext/>
        <w:keepLines/>
        <w:autoSpaceDE w:val="0"/>
        <w:autoSpaceDN w:val="0"/>
        <w:ind w:firstLine="709"/>
        <w:jc w:val="both"/>
      </w:pPr>
      <w:r>
        <w:t>Каналы уведомления Подрядчика о нарушениях каких-либо положений пункта 21.1 Договора: _________________, официальный сайт ______________(для заполнения специальной формы).</w:t>
      </w:r>
    </w:p>
    <w:p w:rsidR="006354E9" w:rsidRPr="000E44C5" w:rsidRDefault="006354E9" w:rsidP="005035CF">
      <w:pPr>
        <w:keepNext/>
        <w:keepLines/>
        <w:autoSpaceDE w:val="0"/>
        <w:autoSpaceDN w:val="0"/>
        <w:ind w:firstLine="709"/>
        <w:jc w:val="both"/>
      </w:pPr>
      <w:r>
        <w:t xml:space="preserve">Каналы уведомления Заказчика о нарушениях каких-либо положений пункта 21.1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6354E9" w:rsidRPr="000E44C5" w:rsidRDefault="006354E9" w:rsidP="005035CF">
      <w:pPr>
        <w:keepNext/>
        <w:keepLines/>
        <w:autoSpaceDE w:val="0"/>
        <w:autoSpaceDN w:val="0"/>
        <w:ind w:firstLine="709"/>
        <w:jc w:val="both"/>
      </w:pPr>
      <w:r>
        <w:t xml:space="preserve">Сторона, получившая уведомление о нарушении каких-либо положений пункта 21.1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354E9" w:rsidRPr="000E44C5" w:rsidRDefault="006354E9" w:rsidP="005035CF">
      <w:pPr>
        <w:keepNext/>
        <w:keepLines/>
        <w:autoSpaceDE w:val="0"/>
        <w:autoSpaceDN w:val="0"/>
        <w:ind w:firstLine="709"/>
        <w:jc w:val="both"/>
      </w:pPr>
      <w:r>
        <w:t>21.3. Стороны гарантируют осуществление надлежащего разбирательства по фактам нарушения положений пункта 21.1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54E9" w:rsidRPr="000E44C5" w:rsidRDefault="006354E9" w:rsidP="005035CF">
      <w:pPr>
        <w:keepNext/>
        <w:keepLines/>
        <w:autoSpaceDE w:val="0"/>
        <w:autoSpaceDN w:val="0"/>
        <w:ind w:firstLine="709"/>
        <w:jc w:val="both"/>
      </w:pPr>
      <w:r>
        <w:t xml:space="preserve">21.4. В случае подтверждения факта нарушения одной Стороной положений пункта 21.1 Договора и/или неполучения другой Стороной информации об итогах рассмотрения уведомления о нарушении в соответствии с пунктом 21.2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Договора. </w:t>
      </w:r>
    </w:p>
    <w:p w:rsidR="006354E9" w:rsidRPr="000E44C5" w:rsidRDefault="006354E9" w:rsidP="005035CF">
      <w:pPr>
        <w:keepNext/>
        <w:keepLines/>
        <w:autoSpaceDE w:val="0"/>
        <w:autoSpaceDN w:val="0"/>
        <w:spacing w:line="276" w:lineRule="auto"/>
        <w:ind w:firstLine="709"/>
        <w:jc w:val="center"/>
        <w:rPr>
          <w:b/>
        </w:rPr>
      </w:pPr>
    </w:p>
    <w:p w:rsidR="006354E9" w:rsidRPr="000E44C5" w:rsidRDefault="006354E9" w:rsidP="005035CF">
      <w:pPr>
        <w:keepNext/>
        <w:keepLines/>
        <w:autoSpaceDE w:val="0"/>
        <w:autoSpaceDN w:val="0"/>
        <w:spacing w:line="276" w:lineRule="auto"/>
        <w:ind w:firstLine="709"/>
        <w:jc w:val="center"/>
        <w:rPr>
          <w:b/>
        </w:rPr>
      </w:pPr>
      <w:r>
        <w:rPr>
          <w:b/>
        </w:rPr>
        <w:t>22. Гарантии и заверения Подрядчика</w:t>
      </w:r>
    </w:p>
    <w:p w:rsidR="006354E9" w:rsidRPr="000E44C5" w:rsidRDefault="006354E9" w:rsidP="005035CF">
      <w:pPr>
        <w:pStyle w:val="aff9"/>
        <w:keepNext/>
        <w:keepLines/>
        <w:suppressAutoHyphens w:val="0"/>
        <w:ind w:left="0" w:firstLine="709"/>
        <w:jc w:val="both"/>
      </w:pPr>
      <w:r>
        <w:t>22.1. Подрядчик настоящим заверяет Заказчика и гарантирует, что на дату заключения Договора:</w:t>
      </w:r>
    </w:p>
    <w:p w:rsidR="006354E9" w:rsidRPr="000E44C5" w:rsidRDefault="006354E9" w:rsidP="005035CF">
      <w:pPr>
        <w:pStyle w:val="aff9"/>
        <w:keepNext/>
        <w:keepLines/>
        <w:suppressAutoHyphens w:val="0"/>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354E9" w:rsidRPr="000E44C5" w:rsidRDefault="006354E9" w:rsidP="005035CF">
      <w:pPr>
        <w:pStyle w:val="aff9"/>
        <w:keepNext/>
        <w:keepLines/>
        <w:suppressAutoHyphens w:val="0"/>
        <w:ind w:left="0" w:firstLine="709"/>
        <w:jc w:val="both"/>
      </w:pPr>
      <w:r>
        <w:t>22.1.2. Подрядчиком соблюдены корпоративные процедуры, необходимые для заключения Договора, заключение Договора получило одобрение органов управления Подрядчика;</w:t>
      </w:r>
    </w:p>
    <w:p w:rsidR="006354E9" w:rsidRPr="000E44C5" w:rsidRDefault="006354E9" w:rsidP="005035CF">
      <w:pPr>
        <w:pStyle w:val="aff9"/>
        <w:keepNext/>
        <w:keepLines/>
        <w:suppressAutoHyphens w:val="0"/>
        <w:ind w:left="0" w:firstLine="709"/>
        <w:jc w:val="both"/>
      </w:pPr>
      <w:r>
        <w:t xml:space="preserve">22.1.3. </w:t>
      </w:r>
      <w:proofErr w:type="gramStart"/>
      <w:r>
        <w:t>Договор от имени Подрядчика подписан лицом, которое надлежащим образом уполномочено совершать такие действия;</w:t>
      </w:r>
      <w:proofErr w:type="gramEnd"/>
    </w:p>
    <w:p w:rsidR="006354E9" w:rsidRPr="000E44C5" w:rsidRDefault="006354E9" w:rsidP="005035CF">
      <w:pPr>
        <w:pStyle w:val="aff9"/>
        <w:keepNext/>
        <w:keepLines/>
        <w:suppressAutoHyphens w:val="0"/>
        <w:ind w:left="0" w:firstLine="709"/>
        <w:jc w:val="both"/>
      </w:pPr>
      <w:r>
        <w:t>22.1.4.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354E9" w:rsidRPr="000E44C5" w:rsidRDefault="006354E9" w:rsidP="005035CF">
      <w:pPr>
        <w:pStyle w:val="aff9"/>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Договору.</w:t>
      </w:r>
    </w:p>
    <w:p w:rsidR="006354E9" w:rsidRPr="000E44C5" w:rsidRDefault="006354E9" w:rsidP="005035CF">
      <w:pPr>
        <w:pStyle w:val="aff9"/>
        <w:keepNext/>
        <w:keepLines/>
        <w:suppressAutoHyphens w:val="0"/>
        <w:ind w:left="0" w:firstLine="709"/>
        <w:jc w:val="both"/>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Договору.</w:t>
      </w:r>
    </w:p>
    <w:p w:rsidR="006354E9" w:rsidRPr="000E44C5" w:rsidRDefault="006354E9" w:rsidP="005035CF">
      <w:pPr>
        <w:keepNext/>
        <w:keepLines/>
        <w:ind w:firstLine="709"/>
        <w:jc w:val="both"/>
      </w:pPr>
    </w:p>
    <w:p w:rsidR="006354E9" w:rsidRPr="000E44C5" w:rsidRDefault="006354E9" w:rsidP="005035CF">
      <w:pPr>
        <w:keepNext/>
        <w:keepLines/>
        <w:jc w:val="center"/>
        <w:rPr>
          <w:b/>
        </w:rPr>
      </w:pPr>
      <w:r>
        <w:rPr>
          <w:b/>
        </w:rPr>
        <w:t>23. Прочие условия</w:t>
      </w:r>
    </w:p>
    <w:p w:rsidR="006354E9" w:rsidRPr="000E44C5" w:rsidRDefault="006354E9" w:rsidP="005035CF">
      <w:pPr>
        <w:keepNext/>
        <w:keepLines/>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Договору или какой-либо его части без согласия другой Стороны. </w:t>
      </w:r>
    </w:p>
    <w:p w:rsidR="006354E9" w:rsidRPr="000E44C5" w:rsidRDefault="006354E9" w:rsidP="005035CF">
      <w:pPr>
        <w:keepNext/>
        <w:keepLines/>
        <w:ind w:firstLine="709"/>
        <w:jc w:val="both"/>
      </w:pPr>
      <w:r>
        <w:t>23.2.</w:t>
      </w:r>
      <w:r>
        <w:tab/>
        <w:t xml:space="preserve"> После подписания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6354E9" w:rsidRPr="000E44C5" w:rsidRDefault="006354E9" w:rsidP="005035CF">
      <w:pPr>
        <w:keepNext/>
        <w:keepLines/>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Договору.</w:t>
      </w:r>
    </w:p>
    <w:p w:rsidR="006354E9" w:rsidRPr="000E44C5" w:rsidRDefault="006354E9" w:rsidP="005035CF">
      <w:pPr>
        <w:keepNext/>
        <w:keepLines/>
        <w:ind w:firstLine="709"/>
        <w:jc w:val="both"/>
      </w:pPr>
      <w:r>
        <w:t>23.4.</w:t>
      </w:r>
      <w:r>
        <w:tab/>
        <w:t xml:space="preserve"> Все изменения и дополнения к Договору считаются действительными, если они оформлены в письменном виде и подписаны Сторонами. </w:t>
      </w:r>
      <w:bookmarkStart w:id="21" w:name="_DV_M52"/>
      <w:bookmarkEnd w:id="21"/>
      <w:r>
        <w:t>Приложения к Договору являются неотъемлемой частью Договора.</w:t>
      </w:r>
    </w:p>
    <w:p w:rsidR="006354E9" w:rsidRPr="000E44C5" w:rsidRDefault="006354E9" w:rsidP="005035CF">
      <w:pPr>
        <w:keepNext/>
        <w:keepLines/>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Договора, должна быть письменно подтверждена Сторонами в форме подписанных ими дополнений или изменений к Договору.</w:t>
      </w:r>
    </w:p>
    <w:p w:rsidR="006354E9" w:rsidRPr="000E44C5" w:rsidRDefault="006354E9" w:rsidP="005035CF">
      <w:pPr>
        <w:pStyle w:val="afe"/>
        <w:keepNext/>
        <w:keepLines/>
        <w:rPr>
          <w:sz w:val="24"/>
          <w:szCs w:val="24"/>
        </w:rPr>
      </w:pPr>
      <w:r>
        <w:rPr>
          <w:sz w:val="24"/>
          <w:szCs w:val="24"/>
        </w:rPr>
        <w:t xml:space="preserve">23.6.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6354E9" w:rsidRPr="000E44C5" w:rsidRDefault="006354E9" w:rsidP="005035CF">
      <w:pPr>
        <w:keepNext/>
        <w:keepLines/>
        <w:ind w:firstLine="709"/>
        <w:jc w:val="both"/>
      </w:pPr>
      <w:r>
        <w:t>23.7. Перечень Приложений к Договору:</w:t>
      </w:r>
    </w:p>
    <w:p w:rsidR="006354E9" w:rsidRPr="000E44C5" w:rsidRDefault="006354E9" w:rsidP="005035CF">
      <w:pPr>
        <w:keepNext/>
        <w:keepLines/>
        <w:tabs>
          <w:tab w:val="left" w:pos="993"/>
          <w:tab w:val="left" w:pos="3261"/>
        </w:tabs>
        <w:ind w:firstLine="709"/>
        <w:jc w:val="both"/>
      </w:pPr>
      <w:r>
        <w:t>23.7.1. Приложение № 1. Техническое задание.</w:t>
      </w:r>
    </w:p>
    <w:p w:rsidR="006354E9" w:rsidRPr="000E44C5" w:rsidRDefault="006354E9" w:rsidP="005035CF">
      <w:pPr>
        <w:keepNext/>
        <w:keepLines/>
        <w:tabs>
          <w:tab w:val="left" w:pos="993"/>
          <w:tab w:val="left" w:pos="3261"/>
        </w:tabs>
        <w:ind w:firstLine="709"/>
        <w:jc w:val="both"/>
      </w:pPr>
      <w:r>
        <w:t>23.7.2. Приложение № 2. Дефектный акт.</w:t>
      </w:r>
    </w:p>
    <w:p w:rsidR="006354E9" w:rsidRPr="000E44C5" w:rsidRDefault="006354E9" w:rsidP="005035CF">
      <w:pPr>
        <w:keepNext/>
        <w:keepLines/>
        <w:tabs>
          <w:tab w:val="left" w:pos="993"/>
          <w:tab w:val="num" w:pos="1080"/>
          <w:tab w:val="left" w:pos="3060"/>
          <w:tab w:val="left" w:pos="3261"/>
        </w:tabs>
        <w:ind w:firstLine="709"/>
        <w:jc w:val="both"/>
      </w:pPr>
      <w:r>
        <w:t>23.7.3. Приложение № 3. Сметный расчет.</w:t>
      </w:r>
    </w:p>
    <w:p w:rsidR="006354E9" w:rsidRPr="000E44C5" w:rsidRDefault="006354E9" w:rsidP="005035CF">
      <w:pPr>
        <w:keepNext/>
        <w:keepLines/>
        <w:tabs>
          <w:tab w:val="left" w:pos="540"/>
          <w:tab w:val="left" w:pos="993"/>
          <w:tab w:val="num" w:pos="1080"/>
          <w:tab w:val="left" w:pos="3119"/>
        </w:tabs>
        <w:ind w:firstLine="709"/>
        <w:jc w:val="both"/>
      </w:pPr>
      <w:r>
        <w:t>23.7.4. Приложение № 4. Акт формы ОС-3. Форма.</w:t>
      </w:r>
    </w:p>
    <w:p w:rsidR="006354E9" w:rsidRPr="000E44C5" w:rsidRDefault="006354E9" w:rsidP="005035CF">
      <w:pPr>
        <w:keepNext/>
        <w:keepLines/>
        <w:tabs>
          <w:tab w:val="left" w:pos="540"/>
          <w:tab w:val="left" w:pos="993"/>
          <w:tab w:val="num" w:pos="1080"/>
          <w:tab w:val="left" w:pos="3119"/>
        </w:tabs>
        <w:ind w:firstLine="709"/>
        <w:jc w:val="both"/>
      </w:pPr>
      <w:r>
        <w:t>23.7.5. Приложение № 5. Перечень исходных данных.</w:t>
      </w:r>
    </w:p>
    <w:p w:rsidR="006354E9" w:rsidRPr="000E44C5" w:rsidRDefault="006354E9" w:rsidP="005035CF">
      <w:pPr>
        <w:keepNext/>
        <w:keepLines/>
        <w:tabs>
          <w:tab w:val="left" w:pos="540"/>
          <w:tab w:val="left" w:pos="993"/>
          <w:tab w:val="num" w:pos="1080"/>
          <w:tab w:val="left" w:pos="3119"/>
        </w:tabs>
        <w:ind w:firstLine="709"/>
        <w:jc w:val="both"/>
      </w:pPr>
      <w:r>
        <w:t xml:space="preserve">23.7.6. Приложение № 6. Требования по охране труда, промышленной безопасности и экологии. </w:t>
      </w:r>
    </w:p>
    <w:p w:rsidR="006354E9" w:rsidRPr="000E44C5" w:rsidRDefault="006354E9" w:rsidP="005035CF">
      <w:pPr>
        <w:keepNext/>
        <w:keepLines/>
        <w:tabs>
          <w:tab w:val="left" w:pos="540"/>
          <w:tab w:val="left" w:pos="993"/>
          <w:tab w:val="num" w:pos="1080"/>
          <w:tab w:val="left" w:pos="3119"/>
        </w:tabs>
        <w:ind w:firstLine="709"/>
        <w:jc w:val="both"/>
      </w:pPr>
      <w:r>
        <w:t>23.7.7. Приложение №7. Налоговая оговорка.</w:t>
      </w:r>
    </w:p>
    <w:p w:rsidR="006354E9" w:rsidRPr="000E44C5" w:rsidRDefault="006354E9" w:rsidP="005035CF">
      <w:pPr>
        <w:keepNext/>
        <w:keepLines/>
        <w:tabs>
          <w:tab w:val="left" w:pos="540"/>
          <w:tab w:val="left" w:pos="993"/>
          <w:tab w:val="num" w:pos="1080"/>
          <w:tab w:val="left" w:pos="3119"/>
        </w:tabs>
        <w:ind w:firstLine="709"/>
        <w:jc w:val="both"/>
      </w:pPr>
      <w:r>
        <w:lastRenderedPageBreak/>
        <w:t>23.7.8. Приложение №8. Порядок электронного документооборота.</w:t>
      </w:r>
    </w:p>
    <w:p w:rsidR="006354E9" w:rsidRPr="000E44C5" w:rsidRDefault="006354E9" w:rsidP="005035CF">
      <w:pPr>
        <w:keepNext/>
        <w:keepLines/>
        <w:tabs>
          <w:tab w:val="left" w:pos="540"/>
          <w:tab w:val="left" w:pos="993"/>
          <w:tab w:val="num" w:pos="1080"/>
          <w:tab w:val="left" w:pos="3119"/>
        </w:tabs>
        <w:ind w:firstLine="709"/>
        <w:jc w:val="both"/>
      </w:pPr>
      <w:r>
        <w:t>23.7.8.1. Приложение № 8а. Перечень и формат электронных документов.</w:t>
      </w:r>
    </w:p>
    <w:p w:rsidR="006354E9" w:rsidRPr="000E44C5" w:rsidRDefault="006354E9" w:rsidP="005035CF">
      <w:pPr>
        <w:pStyle w:val="aff9"/>
        <w:keepNext/>
        <w:keepLines/>
        <w:ind w:left="480"/>
        <w:rPr>
          <w:b/>
        </w:rPr>
      </w:pPr>
    </w:p>
    <w:p w:rsidR="006354E9" w:rsidRPr="000E44C5" w:rsidRDefault="006354E9" w:rsidP="005035CF">
      <w:pPr>
        <w:pStyle w:val="aff9"/>
        <w:keepNext/>
        <w:keepLines/>
        <w:ind w:left="480"/>
        <w:rPr>
          <w:b/>
        </w:rPr>
      </w:pPr>
    </w:p>
    <w:p w:rsidR="006354E9" w:rsidRPr="000E44C5" w:rsidRDefault="006354E9" w:rsidP="005035CF">
      <w:pPr>
        <w:keepNext/>
        <w:keepLines/>
        <w:ind w:left="568"/>
        <w:jc w:val="center"/>
        <w:rPr>
          <w:b/>
        </w:rPr>
      </w:pPr>
      <w:r>
        <w:rPr>
          <w:b/>
        </w:rPr>
        <w:t>24 Адреса, реквизиты и подписи Сторон</w:t>
      </w:r>
    </w:p>
    <w:p w:rsidR="006354E9" w:rsidRPr="000E44C5" w:rsidRDefault="006354E9" w:rsidP="005035CF">
      <w:pPr>
        <w:pStyle w:val="28"/>
        <w:spacing w:line="240" w:lineRule="auto"/>
        <w:jc w:val="both"/>
        <w:rPr>
          <w:b/>
          <w:sz w:val="24"/>
          <w:szCs w:val="24"/>
        </w:rPr>
      </w:pPr>
      <w:r>
        <w:rPr>
          <w:b/>
          <w:sz w:val="24"/>
          <w:szCs w:val="24"/>
        </w:rPr>
        <w:t xml:space="preserve">Заказчик: </w:t>
      </w:r>
      <w:r>
        <w:rPr>
          <w:sz w:val="24"/>
          <w:szCs w:val="24"/>
        </w:rPr>
        <w:t xml:space="preserve"> </w:t>
      </w:r>
      <w:r>
        <w:rPr>
          <w:b/>
          <w:sz w:val="24"/>
          <w:szCs w:val="24"/>
        </w:rPr>
        <w:t>Публичное акционерное общество «Центр по перевозке грузов в контейнерах «</w:t>
      </w:r>
      <w:proofErr w:type="spellStart"/>
      <w:r>
        <w:rPr>
          <w:b/>
          <w:sz w:val="24"/>
          <w:szCs w:val="24"/>
        </w:rPr>
        <w:t>ТрансКонтейнер</w:t>
      </w:r>
      <w:proofErr w:type="spellEnd"/>
      <w:r>
        <w:rPr>
          <w:b/>
          <w:sz w:val="24"/>
          <w:szCs w:val="24"/>
        </w:rPr>
        <w:t>» (ПАО «</w:t>
      </w:r>
      <w:proofErr w:type="spellStart"/>
      <w:r>
        <w:rPr>
          <w:b/>
          <w:sz w:val="24"/>
          <w:szCs w:val="24"/>
        </w:rPr>
        <w:t>ТрансКонтейнер</w:t>
      </w:r>
      <w:proofErr w:type="spellEnd"/>
      <w:r>
        <w:rPr>
          <w:b/>
          <w:sz w:val="24"/>
          <w:szCs w:val="24"/>
        </w:rPr>
        <w:t>»)</w:t>
      </w:r>
    </w:p>
    <w:p w:rsidR="006354E9" w:rsidRPr="000E44C5" w:rsidRDefault="006354E9" w:rsidP="005035CF">
      <w:pPr>
        <w:pStyle w:val="28"/>
        <w:spacing w:after="0" w:line="240" w:lineRule="auto"/>
        <w:jc w:val="both"/>
        <w:rPr>
          <w:sz w:val="24"/>
          <w:szCs w:val="24"/>
        </w:rPr>
      </w:pPr>
      <w:r>
        <w:rPr>
          <w:sz w:val="24"/>
          <w:szCs w:val="24"/>
        </w:rPr>
        <w:t xml:space="preserve">Место нахождения: </w:t>
      </w:r>
    </w:p>
    <w:p w:rsidR="006354E9" w:rsidRPr="000E44C5" w:rsidRDefault="00754E05" w:rsidP="005035CF">
      <w:pPr>
        <w:pStyle w:val="28"/>
        <w:spacing w:after="0" w:line="240" w:lineRule="auto"/>
        <w:jc w:val="both"/>
        <w:rPr>
          <w:sz w:val="24"/>
          <w:szCs w:val="24"/>
        </w:rPr>
      </w:pPr>
      <w:r>
        <w:rPr>
          <w:sz w:val="24"/>
          <w:szCs w:val="24"/>
        </w:rPr>
        <w:t xml:space="preserve">141402, Московская область, </w:t>
      </w:r>
      <w:proofErr w:type="gramStart"/>
      <w:r>
        <w:rPr>
          <w:sz w:val="24"/>
          <w:szCs w:val="24"/>
        </w:rPr>
        <w:t>г</w:t>
      </w:r>
      <w:proofErr w:type="gramEnd"/>
      <w:r>
        <w:rPr>
          <w:sz w:val="24"/>
          <w:szCs w:val="24"/>
        </w:rPr>
        <w:t>.о</w:t>
      </w:r>
      <w:r w:rsidR="006354E9">
        <w:rPr>
          <w:sz w:val="24"/>
          <w:szCs w:val="24"/>
        </w:rPr>
        <w:t>. Химки, г. Химки, ул. Ленинградская, владение 39, строение 6, офис 3 (этаж 6).</w:t>
      </w:r>
    </w:p>
    <w:p w:rsidR="006354E9" w:rsidRPr="000E44C5" w:rsidRDefault="006354E9" w:rsidP="005035CF">
      <w:pPr>
        <w:jc w:val="both"/>
      </w:pPr>
      <w:r>
        <w:t xml:space="preserve">ОГРН 1067746341024, </w:t>
      </w:r>
    </w:p>
    <w:p w:rsidR="006354E9" w:rsidRPr="000E44C5" w:rsidRDefault="006354E9" w:rsidP="005035CF">
      <w:pPr>
        <w:widowControl w:val="0"/>
        <w:jc w:val="both"/>
        <w:rPr>
          <w:snapToGrid w:val="0"/>
        </w:rPr>
      </w:pPr>
      <w:r>
        <w:t>ИНН 7708591995, КПП 997650001</w:t>
      </w:r>
    </w:p>
    <w:p w:rsidR="006354E9" w:rsidRPr="000E44C5" w:rsidRDefault="006354E9" w:rsidP="005035CF">
      <w:pPr>
        <w:widowControl w:val="0"/>
        <w:jc w:val="both"/>
        <w:rPr>
          <w:snapToGrid w:val="0"/>
        </w:rPr>
      </w:pPr>
      <w:r>
        <w:rPr>
          <w:snapToGrid w:val="0"/>
        </w:rPr>
        <w:t xml:space="preserve">Тел.+7(499)262-8506, </w:t>
      </w:r>
      <w:r>
        <w:rPr>
          <w:snapToGrid w:val="0"/>
        </w:rPr>
        <w:br/>
        <w:t xml:space="preserve">факс .+7(499) 262-7578, </w:t>
      </w:r>
    </w:p>
    <w:p w:rsidR="006354E9" w:rsidRPr="000E44C5" w:rsidRDefault="006354E9" w:rsidP="005035CF">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4"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ru</w:t>
        </w:r>
      </w:hyperlink>
    </w:p>
    <w:p w:rsidR="006354E9" w:rsidRPr="000E44C5" w:rsidRDefault="006354E9" w:rsidP="005035CF">
      <w:pPr>
        <w:pStyle w:val="28"/>
        <w:spacing w:after="0" w:line="240" w:lineRule="auto"/>
        <w:jc w:val="both"/>
        <w:rPr>
          <w:b/>
          <w:sz w:val="24"/>
          <w:szCs w:val="24"/>
        </w:rPr>
      </w:pPr>
      <w:r>
        <w:rPr>
          <w:b/>
          <w:sz w:val="24"/>
          <w:szCs w:val="24"/>
        </w:rPr>
        <w:t>Филиал ПАО «</w:t>
      </w:r>
      <w:proofErr w:type="spellStart"/>
      <w:r>
        <w:rPr>
          <w:b/>
          <w:sz w:val="24"/>
          <w:szCs w:val="24"/>
        </w:rPr>
        <w:t>ТрансКонтейнер</w:t>
      </w:r>
      <w:proofErr w:type="spellEnd"/>
      <w:r>
        <w:rPr>
          <w:b/>
          <w:sz w:val="24"/>
          <w:szCs w:val="24"/>
        </w:rPr>
        <w:t>» на Октябрьской железной дороге:</w:t>
      </w:r>
    </w:p>
    <w:p w:rsidR="006354E9" w:rsidRPr="000E44C5" w:rsidRDefault="006354E9" w:rsidP="005035CF">
      <w:pPr>
        <w:pStyle w:val="28"/>
        <w:spacing w:after="0" w:line="240" w:lineRule="auto"/>
        <w:jc w:val="both"/>
        <w:rPr>
          <w:sz w:val="24"/>
          <w:szCs w:val="24"/>
        </w:rPr>
      </w:pPr>
      <w:r>
        <w:rPr>
          <w:sz w:val="24"/>
          <w:szCs w:val="24"/>
        </w:rPr>
        <w:t xml:space="preserve">Место нахождения: 196626, г. Санкт-Петербург, поселок </w:t>
      </w:r>
      <w:proofErr w:type="spellStart"/>
      <w:r>
        <w:rPr>
          <w:sz w:val="24"/>
          <w:szCs w:val="24"/>
        </w:rPr>
        <w:t>Шушары</w:t>
      </w:r>
      <w:proofErr w:type="spellEnd"/>
      <w:r>
        <w:rPr>
          <w:sz w:val="24"/>
          <w:szCs w:val="24"/>
        </w:rPr>
        <w:t>, Московское шоссе, д. 54, лит. Б</w:t>
      </w:r>
    </w:p>
    <w:p w:rsidR="006354E9" w:rsidRPr="000E44C5" w:rsidRDefault="006354E9" w:rsidP="005035CF">
      <w:pPr>
        <w:jc w:val="both"/>
      </w:pPr>
      <w:r>
        <w:t>ИНН 7708591995, КПП 782043001</w:t>
      </w:r>
    </w:p>
    <w:p w:rsidR="006354E9" w:rsidRPr="000E44C5" w:rsidRDefault="006354E9" w:rsidP="005035CF">
      <w:pPr>
        <w:jc w:val="both"/>
      </w:pPr>
      <w:r>
        <w:t>ОКПО 15201081, ОКВЭД 52.29</w:t>
      </w:r>
    </w:p>
    <w:p w:rsidR="006354E9" w:rsidRPr="000E44C5" w:rsidRDefault="006354E9" w:rsidP="005035CF">
      <w:pPr>
        <w:pStyle w:val="afe"/>
        <w:keepNext/>
        <w:keepLines/>
        <w:ind w:firstLine="0"/>
        <w:rPr>
          <w:sz w:val="24"/>
          <w:szCs w:val="24"/>
        </w:rPr>
      </w:pPr>
      <w:r>
        <w:rPr>
          <w:sz w:val="24"/>
          <w:szCs w:val="24"/>
        </w:rPr>
        <w:t>Тел.+7 (812) 470-70-25</w:t>
      </w:r>
    </w:p>
    <w:p w:rsidR="006354E9" w:rsidRPr="000E44C5" w:rsidRDefault="006354E9" w:rsidP="005035CF">
      <w:pPr>
        <w:pStyle w:val="afe"/>
        <w:keepNext/>
        <w:keepLines/>
        <w:ind w:firstLine="0"/>
        <w:rPr>
          <w:b/>
          <w:sz w:val="24"/>
          <w:szCs w:val="24"/>
        </w:rPr>
      </w:pPr>
    </w:p>
    <w:p w:rsidR="006354E9" w:rsidRPr="000E44C5" w:rsidRDefault="006354E9" w:rsidP="005035C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354E9" w:rsidRPr="000E44C5" w:rsidRDefault="006354E9" w:rsidP="005035CF">
      <w:proofErr w:type="spellStart"/>
      <w:proofErr w:type="gramStart"/>
      <w:r>
        <w:t>р</w:t>
      </w:r>
      <w:proofErr w:type="spellEnd"/>
      <w:proofErr w:type="gramEnd"/>
      <w:r>
        <w:t xml:space="preserve">/с 40702810637000006238 </w:t>
      </w:r>
    </w:p>
    <w:p w:rsidR="006354E9" w:rsidRPr="000E44C5" w:rsidRDefault="006354E9" w:rsidP="005035CF">
      <w:r>
        <w:t xml:space="preserve">в Филиале ОПЕРУ ПАО Банк ВТБ в </w:t>
      </w:r>
      <w:proofErr w:type="gramStart"/>
      <w:r>
        <w:t>г</w:t>
      </w:r>
      <w:proofErr w:type="gramEnd"/>
      <w:r>
        <w:t>. Санкт</w:t>
      </w:r>
      <w:r>
        <w:noBreakHyphen/>
        <w:t>Петербурге</w:t>
      </w:r>
    </w:p>
    <w:p w:rsidR="006354E9" w:rsidRPr="000E44C5" w:rsidRDefault="006354E9" w:rsidP="005035CF">
      <w:r>
        <w:t>к/с 30101810200000000704, БИК 044030704</w:t>
      </w:r>
    </w:p>
    <w:p w:rsidR="006354E9" w:rsidRPr="000E44C5" w:rsidRDefault="006354E9" w:rsidP="005035CF">
      <w:pPr>
        <w:pStyle w:val="afe"/>
        <w:keepNext/>
        <w:keepLines/>
        <w:ind w:firstLine="0"/>
        <w:rPr>
          <w:b/>
          <w:sz w:val="24"/>
          <w:szCs w:val="24"/>
        </w:rPr>
      </w:pPr>
    </w:p>
    <w:p w:rsidR="006354E9" w:rsidRPr="000E44C5" w:rsidRDefault="006354E9" w:rsidP="005035CF">
      <w:pPr>
        <w:pStyle w:val="afe"/>
        <w:keepNext/>
        <w:keepLines/>
        <w:ind w:firstLine="0"/>
        <w:rPr>
          <w:sz w:val="24"/>
          <w:szCs w:val="24"/>
        </w:rPr>
      </w:pPr>
      <w:r>
        <w:rPr>
          <w:b/>
          <w:sz w:val="24"/>
          <w:szCs w:val="24"/>
        </w:rPr>
        <w:t>Подрядчик: ________________________________________</w:t>
      </w:r>
    </w:p>
    <w:p w:rsidR="006354E9" w:rsidRPr="000E44C5" w:rsidRDefault="006354E9" w:rsidP="005035CF">
      <w:pPr>
        <w:pStyle w:val="afe"/>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6354E9" w:rsidRPr="000E44C5" w:rsidRDefault="006354E9" w:rsidP="005035CF">
      <w:pPr>
        <w:pStyle w:val="afe"/>
        <w:keepNext/>
        <w:keepLines/>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6354E9" w:rsidRPr="000E44C5" w:rsidRDefault="006354E9" w:rsidP="005035CF">
      <w:pPr>
        <w:pStyle w:val="afe"/>
        <w:keepNext/>
        <w:keepLines/>
        <w:ind w:firstLine="0"/>
        <w:rPr>
          <w:sz w:val="24"/>
          <w:szCs w:val="24"/>
        </w:rPr>
      </w:pPr>
      <w:r>
        <w:rPr>
          <w:sz w:val="24"/>
          <w:szCs w:val="24"/>
        </w:rPr>
        <w:t xml:space="preserve">ОГРН_______________ИНН ______________, ОКПО ______________, </w:t>
      </w:r>
    </w:p>
    <w:p w:rsidR="006354E9" w:rsidRPr="000E44C5" w:rsidRDefault="006354E9" w:rsidP="005035CF">
      <w:pPr>
        <w:pStyle w:val="afe"/>
        <w:keepNext/>
        <w:keepLines/>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6354E9" w:rsidRPr="000E44C5" w:rsidRDefault="006354E9" w:rsidP="005035CF">
      <w:pPr>
        <w:pStyle w:val="afb"/>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6354E9" w:rsidRPr="000E44C5" w:rsidRDefault="006354E9" w:rsidP="005035CF">
      <w:pPr>
        <w:pStyle w:val="afe"/>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6354E9" w:rsidRPr="000E44C5" w:rsidRDefault="006354E9" w:rsidP="005035CF">
      <w:pPr>
        <w:pStyle w:val="afe"/>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6354E9" w:rsidRPr="000E44C5" w:rsidRDefault="006354E9" w:rsidP="005035CF">
      <w:pPr>
        <w:pStyle w:val="afe"/>
        <w:keepNext/>
        <w:keepLines/>
        <w:ind w:firstLine="0"/>
        <w:rPr>
          <w:sz w:val="24"/>
          <w:szCs w:val="24"/>
        </w:rPr>
      </w:pPr>
    </w:p>
    <w:tbl>
      <w:tblPr>
        <w:tblW w:w="0" w:type="auto"/>
        <w:tblLook w:val="01E0"/>
      </w:tblPr>
      <w:tblGrid>
        <w:gridCol w:w="4952"/>
        <w:gridCol w:w="4619"/>
      </w:tblGrid>
      <w:tr w:rsidR="006354E9" w:rsidRPr="000E44C5" w:rsidTr="006B62D0">
        <w:tc>
          <w:tcPr>
            <w:tcW w:w="5029" w:type="dxa"/>
          </w:tcPr>
          <w:p w:rsidR="006354E9" w:rsidRPr="000E44C5" w:rsidRDefault="006354E9" w:rsidP="006B62D0">
            <w:pPr>
              <w:widowControl w:val="0"/>
              <w:jc w:val="both"/>
              <w:rPr>
                <w:snapToGrid w:val="0"/>
              </w:rPr>
            </w:pPr>
            <w:r>
              <w:rPr>
                <w:snapToGrid w:val="0"/>
              </w:rPr>
              <w:t>Директор филиала</w:t>
            </w:r>
          </w:p>
          <w:p w:rsidR="006354E9" w:rsidRPr="000E44C5" w:rsidRDefault="006354E9" w:rsidP="006B62D0">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6354E9" w:rsidRPr="000E44C5" w:rsidRDefault="006354E9" w:rsidP="006B62D0">
            <w:pPr>
              <w:widowControl w:val="0"/>
              <w:jc w:val="both"/>
              <w:rPr>
                <w:snapToGrid w:val="0"/>
              </w:rPr>
            </w:pPr>
            <w:r>
              <w:rPr>
                <w:snapToGrid w:val="0"/>
              </w:rPr>
              <w:t>на Октябрьской железной дороге</w:t>
            </w:r>
          </w:p>
          <w:p w:rsidR="006354E9" w:rsidRPr="000E44C5" w:rsidRDefault="006354E9" w:rsidP="006B62D0">
            <w:pPr>
              <w:widowControl w:val="0"/>
              <w:jc w:val="both"/>
              <w:rPr>
                <w:bCs/>
                <w:snapToGrid w:val="0"/>
              </w:rPr>
            </w:pPr>
          </w:p>
          <w:p w:rsidR="006354E9" w:rsidRPr="000E44C5" w:rsidRDefault="006354E9" w:rsidP="006B62D0">
            <w:pPr>
              <w:widowControl w:val="0"/>
              <w:jc w:val="both"/>
              <w:rPr>
                <w:bCs/>
                <w:snapToGrid w:val="0"/>
              </w:rPr>
            </w:pPr>
            <w:r>
              <w:rPr>
                <w:bCs/>
                <w:snapToGrid w:val="0"/>
              </w:rPr>
              <w:t>_________________ /Д.И. Мельничук/</w:t>
            </w:r>
          </w:p>
          <w:p w:rsidR="006354E9" w:rsidRPr="000E44C5" w:rsidRDefault="006354E9" w:rsidP="006B62D0">
            <w:pPr>
              <w:autoSpaceDE w:val="0"/>
              <w:autoSpaceDN w:val="0"/>
              <w:adjustRightInd w:val="0"/>
              <w:rPr>
                <w:b/>
              </w:rPr>
            </w:pPr>
            <w:r>
              <w:rPr>
                <w:bCs/>
                <w:snapToGrid w:val="0"/>
              </w:rPr>
              <w:t>м.п.</w:t>
            </w:r>
          </w:p>
        </w:tc>
        <w:tc>
          <w:tcPr>
            <w:tcW w:w="4684" w:type="dxa"/>
          </w:tcPr>
          <w:p w:rsidR="006354E9" w:rsidRPr="000E44C5" w:rsidRDefault="006354E9" w:rsidP="006B62D0">
            <w:pPr>
              <w:widowControl w:val="0"/>
              <w:jc w:val="both"/>
              <w:rPr>
                <w:bCs/>
                <w:snapToGrid w:val="0"/>
              </w:rPr>
            </w:pPr>
            <w:r>
              <w:rPr>
                <w:bCs/>
                <w:snapToGrid w:val="0"/>
              </w:rPr>
              <w:t>__________________</w:t>
            </w:r>
          </w:p>
          <w:p w:rsidR="006354E9" w:rsidRPr="000E44C5" w:rsidRDefault="006354E9" w:rsidP="006B62D0">
            <w:pPr>
              <w:widowControl w:val="0"/>
              <w:jc w:val="both"/>
              <w:rPr>
                <w:bCs/>
                <w:snapToGrid w:val="0"/>
              </w:rPr>
            </w:pPr>
            <w:r>
              <w:rPr>
                <w:bCs/>
                <w:snapToGrid w:val="0"/>
              </w:rPr>
              <w:t>__________________</w:t>
            </w:r>
          </w:p>
          <w:p w:rsidR="006354E9" w:rsidRPr="000E44C5" w:rsidRDefault="006354E9" w:rsidP="006B62D0">
            <w:pPr>
              <w:widowControl w:val="0"/>
              <w:jc w:val="both"/>
              <w:rPr>
                <w:bCs/>
                <w:snapToGrid w:val="0"/>
              </w:rPr>
            </w:pPr>
            <w:r>
              <w:rPr>
                <w:bCs/>
                <w:snapToGrid w:val="0"/>
              </w:rPr>
              <w:t>__________________</w:t>
            </w:r>
          </w:p>
          <w:p w:rsidR="006354E9" w:rsidRPr="000E44C5" w:rsidRDefault="006354E9" w:rsidP="006B62D0">
            <w:pPr>
              <w:widowControl w:val="0"/>
              <w:jc w:val="both"/>
              <w:rPr>
                <w:bCs/>
                <w:snapToGrid w:val="0"/>
              </w:rPr>
            </w:pPr>
          </w:p>
          <w:p w:rsidR="006354E9" w:rsidRPr="000E44C5" w:rsidRDefault="006354E9" w:rsidP="006B62D0">
            <w:pPr>
              <w:widowControl w:val="0"/>
              <w:jc w:val="both"/>
              <w:rPr>
                <w:bCs/>
                <w:snapToGrid w:val="0"/>
              </w:rPr>
            </w:pPr>
            <w:r>
              <w:rPr>
                <w:bCs/>
                <w:snapToGrid w:val="0"/>
              </w:rPr>
              <w:t>_________________ /__________/</w:t>
            </w:r>
          </w:p>
          <w:p w:rsidR="006354E9" w:rsidRPr="000E44C5" w:rsidRDefault="006354E9" w:rsidP="006B62D0">
            <w:pPr>
              <w:widowControl w:val="0"/>
              <w:jc w:val="both"/>
              <w:rPr>
                <w:bCs/>
                <w:snapToGrid w:val="0"/>
              </w:rPr>
            </w:pPr>
            <w:r>
              <w:rPr>
                <w:bCs/>
                <w:snapToGrid w:val="0"/>
              </w:rPr>
              <w:t>м.п.</w:t>
            </w:r>
          </w:p>
        </w:tc>
      </w:tr>
    </w:tbl>
    <w:p w:rsidR="006354E9" w:rsidRPr="000E44C5" w:rsidRDefault="006354E9" w:rsidP="005035CF">
      <w:r>
        <w:br w:type="page"/>
      </w:r>
    </w:p>
    <w:tbl>
      <w:tblPr>
        <w:tblW w:w="0" w:type="auto"/>
        <w:tblLook w:val="04A0"/>
      </w:tblPr>
      <w:tblGrid>
        <w:gridCol w:w="4486"/>
        <w:gridCol w:w="5085"/>
      </w:tblGrid>
      <w:tr w:rsidR="006354E9" w:rsidRPr="000E44C5" w:rsidTr="006B62D0">
        <w:tc>
          <w:tcPr>
            <w:tcW w:w="4576" w:type="dxa"/>
            <w:shd w:val="clear" w:color="auto" w:fill="auto"/>
          </w:tcPr>
          <w:p w:rsidR="006354E9" w:rsidRPr="000E44C5" w:rsidRDefault="006354E9" w:rsidP="006B62D0">
            <w:pPr>
              <w:pStyle w:val="affc"/>
              <w:keepNext/>
              <w:keepLines/>
              <w:jc w:val="right"/>
              <w:rPr>
                <w:sz w:val="24"/>
                <w:szCs w:val="24"/>
              </w:rPr>
            </w:pPr>
          </w:p>
        </w:tc>
        <w:tc>
          <w:tcPr>
            <w:tcW w:w="5137" w:type="dxa"/>
            <w:shd w:val="clear" w:color="auto" w:fill="auto"/>
          </w:tcPr>
          <w:p w:rsidR="006354E9" w:rsidRPr="00E50FC7" w:rsidRDefault="006354E9" w:rsidP="006B62D0">
            <w:pPr>
              <w:pStyle w:val="affc"/>
              <w:keepNext/>
              <w:keepLines/>
              <w:jc w:val="right"/>
              <w:rPr>
                <w:rFonts w:ascii="Times New Roman" w:hAnsi="Times New Roman"/>
                <w:sz w:val="24"/>
                <w:szCs w:val="24"/>
              </w:rPr>
            </w:pPr>
            <w:r w:rsidRPr="00E50FC7">
              <w:rPr>
                <w:rFonts w:ascii="Times New Roman" w:hAnsi="Times New Roman"/>
                <w:sz w:val="24"/>
                <w:szCs w:val="24"/>
              </w:rPr>
              <w:t xml:space="preserve">Приложение № 1 </w:t>
            </w:r>
          </w:p>
          <w:p w:rsidR="006354E9" w:rsidRPr="00E50FC7" w:rsidRDefault="006354E9" w:rsidP="006B62D0">
            <w:pPr>
              <w:pStyle w:val="affc"/>
              <w:keepNext/>
              <w:keepLines/>
              <w:jc w:val="right"/>
              <w:rPr>
                <w:rFonts w:ascii="Times New Roman" w:hAnsi="Times New Roman"/>
                <w:sz w:val="24"/>
                <w:szCs w:val="24"/>
              </w:rPr>
            </w:pPr>
            <w:r w:rsidRPr="00E50FC7">
              <w:rPr>
                <w:rFonts w:ascii="Times New Roman" w:hAnsi="Times New Roman"/>
                <w:sz w:val="24"/>
                <w:szCs w:val="24"/>
              </w:rPr>
              <w:t xml:space="preserve">к договору №_____________ </w:t>
            </w:r>
          </w:p>
          <w:p w:rsidR="006354E9" w:rsidRPr="00E50FC7" w:rsidRDefault="006354E9" w:rsidP="006B62D0">
            <w:pPr>
              <w:pStyle w:val="affc"/>
              <w:keepNext/>
              <w:keepLines/>
              <w:jc w:val="right"/>
              <w:rPr>
                <w:rFonts w:ascii="Times New Roman" w:hAnsi="Times New Roman"/>
                <w:sz w:val="24"/>
                <w:szCs w:val="24"/>
              </w:rPr>
            </w:pPr>
            <w:r w:rsidRPr="00E50FC7">
              <w:rPr>
                <w:rFonts w:ascii="Times New Roman" w:hAnsi="Times New Roman"/>
                <w:sz w:val="24"/>
                <w:szCs w:val="24"/>
              </w:rPr>
              <w:t>от «____»________20___г.</w:t>
            </w:r>
          </w:p>
          <w:p w:rsidR="006354E9" w:rsidRPr="000E44C5" w:rsidRDefault="006354E9" w:rsidP="006B62D0">
            <w:pPr>
              <w:pStyle w:val="affc"/>
              <w:keepNext/>
              <w:keepLines/>
              <w:jc w:val="right"/>
              <w:rPr>
                <w:sz w:val="24"/>
                <w:szCs w:val="24"/>
              </w:rPr>
            </w:pPr>
            <w:r w:rsidRPr="00E50FC7">
              <w:rPr>
                <w:rFonts w:ascii="Times New Roman" w:hAnsi="Times New Roman"/>
                <w:sz w:val="24"/>
                <w:szCs w:val="24"/>
              </w:rPr>
              <w:t>на выполнение строительно-монтажных работ</w:t>
            </w:r>
            <w:r>
              <w:rPr>
                <w:sz w:val="24"/>
                <w:szCs w:val="24"/>
              </w:rPr>
              <w:t xml:space="preserve"> </w:t>
            </w:r>
          </w:p>
        </w:tc>
      </w:tr>
    </w:tbl>
    <w:p w:rsidR="006354E9" w:rsidRPr="000E44C5" w:rsidRDefault="006354E9" w:rsidP="005035CF">
      <w:pPr>
        <w:pStyle w:val="affc"/>
        <w:keepNext/>
        <w:keepLines/>
        <w:jc w:val="right"/>
        <w:rPr>
          <w:sz w:val="24"/>
          <w:szCs w:val="24"/>
        </w:rPr>
      </w:pPr>
    </w:p>
    <w:p w:rsidR="006354E9" w:rsidRPr="000E44C5" w:rsidRDefault="006354E9" w:rsidP="005035CF">
      <w:pPr>
        <w:keepNext/>
        <w:keepLines/>
        <w:shd w:val="clear" w:color="auto" w:fill="FFFFFF"/>
        <w:ind w:left="14"/>
        <w:jc w:val="center"/>
        <w:rPr>
          <w:b/>
          <w:bCs/>
          <w:spacing w:val="-16"/>
        </w:rPr>
      </w:pPr>
      <w:r>
        <w:rPr>
          <w:b/>
          <w:bCs/>
          <w:spacing w:val="-16"/>
        </w:rPr>
        <w:t xml:space="preserve">ТЕХНИЧЕСКОЕ ЗАДАНИЕ </w:t>
      </w:r>
    </w:p>
    <w:p w:rsidR="006354E9" w:rsidRPr="000E44C5" w:rsidRDefault="006354E9" w:rsidP="005035CF">
      <w:pPr>
        <w:keepNext/>
        <w:keepLines/>
        <w:shd w:val="clear" w:color="auto" w:fill="FFFFFF"/>
        <w:ind w:left="14"/>
        <w:jc w:val="center"/>
        <w:rPr>
          <w:b/>
          <w:bCs/>
          <w:spacing w:val="-16"/>
        </w:rPr>
      </w:pPr>
      <w:r>
        <w:rPr>
          <w:b/>
          <w:bCs/>
          <w:spacing w:val="-16"/>
        </w:rPr>
        <w:t>НА ВЫПОЛНЕНИЕ СТРОИТЕЛЬНО-МОНТАЖНЫХ РАБОТ</w:t>
      </w:r>
    </w:p>
    <w:p w:rsidR="006354E9" w:rsidRPr="000E44C5" w:rsidRDefault="006354E9" w:rsidP="005035CF">
      <w:pPr>
        <w:pStyle w:val="afb"/>
        <w:ind w:firstLine="708"/>
        <w:rPr>
          <w:b/>
          <w:sz w:val="24"/>
        </w:rPr>
      </w:pPr>
    </w:p>
    <w:p w:rsidR="006354E9" w:rsidRPr="000E44C5" w:rsidRDefault="006354E9" w:rsidP="005035CF">
      <w:pPr>
        <w:pStyle w:val="afb"/>
        <w:ind w:firstLine="708"/>
        <w:rPr>
          <w:b/>
          <w:sz w:val="24"/>
        </w:rPr>
      </w:pPr>
      <w:r>
        <w:rPr>
          <w:b/>
          <w:sz w:val="24"/>
        </w:rPr>
        <w:t>1. Наименование выполняемых работ.</w:t>
      </w:r>
    </w:p>
    <w:p w:rsidR="006354E9" w:rsidRPr="000E44C5" w:rsidRDefault="006354E9" w:rsidP="005035CF">
      <w:pPr>
        <w:keepNext/>
        <w:keepLines/>
        <w:shd w:val="clear" w:color="auto" w:fill="FFFFFF"/>
        <w:spacing w:before="5"/>
        <w:ind w:left="19"/>
        <w:jc w:val="both"/>
        <w:rPr>
          <w:b/>
        </w:rPr>
      </w:pPr>
      <w:r>
        <w:tab/>
      </w:r>
      <w:r>
        <w:rPr>
          <w:shd w:val="clear" w:color="auto" w:fill="FFFFFF"/>
        </w:rPr>
        <w:t>Капитальный ремонт подкранового пути на 6-ом пути (инв. №001/01/00020051) на контейнерном терминале Калинингра</w:t>
      </w:r>
      <w:proofErr w:type="gramStart"/>
      <w:r>
        <w:rPr>
          <w:shd w:val="clear" w:color="auto" w:fill="FFFFFF"/>
        </w:rPr>
        <w:t>д-</w:t>
      </w:r>
      <w:proofErr w:type="gramEnd"/>
      <w:r>
        <w:rPr>
          <w:shd w:val="clear" w:color="auto" w:fill="FFFFFF"/>
        </w:rPr>
        <w:t xml:space="preserve"> Сортировочный филиала ПАО «</w:t>
      </w:r>
      <w:proofErr w:type="spellStart"/>
      <w:r>
        <w:rPr>
          <w:shd w:val="clear" w:color="auto" w:fill="FFFFFF"/>
        </w:rPr>
        <w:t>ТрансКонтейнер</w:t>
      </w:r>
      <w:proofErr w:type="spellEnd"/>
      <w:r>
        <w:rPr>
          <w:shd w:val="clear" w:color="auto" w:fill="FFFFFF"/>
        </w:rPr>
        <w:t>» на Октябрьской железной дороге</w:t>
      </w:r>
      <w:r>
        <w:rPr>
          <w:spacing w:val="1"/>
        </w:rPr>
        <w:t>.</w:t>
      </w:r>
    </w:p>
    <w:p w:rsidR="006354E9" w:rsidRPr="000922DD" w:rsidRDefault="006354E9" w:rsidP="005035CF">
      <w:pPr>
        <w:pStyle w:val="affc"/>
        <w:ind w:firstLine="709"/>
        <w:jc w:val="both"/>
        <w:rPr>
          <w:b/>
          <w:sz w:val="24"/>
          <w:szCs w:val="24"/>
        </w:rPr>
      </w:pPr>
      <w:r>
        <w:rPr>
          <w:b/>
          <w:sz w:val="24"/>
          <w:szCs w:val="24"/>
        </w:rPr>
        <w:t>2. Общие положения.</w:t>
      </w:r>
    </w:p>
    <w:p w:rsidR="006354E9" w:rsidRPr="000E44C5" w:rsidRDefault="006354E9" w:rsidP="005035CF">
      <w:pPr>
        <w:tabs>
          <w:tab w:val="left" w:pos="0"/>
        </w:tabs>
        <w:ind w:firstLine="709"/>
        <w:jc w:val="both"/>
        <w:rPr>
          <w:color w:val="222222"/>
        </w:rPr>
      </w:pPr>
      <w:r>
        <w:t xml:space="preserve">2.1. Начало демонтажных работ производить только при наличии всех необходимых </w:t>
      </w:r>
      <w:proofErr w:type="spellStart"/>
      <w:r>
        <w:t>зап</w:t>
      </w:r>
      <w:proofErr w:type="gramStart"/>
      <w:r>
        <w:t>.ч</w:t>
      </w:r>
      <w:proofErr w:type="gramEnd"/>
      <w:r>
        <w:t>астей</w:t>
      </w:r>
      <w:proofErr w:type="spellEnd"/>
      <w:r>
        <w:t xml:space="preserve"> и оборудования, необходимого при производстве капитального ремонта и с согласованием Заказчика. </w:t>
      </w:r>
    </w:p>
    <w:p w:rsidR="006354E9" w:rsidRPr="000E44C5" w:rsidRDefault="006354E9" w:rsidP="005035CF">
      <w:pPr>
        <w:ind w:firstLine="709"/>
        <w:jc w:val="both"/>
        <w:rPr>
          <w:lang w:eastAsia="ru-RU"/>
        </w:rPr>
      </w:pPr>
      <w:r>
        <w:rPr>
          <w:color w:val="222222"/>
        </w:rPr>
        <w:t xml:space="preserve">2.2. </w:t>
      </w:r>
      <w:r>
        <w:rPr>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6354E9" w:rsidRPr="000E44C5" w:rsidRDefault="006354E9" w:rsidP="005035CF">
      <w:pPr>
        <w:ind w:firstLine="709"/>
        <w:jc w:val="both"/>
        <w:rPr>
          <w:lang w:eastAsia="ru-RU"/>
        </w:rPr>
      </w:pPr>
      <w:r>
        <w:rPr>
          <w:lang w:eastAsia="ru-RU"/>
        </w:rPr>
        <w:t xml:space="preserve">Дополнительно согласовываются характеристики железобетонной </w:t>
      </w:r>
      <w:proofErr w:type="gramStart"/>
      <w:r>
        <w:rPr>
          <w:lang w:eastAsia="ru-RU"/>
        </w:rPr>
        <w:t>балки</w:t>
      </w:r>
      <w:proofErr w:type="gramEnd"/>
      <w:r>
        <w:rPr>
          <w:lang w:eastAsia="ru-RU"/>
        </w:rPr>
        <w:t xml:space="preserve"> и предоставляется рабочая документация на изготовление (поставку) железобетонной балки.</w:t>
      </w:r>
    </w:p>
    <w:p w:rsidR="006354E9" w:rsidRPr="000E44C5" w:rsidRDefault="006354E9" w:rsidP="005035CF">
      <w:pPr>
        <w:ind w:firstLine="709"/>
        <w:jc w:val="both"/>
      </w:pPr>
      <w:r>
        <w:rPr>
          <w:b/>
        </w:rPr>
        <w:t>3.</w:t>
      </w:r>
      <w:r>
        <w:rPr>
          <w:b/>
          <w:color w:val="000000"/>
        </w:rPr>
        <w:t xml:space="preserve"> Требования к выполняемым Работам.</w:t>
      </w:r>
    </w:p>
    <w:p w:rsidR="006354E9" w:rsidRPr="000E44C5" w:rsidRDefault="006354E9" w:rsidP="005035CF">
      <w:pPr>
        <w:ind w:firstLine="709"/>
        <w:jc w:val="both"/>
      </w:pPr>
      <w:r>
        <w:t>3.1. Выполняемые работы, равно как и их результат, должны соответствовать требованиям, изложенным в следующих нормативных документах:</w:t>
      </w:r>
    </w:p>
    <w:p w:rsidR="006354E9" w:rsidRPr="000E44C5" w:rsidRDefault="006354E9" w:rsidP="0039491B">
      <w:pPr>
        <w:numPr>
          <w:ilvl w:val="0"/>
          <w:numId w:val="25"/>
        </w:numPr>
        <w:suppressAutoHyphens w:val="0"/>
        <w:ind w:left="0" w:firstLine="709"/>
        <w:jc w:val="both"/>
      </w:pPr>
      <w:proofErr w:type="spellStart"/>
      <w:r>
        <w:t>СНиП</w:t>
      </w:r>
      <w:proofErr w:type="spellEnd"/>
      <w:r>
        <w:t xml:space="preserve"> 12-03-2001. «Безопасность труда в строительстве. Часть 1. Общие требования»;</w:t>
      </w:r>
    </w:p>
    <w:p w:rsidR="006354E9" w:rsidRPr="000E44C5" w:rsidRDefault="006354E9" w:rsidP="0039491B">
      <w:pPr>
        <w:numPr>
          <w:ilvl w:val="0"/>
          <w:numId w:val="24"/>
        </w:numPr>
        <w:suppressAutoHyphens w:val="0"/>
        <w:ind w:left="0" w:firstLine="709"/>
        <w:jc w:val="both"/>
      </w:pPr>
      <w: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
    <w:p w:rsidR="006354E9" w:rsidRPr="000E44C5" w:rsidRDefault="006354E9" w:rsidP="0039491B">
      <w:pPr>
        <w:numPr>
          <w:ilvl w:val="0"/>
          <w:numId w:val="24"/>
        </w:numPr>
        <w:suppressAutoHyphens w:val="0"/>
        <w:ind w:left="0" w:firstLine="709"/>
        <w:jc w:val="both"/>
      </w:pPr>
      <w:proofErr w:type="spellStart"/>
      <w:r>
        <w:t>СНиП</w:t>
      </w:r>
      <w:proofErr w:type="spellEnd"/>
      <w:r>
        <w:t xml:space="preserve"> 12-04-2002 «Безопасность труда в строительстве. Часть 2. Строительное производство»; </w:t>
      </w:r>
    </w:p>
    <w:p w:rsidR="006354E9" w:rsidRPr="000E44C5" w:rsidRDefault="006354E9" w:rsidP="0039491B">
      <w:pPr>
        <w:numPr>
          <w:ilvl w:val="0"/>
          <w:numId w:val="24"/>
        </w:numPr>
        <w:suppressAutoHyphens w:val="0"/>
        <w:ind w:left="0" w:firstLine="709"/>
        <w:jc w:val="both"/>
      </w:pPr>
      <w: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354E9" w:rsidRPr="00754E05" w:rsidRDefault="006354E9" w:rsidP="0039491B">
      <w:pPr>
        <w:pStyle w:val="38"/>
        <w:numPr>
          <w:ilvl w:val="0"/>
          <w:numId w:val="24"/>
        </w:numPr>
        <w:ind w:left="0" w:firstLine="709"/>
        <w:jc w:val="both"/>
        <w:rPr>
          <w:rStyle w:val="FontStyle12"/>
          <w:rFonts w:eastAsiaTheme="minorEastAsia" w:cstheme="minorBidi"/>
          <w:i w:val="0"/>
          <w:szCs w:val="24"/>
          <w:lang w:eastAsia="ru-RU"/>
        </w:rPr>
      </w:pPr>
      <w:r w:rsidRPr="00754E05">
        <w:rPr>
          <w:rStyle w:val="FontStyle12"/>
          <w:i w:val="0"/>
          <w:szCs w:val="24"/>
        </w:rPr>
        <w:t>РД 50:48:0075.01.05 «Рекомендации по устройству и безопасной эксплуатации наземных крановых путей»;</w:t>
      </w:r>
    </w:p>
    <w:p w:rsidR="006354E9" w:rsidRPr="00754E05" w:rsidRDefault="006354E9" w:rsidP="0039491B">
      <w:pPr>
        <w:pStyle w:val="38"/>
        <w:numPr>
          <w:ilvl w:val="0"/>
          <w:numId w:val="24"/>
        </w:numPr>
        <w:ind w:left="0" w:firstLine="709"/>
        <w:jc w:val="both"/>
        <w:rPr>
          <w:rStyle w:val="FontStyle12"/>
          <w:rFonts w:eastAsiaTheme="minorEastAsia" w:cstheme="minorBidi"/>
          <w:i w:val="0"/>
          <w:szCs w:val="24"/>
          <w:lang w:eastAsia="ru-RU"/>
        </w:rPr>
      </w:pPr>
      <w:r w:rsidRPr="00754E05">
        <w:rPr>
          <w:rStyle w:val="FontStyle12"/>
          <w:i w:val="0"/>
          <w:szCs w:val="24"/>
        </w:rPr>
        <w:t>СП 12-103-2002 «Пути наземные рельсовые крановые. Проектирование, устройство и эксплуатация»;</w:t>
      </w:r>
    </w:p>
    <w:p w:rsidR="006354E9" w:rsidRPr="00754E05" w:rsidRDefault="006354E9" w:rsidP="0039491B">
      <w:pPr>
        <w:pStyle w:val="38"/>
        <w:numPr>
          <w:ilvl w:val="0"/>
          <w:numId w:val="24"/>
        </w:numPr>
        <w:ind w:left="0" w:firstLine="709"/>
        <w:jc w:val="both"/>
        <w:rPr>
          <w:rStyle w:val="FontStyle12"/>
          <w:rFonts w:eastAsiaTheme="minorEastAsia" w:cstheme="minorBidi"/>
          <w:i w:val="0"/>
          <w:szCs w:val="24"/>
          <w:lang w:eastAsia="ru-RU"/>
        </w:rPr>
      </w:pPr>
      <w:r w:rsidRPr="00754E05">
        <w:rPr>
          <w:rStyle w:val="FontStyle12"/>
          <w:i w:val="0"/>
          <w:szCs w:val="24"/>
        </w:rPr>
        <w:t xml:space="preserve">ГОСТ </w:t>
      </w:r>
      <w:proofErr w:type="gramStart"/>
      <w:r w:rsidRPr="00754E05">
        <w:rPr>
          <w:rStyle w:val="FontStyle12"/>
          <w:i w:val="0"/>
          <w:szCs w:val="24"/>
        </w:rPr>
        <w:t>Р</w:t>
      </w:r>
      <w:proofErr w:type="gramEnd"/>
      <w:r w:rsidRPr="00754E05">
        <w:rPr>
          <w:rStyle w:val="FontStyle12"/>
          <w:i w:val="0"/>
          <w:szCs w:val="24"/>
        </w:rPr>
        <w:t xml:space="preserve"> 51248-99 «Пути наземные рельсовые крановые. Общие технические требования»;</w:t>
      </w:r>
    </w:p>
    <w:p w:rsidR="006354E9" w:rsidRPr="000E44C5" w:rsidRDefault="006354E9" w:rsidP="0039491B">
      <w:pPr>
        <w:pStyle w:val="38"/>
        <w:numPr>
          <w:ilvl w:val="0"/>
          <w:numId w:val="24"/>
        </w:numPr>
        <w:ind w:left="0" w:firstLine="709"/>
        <w:jc w:val="both"/>
        <w:rPr>
          <w:rStyle w:val="FontStyle12"/>
          <w:rFonts w:eastAsiaTheme="minorEastAsia" w:cstheme="minorBidi"/>
          <w:szCs w:val="24"/>
          <w:lang w:eastAsia="ru-RU"/>
        </w:rPr>
      </w:pPr>
      <w:r w:rsidRPr="00754E05">
        <w:rPr>
          <w:rStyle w:val="FontStyle12"/>
          <w:i w:val="0"/>
          <w:szCs w:val="24"/>
        </w:rPr>
        <w:t>ГОСТ 5264-80 «Ручная дуговая сварка. Соединения сварные.</w:t>
      </w:r>
      <w:r>
        <w:rPr>
          <w:rStyle w:val="FontStyle12"/>
          <w:szCs w:val="24"/>
        </w:rPr>
        <w:t xml:space="preserve"> </w:t>
      </w:r>
      <w:r>
        <w:rPr>
          <w:rFonts w:ascii="Times New Roman" w:hAnsi="Times New Roman"/>
          <w:sz w:val="24"/>
          <w:szCs w:val="24"/>
        </w:rPr>
        <w:t>Основные типы, конструктивные элементы и размеры</w:t>
      </w:r>
      <w:r>
        <w:rPr>
          <w:rStyle w:val="FontStyle12"/>
          <w:szCs w:val="24"/>
        </w:rPr>
        <w:t>»;</w:t>
      </w:r>
    </w:p>
    <w:p w:rsidR="006354E9" w:rsidRPr="000E44C5" w:rsidRDefault="006354E9" w:rsidP="0039491B">
      <w:pPr>
        <w:pStyle w:val="38"/>
        <w:numPr>
          <w:ilvl w:val="0"/>
          <w:numId w:val="24"/>
        </w:numPr>
        <w:ind w:left="0" w:firstLine="709"/>
        <w:jc w:val="both"/>
        <w:rPr>
          <w:rStyle w:val="FontStyle12"/>
          <w:szCs w:val="24"/>
        </w:rPr>
      </w:pPr>
      <w:r>
        <w:rPr>
          <w:rFonts w:ascii="Times New Roman" w:hAnsi="Times New Roman"/>
          <w:sz w:val="24"/>
          <w:szCs w:val="24"/>
        </w:rPr>
        <w:t>Федеральный закон РФ № 116-ФЗ от 21.07.1997 «О промышленной безопасности опасных производственных объектов»</w:t>
      </w:r>
    </w:p>
    <w:p w:rsidR="006354E9" w:rsidRPr="000E44C5" w:rsidRDefault="006354E9" w:rsidP="0039491B">
      <w:pPr>
        <w:pStyle w:val="aff9"/>
        <w:numPr>
          <w:ilvl w:val="0"/>
          <w:numId w:val="24"/>
        </w:numPr>
        <w:autoSpaceDE w:val="0"/>
        <w:autoSpaceDN w:val="0"/>
        <w:adjustRightInd w:val="0"/>
        <w:ind w:left="0" w:firstLine="709"/>
        <w:contextualSpacing/>
        <w:jc w:val="both"/>
        <w:rPr>
          <w:lang w:eastAsia="en-US"/>
        </w:rPr>
      </w:pPr>
      <w:r>
        <w:rPr>
          <w:lang w:eastAsia="en-US"/>
        </w:rPr>
        <w:t xml:space="preserve"> </w:t>
      </w:r>
      <w:r>
        <w:t xml:space="preserve">Приказ Федеральной службы по экологическому, технологическому и атомному надзору от 26 ноября 2020 г. N 461  </w:t>
      </w:r>
      <w:r>
        <w:rPr>
          <w:lang w:eastAsia="en-US"/>
        </w:rPr>
        <w:t xml:space="preserve">«Об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roofErr w:type="gramStart"/>
      <w:r>
        <w:rPr>
          <w:lang w:eastAsia="en-US"/>
        </w:rPr>
        <w:t xml:space="preserve">( </w:t>
      </w:r>
      <w:proofErr w:type="gramEnd"/>
      <w:r>
        <w:rPr>
          <w:lang w:eastAsia="en-US"/>
        </w:rPr>
        <w:t>далее - ФНП);</w:t>
      </w:r>
    </w:p>
    <w:p w:rsidR="006354E9" w:rsidRPr="00754E05" w:rsidRDefault="006354E9" w:rsidP="0039491B">
      <w:pPr>
        <w:pStyle w:val="1fb"/>
        <w:numPr>
          <w:ilvl w:val="0"/>
          <w:numId w:val="24"/>
        </w:numPr>
        <w:ind w:left="0" w:firstLine="709"/>
        <w:jc w:val="both"/>
        <w:rPr>
          <w:rStyle w:val="FontStyle12"/>
          <w:i w:val="0"/>
          <w:szCs w:val="24"/>
        </w:rPr>
      </w:pPr>
      <w:r w:rsidRPr="00754E05">
        <w:rPr>
          <w:rStyle w:val="FontStyle12"/>
          <w:i w:val="0"/>
          <w:szCs w:val="24"/>
        </w:rPr>
        <w:t xml:space="preserve">Постановление Госгортехнадзора  России от 19.06.2003 №103 «Об утверждении порядка применения сварочных технологий при изготовлении, монтаже, </w:t>
      </w:r>
      <w:r w:rsidRPr="00754E05">
        <w:rPr>
          <w:rStyle w:val="FontStyle12"/>
          <w:i w:val="0"/>
          <w:szCs w:val="24"/>
        </w:rPr>
        <w:lastRenderedPageBreak/>
        <w:t>ремонте и реконструкции технических устрой</w:t>
      </w:r>
      <w:proofErr w:type="gramStart"/>
      <w:r w:rsidRPr="00754E05">
        <w:rPr>
          <w:rStyle w:val="FontStyle12"/>
          <w:i w:val="0"/>
          <w:szCs w:val="24"/>
        </w:rPr>
        <w:t>ств дл</w:t>
      </w:r>
      <w:proofErr w:type="gramEnd"/>
      <w:r w:rsidRPr="00754E05">
        <w:rPr>
          <w:rStyle w:val="FontStyle12"/>
          <w:i w:val="0"/>
          <w:szCs w:val="24"/>
        </w:rPr>
        <w:t>я опасных производственных объектов»;</w:t>
      </w:r>
    </w:p>
    <w:p w:rsidR="006354E9" w:rsidRPr="00754E05" w:rsidRDefault="006354E9" w:rsidP="0039491B">
      <w:pPr>
        <w:pStyle w:val="1fb"/>
        <w:numPr>
          <w:ilvl w:val="0"/>
          <w:numId w:val="24"/>
        </w:numPr>
        <w:ind w:left="0" w:firstLine="709"/>
        <w:jc w:val="both"/>
        <w:rPr>
          <w:rStyle w:val="FontStyle12"/>
          <w:i w:val="0"/>
          <w:szCs w:val="24"/>
        </w:rPr>
      </w:pPr>
      <w:r w:rsidRPr="00754E05">
        <w:rPr>
          <w:rStyle w:val="FontStyle12"/>
          <w:i w:val="0"/>
          <w:szCs w:val="24"/>
        </w:rPr>
        <w:t>Приказ Министерства энергетики РФ от 13.01.2003 №6 «Об утверждении Правил технической эксплуатации электроустановок потребителей»;</w:t>
      </w:r>
    </w:p>
    <w:p w:rsidR="006354E9" w:rsidRPr="00754E05" w:rsidRDefault="006354E9" w:rsidP="0039491B">
      <w:pPr>
        <w:pStyle w:val="1fb"/>
        <w:numPr>
          <w:ilvl w:val="0"/>
          <w:numId w:val="24"/>
        </w:numPr>
        <w:ind w:left="0" w:firstLine="709"/>
        <w:jc w:val="both"/>
        <w:rPr>
          <w:rStyle w:val="FontStyle12"/>
          <w:i w:val="0"/>
          <w:szCs w:val="24"/>
        </w:rPr>
      </w:pPr>
      <w:r w:rsidRPr="00754E05">
        <w:rPr>
          <w:rStyle w:val="FontStyle12"/>
          <w:i w:val="0"/>
          <w:szCs w:val="24"/>
        </w:rPr>
        <w:t>Приказ Министерства энергетики РФ от 08.07.2002 №204 «Об утверждении глав Правил устройства электроустановок»;</w:t>
      </w:r>
    </w:p>
    <w:p w:rsidR="006354E9" w:rsidRPr="000E44C5" w:rsidRDefault="006354E9" w:rsidP="0039491B">
      <w:pPr>
        <w:numPr>
          <w:ilvl w:val="0"/>
          <w:numId w:val="24"/>
        </w:numPr>
        <w:suppressAutoHyphens w:val="0"/>
        <w:ind w:left="0" w:firstLine="709"/>
        <w:jc w:val="both"/>
      </w:pPr>
      <w:r>
        <w:t xml:space="preserve">иные </w:t>
      </w:r>
      <w:proofErr w:type="spellStart"/>
      <w:r>
        <w:t>СНиП</w:t>
      </w:r>
      <w:proofErr w:type="spellEnd"/>
      <w:r>
        <w:t xml:space="preserve">, ГОСТ, </w:t>
      </w:r>
      <w:proofErr w:type="spellStart"/>
      <w:r>
        <w:t>СанПин</w:t>
      </w:r>
      <w:proofErr w:type="spellEnd"/>
      <w:r>
        <w:t>, связанные с выполнением работ по строительству/реконструкции/модернизации контейнерных площадок, подкрановых путей и иных опасных производственных объектов.</w:t>
      </w:r>
    </w:p>
    <w:p w:rsidR="006354E9" w:rsidRPr="000E44C5" w:rsidRDefault="006354E9" w:rsidP="005035CF">
      <w:pPr>
        <w:pStyle w:val="aff9"/>
        <w:ind w:left="0" w:firstLine="709"/>
        <w:jc w:val="both"/>
      </w:pPr>
      <w:r>
        <w:t xml:space="preserve">3.2.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журнал производства работ (общий журнал), составить </w:t>
      </w:r>
      <w:r>
        <w:rPr>
          <w:lang w:eastAsia="ru-RU"/>
        </w:rPr>
        <w:t>акт сдачи-приемки рельсового пути</w:t>
      </w:r>
      <w:r>
        <w:rPr>
          <w:iCs/>
          <w:lang w:eastAsia="ru-RU"/>
        </w:rPr>
        <w:t xml:space="preserve"> (с прилагаемыми к нему результатами планово-высотной съемки</w:t>
      </w:r>
      <w:proofErr w:type="gramStart"/>
      <w:r>
        <w:rPr>
          <w:iCs/>
          <w:lang w:eastAsia="ru-RU"/>
        </w:rPr>
        <w:t>)</w:t>
      </w:r>
      <w:r>
        <w:rPr>
          <w:lang w:eastAsia="ru-RU"/>
        </w:rPr>
        <w:t>(</w:t>
      </w:r>
      <w:proofErr w:type="gramEnd"/>
      <w:r>
        <w:rPr>
          <w:lang w:eastAsia="ru-RU"/>
        </w:rPr>
        <w:t xml:space="preserve"> п.203 ФНП), </w:t>
      </w:r>
      <w:r>
        <w:t xml:space="preserve">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w:t>
      </w:r>
      <w:proofErr w:type="gramStart"/>
      <w:r>
        <w:t xml:space="preserve">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«Организация строительства </w:t>
      </w:r>
      <w:proofErr w:type="spellStart"/>
      <w:r>
        <w:t>СНиП</w:t>
      </w:r>
      <w:proofErr w:type="spellEnd"/>
      <w:r>
        <w:t xml:space="preserve"> 12-01-2004» в объеме, достаточном для сдачи объекта в эксплуатацию, </w:t>
      </w:r>
      <w:r>
        <w:rPr>
          <w:lang w:eastAsia="ru-RU"/>
        </w:rPr>
        <w:t xml:space="preserve">предоставлять </w:t>
      </w:r>
      <w:r>
        <w:t>сертификаты соответствия на используемую продукцию и материалы</w:t>
      </w:r>
      <w:proofErr w:type="gramEnd"/>
    </w:p>
    <w:p w:rsidR="006354E9" w:rsidRPr="000E44C5" w:rsidRDefault="006354E9" w:rsidP="005035CF">
      <w:pPr>
        <w:pStyle w:val="aff9"/>
        <w:ind w:left="0" w:firstLine="709"/>
        <w:jc w:val="both"/>
      </w:pPr>
      <w:r>
        <w:t xml:space="preserve">3.3. </w:t>
      </w:r>
      <w:r>
        <w:rPr>
          <w:lang w:eastAsia="ru-RU"/>
        </w:rPr>
        <w:t>Работы выполняются с использованием материалов и оборудования Исполнителя.</w:t>
      </w:r>
    </w:p>
    <w:p w:rsidR="006354E9" w:rsidRPr="000E44C5" w:rsidRDefault="006354E9" w:rsidP="0039491B">
      <w:pPr>
        <w:pStyle w:val="aff9"/>
        <w:numPr>
          <w:ilvl w:val="0"/>
          <w:numId w:val="24"/>
        </w:numPr>
        <w:ind w:left="0" w:firstLine="709"/>
        <w:contextualSpacing/>
        <w:jc w:val="both"/>
      </w:pPr>
      <w:r>
        <w:t>Качество Работ и материалов должно соответствовать требованиям  государственных стандартов и нормативов. Материалы должны быть новыми, не находившимися в эксплуатации, иметь соответствующие сертификаты или иные документы, удостоверяющие их качество.</w:t>
      </w:r>
    </w:p>
    <w:p w:rsidR="006354E9" w:rsidRPr="000E44C5" w:rsidRDefault="006354E9" w:rsidP="0039491B">
      <w:pPr>
        <w:pStyle w:val="aff9"/>
        <w:numPr>
          <w:ilvl w:val="0"/>
          <w:numId w:val="24"/>
        </w:numPr>
        <w:ind w:left="0" w:firstLine="709"/>
        <w:contextualSpacing/>
        <w:jc w:val="both"/>
      </w:pPr>
      <w:r>
        <w:t>Исполнитель обязан до начала выполнения Работ разработать и согласовать с Заказчиком проект производства работ (ППР).</w:t>
      </w:r>
    </w:p>
    <w:p w:rsidR="006354E9" w:rsidRPr="000E44C5" w:rsidRDefault="006354E9" w:rsidP="0039491B">
      <w:pPr>
        <w:pStyle w:val="afb"/>
        <w:numPr>
          <w:ilvl w:val="0"/>
          <w:numId w:val="24"/>
        </w:numPr>
        <w:ind w:left="0" w:firstLine="709"/>
        <w:rPr>
          <w:sz w:val="24"/>
        </w:rPr>
      </w:pPr>
      <w:r>
        <w:rPr>
          <w:sz w:val="24"/>
        </w:rPr>
        <w:t>Запрещается выполнение последующих работ при отсутствии актов освидетельствования предыдущих скрытых работ во всех случаях.</w:t>
      </w:r>
    </w:p>
    <w:p w:rsidR="006354E9" w:rsidRPr="000E44C5" w:rsidRDefault="006354E9" w:rsidP="0039491B">
      <w:pPr>
        <w:pStyle w:val="afb"/>
        <w:numPr>
          <w:ilvl w:val="0"/>
          <w:numId w:val="24"/>
        </w:numPr>
        <w:ind w:left="0" w:firstLine="709"/>
        <w:rPr>
          <w:sz w:val="24"/>
        </w:rPr>
      </w:pPr>
      <w:r>
        <w:rPr>
          <w:sz w:val="24"/>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354E9" w:rsidRPr="00754E05" w:rsidRDefault="006354E9" w:rsidP="0039491B">
      <w:pPr>
        <w:pStyle w:val="afb"/>
        <w:numPr>
          <w:ilvl w:val="0"/>
          <w:numId w:val="24"/>
        </w:numPr>
        <w:ind w:left="0" w:firstLine="709"/>
        <w:rPr>
          <w:rStyle w:val="FontStyle12"/>
          <w:i w:val="0"/>
        </w:rPr>
      </w:pPr>
      <w:r>
        <w:rPr>
          <w:sz w:val="24"/>
        </w:rPr>
        <w:t xml:space="preserve">Исполнитель обязан </w:t>
      </w:r>
      <w:r w:rsidRPr="00754E05">
        <w:rPr>
          <w:sz w:val="24"/>
        </w:rPr>
        <w:t>о</w:t>
      </w:r>
      <w:r w:rsidRPr="00754E05">
        <w:rPr>
          <w:rStyle w:val="FontStyle12"/>
          <w:i w:val="0"/>
        </w:rPr>
        <w:t>беспечить сохранность находящихся на объекте материалов, изделий, конструкций, оборудования.</w:t>
      </w:r>
    </w:p>
    <w:p w:rsidR="006354E9" w:rsidRPr="00754E05" w:rsidRDefault="006354E9" w:rsidP="0039491B">
      <w:pPr>
        <w:pStyle w:val="afb"/>
        <w:numPr>
          <w:ilvl w:val="0"/>
          <w:numId w:val="24"/>
        </w:numPr>
        <w:ind w:left="0" w:firstLine="709"/>
        <w:rPr>
          <w:rStyle w:val="FontStyle12"/>
          <w:i w:val="0"/>
        </w:rPr>
      </w:pPr>
      <w:r w:rsidRPr="00754E05">
        <w:rPr>
          <w:rStyle w:val="FontStyle12"/>
          <w:i w:val="0"/>
        </w:rPr>
        <w:t xml:space="preserve">До начала производства работ Исполнитель обязан назначить ответственного по объекту за пожарную безопасность и технику безопасности. </w:t>
      </w:r>
    </w:p>
    <w:p w:rsidR="006354E9" w:rsidRPr="00754E05" w:rsidRDefault="006354E9" w:rsidP="0039491B">
      <w:pPr>
        <w:pStyle w:val="aff9"/>
        <w:keepNext/>
        <w:keepLines/>
        <w:numPr>
          <w:ilvl w:val="0"/>
          <w:numId w:val="24"/>
        </w:numPr>
        <w:shd w:val="clear" w:color="auto" w:fill="FFFFFF"/>
        <w:spacing w:before="5"/>
        <w:ind w:left="0" w:firstLine="709"/>
        <w:contextualSpacing/>
        <w:jc w:val="both"/>
        <w:rPr>
          <w:rStyle w:val="FontStyle12"/>
          <w:b/>
          <w:i w:val="0"/>
        </w:rPr>
      </w:pPr>
      <w:r w:rsidRPr="00754E05">
        <w:rPr>
          <w:rStyle w:val="FontStyle12"/>
          <w:i w:val="0"/>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6354E9" w:rsidRPr="000E44C5" w:rsidRDefault="006354E9" w:rsidP="0039491B">
      <w:pPr>
        <w:pStyle w:val="aff9"/>
        <w:numPr>
          <w:ilvl w:val="0"/>
          <w:numId w:val="24"/>
        </w:numPr>
        <w:ind w:left="0" w:firstLine="709"/>
        <w:contextualSpacing/>
        <w:jc w:val="both"/>
        <w:rPr>
          <w:b/>
        </w:rPr>
      </w:pPr>
      <w:r>
        <w:rPr>
          <w:b/>
        </w:rPr>
        <w:t>4. Требования к особым условиям Работ.</w:t>
      </w:r>
    </w:p>
    <w:p w:rsidR="006354E9" w:rsidRPr="000E44C5" w:rsidRDefault="006354E9" w:rsidP="0039491B">
      <w:pPr>
        <w:pStyle w:val="aff9"/>
        <w:numPr>
          <w:ilvl w:val="0"/>
          <w:numId w:val="24"/>
        </w:numPr>
        <w:ind w:left="0" w:firstLine="709"/>
        <w:contextualSpacing/>
        <w:jc w:val="both"/>
      </w:pPr>
      <w:r>
        <w:t>4.1. Работы могут выполняться с остановкой контейнерной площадки по переработке крупнотоннажных контейнеров на срок не более 28 (двадцати восьми) календарных дней с соблюдением технологии действующего предприятия, обеспечения работы грузоподъёмных механизмов и автотранспорта.</w:t>
      </w:r>
    </w:p>
    <w:p w:rsidR="006354E9" w:rsidRPr="000E44C5" w:rsidRDefault="006354E9" w:rsidP="0039491B">
      <w:pPr>
        <w:pStyle w:val="aff9"/>
        <w:keepNext/>
        <w:keepLines/>
        <w:numPr>
          <w:ilvl w:val="0"/>
          <w:numId w:val="24"/>
        </w:numPr>
        <w:shd w:val="clear" w:color="auto" w:fill="FFFFFF"/>
        <w:spacing w:before="5"/>
        <w:ind w:left="0" w:firstLine="709"/>
        <w:contextualSpacing/>
        <w:jc w:val="both"/>
        <w:rPr>
          <w:b/>
        </w:rPr>
      </w:pPr>
      <w:r>
        <w:t xml:space="preserve">4.2. Работы выполняются на площадке погрузки-разгрузки, являющейся опасным производственным объектом </w:t>
      </w:r>
      <w:r>
        <w:rPr>
          <w:lang w:val="en-US"/>
        </w:rPr>
        <w:t>IV</w:t>
      </w:r>
      <w:r>
        <w:t xml:space="preserve"> класса опасности.</w:t>
      </w:r>
    </w:p>
    <w:p w:rsidR="006354E9" w:rsidRPr="00911683" w:rsidRDefault="006354E9" w:rsidP="0039491B">
      <w:pPr>
        <w:pStyle w:val="aff9"/>
        <w:numPr>
          <w:ilvl w:val="0"/>
          <w:numId w:val="24"/>
        </w:numPr>
        <w:ind w:left="0" w:firstLine="709"/>
        <w:contextualSpacing/>
        <w:jc w:val="both"/>
        <w:rPr>
          <w:b/>
        </w:rPr>
      </w:pPr>
      <w:r>
        <w:rPr>
          <w:b/>
        </w:rPr>
        <w:t>5. Содержание работ.</w:t>
      </w:r>
    </w:p>
    <w:p w:rsidR="006354E9" w:rsidRPr="000E44C5" w:rsidRDefault="006354E9" w:rsidP="005035CF">
      <w:pPr>
        <w:pStyle w:val="aff9"/>
        <w:ind w:left="0" w:firstLine="709"/>
        <w:jc w:val="both"/>
        <w:rPr>
          <w:color w:val="000000"/>
          <w:lang w:eastAsia="ru-RU"/>
        </w:rPr>
      </w:pPr>
      <w:r>
        <w:rPr>
          <w:color w:val="000000"/>
          <w:lang w:eastAsia="ru-RU"/>
        </w:rPr>
        <w:t xml:space="preserve">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w:t>
      </w:r>
      <w:r>
        <w:rPr>
          <w:color w:val="000000"/>
          <w:lang w:eastAsia="ru-RU"/>
        </w:rPr>
        <w:lastRenderedPageBreak/>
        <w:t xml:space="preserve">условий для складирования материалов; действующего технологического оборудования; движения технологического транспорта </w:t>
      </w:r>
    </w:p>
    <w:p w:rsidR="006354E9" w:rsidRPr="000E44C5" w:rsidRDefault="006354E9" w:rsidP="005035CF">
      <w:pPr>
        <w:pStyle w:val="aff9"/>
        <w:ind w:left="0" w:firstLine="709"/>
        <w:jc w:val="both"/>
      </w:pPr>
      <w:r>
        <w:t>Выполнение Работ включает очистку, смазку, проверку надежности крепления соединений, регулировку.</w:t>
      </w:r>
    </w:p>
    <w:p w:rsidR="006354E9" w:rsidRPr="000E44C5" w:rsidRDefault="006354E9" w:rsidP="005035CF">
      <w:pPr>
        <w:keepNext/>
        <w:keepLines/>
        <w:shd w:val="clear" w:color="auto" w:fill="FFFFFF"/>
        <w:spacing w:before="5"/>
        <w:jc w:val="both"/>
        <w:rPr>
          <w:b/>
        </w:rPr>
      </w:pPr>
    </w:p>
    <w:p w:rsidR="006354E9" w:rsidRPr="00754E05" w:rsidRDefault="006354E9" w:rsidP="005035CF">
      <w:pPr>
        <w:pStyle w:val="19"/>
        <w:jc w:val="center"/>
        <w:rPr>
          <w:rFonts w:eastAsia="MS Mincho"/>
          <w:i/>
          <w:sz w:val="24"/>
          <w:szCs w:val="24"/>
        </w:rPr>
      </w:pPr>
      <w:r w:rsidRPr="00754E05">
        <w:rPr>
          <w:rStyle w:val="FontStyle12"/>
          <w:b/>
          <w:i w:val="0"/>
          <w:szCs w:val="24"/>
        </w:rPr>
        <w:t>Подписи Сторон:</w:t>
      </w:r>
    </w:p>
    <w:p w:rsidR="006354E9" w:rsidRPr="000E44C5" w:rsidRDefault="006354E9" w:rsidP="005035CF">
      <w:pPr>
        <w:pStyle w:val="19"/>
        <w:rPr>
          <w:rFonts w:eastAsia="MS Mincho"/>
        </w:rPr>
      </w:pPr>
    </w:p>
    <w:tbl>
      <w:tblPr>
        <w:tblW w:w="9469" w:type="dxa"/>
        <w:tblInd w:w="137" w:type="dxa"/>
        <w:tblLayout w:type="fixed"/>
        <w:tblLook w:val="0000"/>
      </w:tblPr>
      <w:tblGrid>
        <w:gridCol w:w="4933"/>
        <w:gridCol w:w="4536"/>
      </w:tblGrid>
      <w:tr w:rsidR="006354E9" w:rsidRPr="000E44C5" w:rsidTr="006B62D0">
        <w:trPr>
          <w:trHeight w:val="1510"/>
        </w:trPr>
        <w:tc>
          <w:tcPr>
            <w:tcW w:w="4933" w:type="dxa"/>
          </w:tcPr>
          <w:p w:rsidR="006354E9" w:rsidRPr="000E44C5" w:rsidRDefault="006354E9" w:rsidP="006B62D0">
            <w:pPr>
              <w:ind w:right="318"/>
              <w:jc w:val="both"/>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ind w:right="318"/>
              <w:jc w:val="both"/>
            </w:pPr>
            <w:r>
              <w:t>м.п.</w:t>
            </w:r>
          </w:p>
        </w:tc>
        <w:tc>
          <w:tcPr>
            <w:tcW w:w="4536" w:type="dxa"/>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0E44C5" w:rsidRDefault="006354E9" w:rsidP="006B62D0">
            <w:pPr>
              <w:jc w:val="both"/>
            </w:pPr>
            <w:r>
              <w:t>м.п.</w:t>
            </w:r>
          </w:p>
        </w:tc>
      </w:tr>
    </w:tbl>
    <w:p w:rsidR="006354E9" w:rsidRPr="000E44C5" w:rsidRDefault="006354E9" w:rsidP="005035CF">
      <w:pPr>
        <w:keepNext/>
        <w:keepLines/>
        <w:shd w:val="clear" w:color="auto" w:fill="FFFFFF"/>
        <w:spacing w:line="468" w:lineRule="exact"/>
      </w:pPr>
    </w:p>
    <w:p w:rsidR="006354E9" w:rsidRPr="000E44C5" w:rsidRDefault="006354E9" w:rsidP="005035CF">
      <w:pPr>
        <w:keepNext/>
        <w:keepLines/>
        <w:sectPr w:rsidR="006354E9" w:rsidRPr="000E44C5" w:rsidSect="006B62D0">
          <w:headerReference w:type="even" r:id="rId35"/>
          <w:headerReference w:type="default" r:id="rId36"/>
          <w:footerReference w:type="default" r:id="rId37"/>
          <w:footerReference w:type="first" r:id="rId38"/>
          <w:pgSz w:w="11906" w:h="16838"/>
          <w:pgMar w:top="1134" w:right="850" w:bottom="1134" w:left="1701" w:header="708" w:footer="708" w:gutter="0"/>
          <w:cols w:space="708"/>
          <w:docGrid w:linePitch="360"/>
        </w:sectPr>
      </w:pPr>
    </w:p>
    <w:tbl>
      <w:tblPr>
        <w:tblW w:w="9606" w:type="dxa"/>
        <w:tblLook w:val="04A0"/>
      </w:tblPr>
      <w:tblGrid>
        <w:gridCol w:w="4786"/>
        <w:gridCol w:w="4820"/>
      </w:tblGrid>
      <w:tr w:rsidR="006354E9" w:rsidRPr="000E44C5" w:rsidTr="006B62D0">
        <w:tc>
          <w:tcPr>
            <w:tcW w:w="4786" w:type="dxa"/>
          </w:tcPr>
          <w:p w:rsidR="006354E9" w:rsidRPr="000E44C5" w:rsidRDefault="006354E9" w:rsidP="006B62D0">
            <w:pPr>
              <w:keepNext/>
              <w:keepLines/>
              <w:outlineLvl w:val="0"/>
            </w:pPr>
          </w:p>
        </w:tc>
        <w:tc>
          <w:tcPr>
            <w:tcW w:w="4820" w:type="dxa"/>
          </w:tcPr>
          <w:p w:rsidR="006354E9" w:rsidRPr="000E44C5" w:rsidRDefault="006354E9" w:rsidP="006B62D0">
            <w:pPr>
              <w:keepNext/>
              <w:keepLines/>
              <w:ind w:hanging="391"/>
              <w:jc w:val="right"/>
              <w:outlineLvl w:val="0"/>
            </w:pPr>
            <w:r>
              <w:t>Приложение № 2</w:t>
            </w:r>
          </w:p>
          <w:p w:rsidR="006354E9" w:rsidRPr="000E44C5" w:rsidRDefault="006354E9" w:rsidP="006B62D0">
            <w:pPr>
              <w:keepNext/>
              <w:keepLines/>
              <w:ind w:hanging="391"/>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6354E9" w:rsidRPr="000E44C5" w:rsidRDefault="006354E9" w:rsidP="006B62D0">
            <w:pPr>
              <w:keepNext/>
              <w:keepLines/>
              <w:ind w:hanging="391"/>
              <w:jc w:val="right"/>
              <w:outlineLvl w:val="0"/>
            </w:pPr>
            <w:r>
              <w:rPr>
                <w:bCs/>
              </w:rPr>
              <w:t xml:space="preserve">на выполнение строительно-монтажных работ </w:t>
            </w:r>
          </w:p>
        </w:tc>
      </w:tr>
    </w:tbl>
    <w:p w:rsidR="006354E9" w:rsidRPr="000E44C5" w:rsidRDefault="006354E9" w:rsidP="005035CF">
      <w:pPr>
        <w:keepNext/>
        <w:keepLines/>
        <w:jc w:val="both"/>
        <w:outlineLvl w:val="0"/>
        <w:rPr>
          <w:bCs/>
        </w:rPr>
      </w:pPr>
    </w:p>
    <w:p w:rsidR="006354E9" w:rsidRPr="000E44C5" w:rsidRDefault="006354E9" w:rsidP="005035CF">
      <w:pPr>
        <w:keepNext/>
        <w:keepLines/>
        <w:jc w:val="center"/>
        <w:outlineLvl w:val="0"/>
        <w:rPr>
          <w:b/>
          <w:bCs/>
        </w:rPr>
      </w:pPr>
    </w:p>
    <w:p w:rsidR="006354E9" w:rsidRPr="000E44C5" w:rsidRDefault="006354E9" w:rsidP="005035CF">
      <w:pPr>
        <w:keepNext/>
        <w:keepLines/>
        <w:jc w:val="center"/>
        <w:outlineLvl w:val="0"/>
        <w:rPr>
          <w:b/>
          <w:bCs/>
        </w:rPr>
      </w:pPr>
      <w:r>
        <w:rPr>
          <w:b/>
          <w:bCs/>
        </w:rPr>
        <w:t>ДЕФЕКТНЫЙ АКТ</w:t>
      </w:r>
    </w:p>
    <w:p w:rsidR="006354E9" w:rsidRPr="000E44C5" w:rsidRDefault="006354E9" w:rsidP="005035CF">
      <w:pPr>
        <w:keepNext/>
        <w:keepLines/>
        <w:jc w:val="center"/>
        <w:outlineLvl w:val="0"/>
        <w:rPr>
          <w:b/>
          <w:bCs/>
        </w:rPr>
      </w:pPr>
    </w:p>
    <w:p w:rsidR="006354E9" w:rsidRPr="000E44C5" w:rsidRDefault="006354E9" w:rsidP="005035CF">
      <w:pPr>
        <w:keepNext/>
        <w:keepLines/>
        <w:jc w:val="center"/>
        <w:outlineLvl w:val="0"/>
        <w:rPr>
          <w:b/>
          <w:bCs/>
        </w:rPr>
      </w:pPr>
      <w:r>
        <w:rPr>
          <w:b/>
          <w:bCs/>
        </w:rPr>
        <w:t xml:space="preserve">(представлен отдельным файлом в формате </w:t>
      </w:r>
      <w:proofErr w:type="gramStart"/>
      <w:r>
        <w:rPr>
          <w:b/>
          <w:bCs/>
        </w:rPr>
        <w:t>Е</w:t>
      </w:r>
      <w:proofErr w:type="gramEnd"/>
      <w:r>
        <w:rPr>
          <w:b/>
          <w:bCs/>
          <w:lang w:val="en-US"/>
        </w:rPr>
        <w:t>x</w:t>
      </w:r>
      <w:r>
        <w:rPr>
          <w:b/>
          <w:bCs/>
        </w:rPr>
        <w:t>с</w:t>
      </w:r>
      <w:r>
        <w:rPr>
          <w:b/>
          <w:bCs/>
          <w:lang w:val="en-US"/>
        </w:rPr>
        <w:t>el</w:t>
      </w:r>
      <w:r>
        <w:rPr>
          <w:b/>
          <w:bCs/>
        </w:rPr>
        <w:t>)</w:t>
      </w:r>
    </w:p>
    <w:p w:rsidR="006354E9" w:rsidRPr="000E44C5" w:rsidRDefault="006354E9" w:rsidP="005035CF">
      <w:pPr>
        <w:keepNext/>
        <w:keepLines/>
        <w:jc w:val="center"/>
        <w:outlineLvl w:val="0"/>
        <w:rPr>
          <w:b/>
          <w:bCs/>
        </w:rPr>
      </w:pPr>
    </w:p>
    <w:p w:rsidR="006354E9" w:rsidRPr="000E44C5" w:rsidRDefault="006354E9" w:rsidP="005035CF">
      <w:pPr>
        <w:suppressAutoHyphens w:val="0"/>
        <w:spacing w:after="200" w:line="276" w:lineRule="auto"/>
        <w:rPr>
          <w:b/>
          <w:bCs/>
        </w:rPr>
      </w:pPr>
      <w:r>
        <w:rPr>
          <w:b/>
          <w:bCs/>
        </w:rPr>
        <w:br w:type="page"/>
      </w:r>
    </w:p>
    <w:tbl>
      <w:tblPr>
        <w:tblW w:w="9606" w:type="dxa"/>
        <w:tblLook w:val="04A0"/>
      </w:tblPr>
      <w:tblGrid>
        <w:gridCol w:w="4786"/>
        <w:gridCol w:w="4820"/>
      </w:tblGrid>
      <w:tr w:rsidR="006354E9" w:rsidRPr="000E44C5" w:rsidTr="006B62D0">
        <w:tc>
          <w:tcPr>
            <w:tcW w:w="4786" w:type="dxa"/>
          </w:tcPr>
          <w:p w:rsidR="006354E9" w:rsidRPr="000E44C5" w:rsidRDefault="006354E9" w:rsidP="006B62D0">
            <w:pPr>
              <w:keepNext/>
              <w:keepLines/>
              <w:outlineLvl w:val="0"/>
            </w:pPr>
          </w:p>
        </w:tc>
        <w:tc>
          <w:tcPr>
            <w:tcW w:w="4820" w:type="dxa"/>
          </w:tcPr>
          <w:p w:rsidR="006354E9" w:rsidRPr="000E44C5" w:rsidRDefault="006354E9" w:rsidP="006B62D0">
            <w:pPr>
              <w:keepNext/>
              <w:keepLines/>
              <w:ind w:hanging="391"/>
              <w:jc w:val="right"/>
              <w:outlineLvl w:val="0"/>
            </w:pPr>
            <w:r>
              <w:t>Приложение № 3</w:t>
            </w:r>
          </w:p>
          <w:p w:rsidR="006354E9" w:rsidRPr="000E44C5" w:rsidRDefault="006354E9" w:rsidP="006B62D0">
            <w:pPr>
              <w:keepNext/>
              <w:keepLines/>
              <w:ind w:hanging="391"/>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6354E9" w:rsidRPr="000E44C5" w:rsidRDefault="006354E9" w:rsidP="006B62D0">
            <w:pPr>
              <w:keepNext/>
              <w:keepLines/>
              <w:ind w:hanging="391"/>
              <w:jc w:val="right"/>
              <w:outlineLvl w:val="0"/>
            </w:pPr>
            <w:r>
              <w:rPr>
                <w:bCs/>
              </w:rPr>
              <w:t xml:space="preserve">на выполнение строительно-монтажных работ </w:t>
            </w:r>
          </w:p>
        </w:tc>
      </w:tr>
    </w:tbl>
    <w:p w:rsidR="006354E9" w:rsidRPr="000E44C5" w:rsidRDefault="006354E9" w:rsidP="005035CF">
      <w:pPr>
        <w:keepNext/>
        <w:keepLines/>
        <w:jc w:val="center"/>
        <w:outlineLvl w:val="0"/>
        <w:rPr>
          <w:b/>
          <w:bCs/>
        </w:rPr>
      </w:pPr>
    </w:p>
    <w:p w:rsidR="006354E9" w:rsidRDefault="006354E9" w:rsidP="005035CF">
      <w:pPr>
        <w:keepNext/>
        <w:keepLines/>
        <w:jc w:val="center"/>
        <w:outlineLvl w:val="0"/>
        <w:rPr>
          <w:b/>
          <w:bCs/>
        </w:rPr>
      </w:pPr>
      <w:r>
        <w:rPr>
          <w:b/>
          <w:bCs/>
        </w:rPr>
        <w:t>Сметный расчет</w:t>
      </w:r>
    </w:p>
    <w:p w:rsidR="006354E9" w:rsidRDefault="006354E9" w:rsidP="005035CF">
      <w:pPr>
        <w:keepNext/>
        <w:keepLines/>
        <w:jc w:val="center"/>
        <w:outlineLvl w:val="0"/>
        <w:rPr>
          <w:b/>
          <w:bCs/>
        </w:rPr>
      </w:pPr>
    </w:p>
    <w:p w:rsidR="006354E9" w:rsidRPr="000E44C5" w:rsidRDefault="006354E9" w:rsidP="005035CF">
      <w:pPr>
        <w:keepNext/>
        <w:keepLines/>
        <w:jc w:val="center"/>
        <w:outlineLvl w:val="0"/>
        <w:rPr>
          <w:b/>
          <w:bCs/>
        </w:rPr>
      </w:pPr>
    </w:p>
    <w:p w:rsidR="006354E9" w:rsidRPr="00686389" w:rsidRDefault="006354E9" w:rsidP="005035CF">
      <w:pPr>
        <w:keepNext/>
        <w:keepLines/>
        <w:jc w:val="center"/>
        <w:outlineLvl w:val="0"/>
        <w:rPr>
          <w:i/>
          <w:sz w:val="28"/>
          <w:szCs w:val="28"/>
        </w:rPr>
      </w:pPr>
      <w:r>
        <w:rPr>
          <w:i/>
          <w:sz w:val="28"/>
          <w:szCs w:val="28"/>
        </w:rPr>
        <w:t>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с применением федеральной сметно-нормативной базы ФЕР-2001, с применением индексов пересчета сметной стоимости по статьям затрат по субъектам РФ (разработчик ООО «</w:t>
      </w:r>
      <w:proofErr w:type="spellStart"/>
      <w:r>
        <w:rPr>
          <w:i/>
          <w:sz w:val="28"/>
          <w:szCs w:val="28"/>
        </w:rPr>
        <w:t>СтройИнформИздат</w:t>
      </w:r>
      <w:proofErr w:type="spellEnd"/>
      <w:r>
        <w:rPr>
          <w:i/>
          <w:sz w:val="28"/>
          <w:szCs w:val="28"/>
        </w:rPr>
        <w:t>»).</w:t>
      </w:r>
    </w:p>
    <w:p w:rsidR="006354E9" w:rsidRPr="00B97793" w:rsidRDefault="006354E9" w:rsidP="005035CF">
      <w:pPr>
        <w:keepNext/>
        <w:keepLines/>
        <w:jc w:val="center"/>
        <w:outlineLvl w:val="0"/>
        <w:rPr>
          <w:b/>
          <w:bCs/>
          <w:i/>
        </w:rPr>
      </w:pPr>
    </w:p>
    <w:p w:rsidR="006354E9" w:rsidRPr="000E44C5" w:rsidRDefault="006354E9" w:rsidP="005035CF">
      <w:pPr>
        <w:suppressAutoHyphens w:val="0"/>
        <w:spacing w:after="200" w:line="276" w:lineRule="auto"/>
        <w:rPr>
          <w:b/>
          <w:bCs/>
        </w:rPr>
      </w:pPr>
      <w:r>
        <w:rPr>
          <w:b/>
          <w:bCs/>
        </w:rPr>
        <w:br w:type="page"/>
      </w:r>
    </w:p>
    <w:p w:rsidR="006354E9" w:rsidRPr="000E44C5" w:rsidRDefault="006354E9" w:rsidP="005035CF">
      <w:pPr>
        <w:keepNext/>
        <w:keepLines/>
        <w:outlineLvl w:val="0"/>
        <w:sectPr w:rsidR="006354E9" w:rsidRPr="000E44C5" w:rsidSect="002B6F7B">
          <w:footnotePr>
            <w:numRestart w:val="eachSect"/>
          </w:footnotePr>
          <w:pgSz w:w="11906" w:h="16838"/>
          <w:pgMar w:top="1134" w:right="850" w:bottom="1134" w:left="1701" w:header="708" w:footer="708" w:gutter="0"/>
          <w:cols w:space="708"/>
          <w:docGrid w:linePitch="360"/>
        </w:sectPr>
      </w:pPr>
    </w:p>
    <w:tbl>
      <w:tblPr>
        <w:tblW w:w="13716" w:type="dxa"/>
        <w:tblLook w:val="04A0"/>
      </w:tblPr>
      <w:tblGrid>
        <w:gridCol w:w="4786"/>
        <w:gridCol w:w="8930"/>
      </w:tblGrid>
      <w:tr w:rsidR="006354E9" w:rsidRPr="000E44C5" w:rsidTr="006B62D0">
        <w:tc>
          <w:tcPr>
            <w:tcW w:w="4786" w:type="dxa"/>
          </w:tcPr>
          <w:p w:rsidR="006354E9" w:rsidRPr="000E44C5" w:rsidRDefault="006354E9" w:rsidP="006B62D0">
            <w:pPr>
              <w:keepNext/>
              <w:keepLines/>
              <w:outlineLvl w:val="0"/>
            </w:pPr>
          </w:p>
        </w:tc>
        <w:tc>
          <w:tcPr>
            <w:tcW w:w="8930" w:type="dxa"/>
          </w:tcPr>
          <w:p w:rsidR="006354E9" w:rsidRPr="000E44C5" w:rsidRDefault="006354E9" w:rsidP="006B62D0">
            <w:pPr>
              <w:keepNext/>
              <w:keepLines/>
              <w:jc w:val="right"/>
              <w:outlineLvl w:val="0"/>
            </w:pPr>
            <w:r>
              <w:t>Приложение № 4</w:t>
            </w:r>
          </w:p>
          <w:p w:rsidR="006354E9" w:rsidRPr="000E44C5" w:rsidRDefault="006354E9" w:rsidP="006B62D0">
            <w:pPr>
              <w:keepNext/>
              <w:keepLines/>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6354E9" w:rsidRPr="000E44C5" w:rsidRDefault="006354E9" w:rsidP="006B62D0">
            <w:pPr>
              <w:keepNext/>
              <w:keepLines/>
              <w:jc w:val="right"/>
              <w:outlineLvl w:val="0"/>
            </w:pPr>
            <w:r>
              <w:rPr>
                <w:bCs/>
              </w:rPr>
              <w:t xml:space="preserve">на выполнение строительно-монтажных работ </w:t>
            </w:r>
          </w:p>
        </w:tc>
      </w:tr>
    </w:tbl>
    <w:p w:rsidR="006354E9" w:rsidRPr="000E44C5" w:rsidRDefault="006354E9" w:rsidP="005035CF">
      <w:pPr>
        <w:keepNext/>
        <w:keepLines/>
        <w:jc w:val="center"/>
        <w:outlineLvl w:val="0"/>
        <w:rPr>
          <w:b/>
          <w:bCs/>
        </w:rPr>
      </w:pPr>
    </w:p>
    <w:p w:rsidR="006354E9" w:rsidRPr="000E44C5" w:rsidRDefault="006354E9" w:rsidP="005035CF">
      <w:pPr>
        <w:keepNext/>
        <w:keepLines/>
        <w:jc w:val="center"/>
        <w:outlineLvl w:val="0"/>
        <w:rPr>
          <w:b/>
          <w:bCs/>
        </w:rPr>
      </w:pPr>
      <w:r>
        <w:rPr>
          <w:b/>
          <w:bCs/>
          <w:noProof/>
          <w:lang w:eastAsia="ru-RU"/>
        </w:rPr>
        <w:drawing>
          <wp:inline distT="0" distB="0" distL="0" distR="0">
            <wp:extent cx="9251950" cy="4885227"/>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9251950" cy="4885227"/>
                    </a:xfrm>
                    <a:prstGeom prst="rect">
                      <a:avLst/>
                    </a:prstGeom>
                    <a:noFill/>
                    <a:ln w="9525">
                      <a:noFill/>
                      <a:miter lim="800000"/>
                      <a:headEnd/>
                      <a:tailEnd/>
                    </a:ln>
                  </pic:spPr>
                </pic:pic>
              </a:graphicData>
            </a:graphic>
          </wp:inline>
        </w:drawing>
      </w:r>
    </w:p>
    <w:p w:rsidR="006354E9" w:rsidRPr="000E44C5" w:rsidRDefault="006354E9" w:rsidP="005035CF">
      <w:pPr>
        <w:keepNext/>
        <w:keepLines/>
        <w:jc w:val="center"/>
        <w:outlineLvl w:val="0"/>
        <w:rPr>
          <w:b/>
          <w:bCs/>
        </w:rPr>
      </w:pPr>
      <w:r>
        <w:rPr>
          <w:b/>
          <w:bCs/>
          <w:noProof/>
          <w:lang w:eastAsia="ru-RU"/>
        </w:rPr>
        <w:lastRenderedPageBreak/>
        <w:drawing>
          <wp:inline distT="0" distB="0" distL="0" distR="0">
            <wp:extent cx="9251950" cy="3275027"/>
            <wp:effectExtent l="19050" t="0" r="635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9251950" cy="3275027"/>
                    </a:xfrm>
                    <a:prstGeom prst="rect">
                      <a:avLst/>
                    </a:prstGeom>
                    <a:noFill/>
                    <a:ln>
                      <a:noFill/>
                    </a:ln>
                  </pic:spPr>
                </pic:pic>
              </a:graphicData>
            </a:graphic>
          </wp:inline>
        </w:drawing>
      </w:r>
    </w:p>
    <w:p w:rsidR="006354E9" w:rsidRPr="000E44C5" w:rsidRDefault="006354E9" w:rsidP="005035CF">
      <w:pPr>
        <w:keepNext/>
        <w:keepLines/>
        <w:outlineLvl w:val="0"/>
        <w:rPr>
          <w:b/>
          <w:bCs/>
        </w:rPr>
      </w:pPr>
      <w:r>
        <w:rPr>
          <w:b/>
          <w:bCs/>
        </w:rPr>
        <w:t>Форма документа согласована:</w:t>
      </w:r>
    </w:p>
    <w:p w:rsidR="006354E9" w:rsidRPr="000E44C5" w:rsidRDefault="006354E9" w:rsidP="005035CF">
      <w:pPr>
        <w:keepNext/>
        <w:keepLines/>
        <w:jc w:val="center"/>
        <w:outlineLvl w:val="0"/>
        <w:rPr>
          <w:b/>
          <w:bCs/>
        </w:rPr>
      </w:pPr>
    </w:p>
    <w:p w:rsidR="006354E9" w:rsidRPr="00754E05" w:rsidRDefault="006354E9" w:rsidP="005035CF">
      <w:pPr>
        <w:pStyle w:val="19"/>
        <w:jc w:val="center"/>
        <w:rPr>
          <w:rFonts w:eastAsia="MS Mincho"/>
          <w:b/>
        </w:rPr>
      </w:pPr>
      <w:r w:rsidRPr="00754E05">
        <w:rPr>
          <w:rStyle w:val="FontStyle12"/>
          <w:b/>
          <w:i w:val="0"/>
          <w:szCs w:val="24"/>
        </w:rPr>
        <w:t>Подписи Сторон:</w:t>
      </w:r>
    </w:p>
    <w:p w:rsidR="006354E9" w:rsidRPr="00754E05" w:rsidRDefault="006354E9" w:rsidP="005035CF">
      <w:pPr>
        <w:pStyle w:val="19"/>
        <w:rPr>
          <w:rFonts w:eastAsia="MS Mincho"/>
          <w:b/>
        </w:rPr>
      </w:pPr>
    </w:p>
    <w:tbl>
      <w:tblPr>
        <w:tblW w:w="11907" w:type="dxa"/>
        <w:tblInd w:w="1809" w:type="dxa"/>
        <w:tblLayout w:type="fixed"/>
        <w:tblLook w:val="0000"/>
      </w:tblPr>
      <w:tblGrid>
        <w:gridCol w:w="7230"/>
        <w:gridCol w:w="4677"/>
      </w:tblGrid>
      <w:tr w:rsidR="006354E9" w:rsidRPr="000E44C5" w:rsidTr="006B62D0">
        <w:trPr>
          <w:trHeight w:val="1510"/>
        </w:trPr>
        <w:tc>
          <w:tcPr>
            <w:tcW w:w="7230" w:type="dxa"/>
          </w:tcPr>
          <w:p w:rsidR="006354E9" w:rsidRPr="000E44C5" w:rsidRDefault="006354E9" w:rsidP="006B62D0">
            <w:pPr>
              <w:ind w:right="318"/>
              <w:jc w:val="both"/>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ind w:right="318"/>
              <w:jc w:val="both"/>
            </w:pPr>
            <w:r>
              <w:t>м.п.</w:t>
            </w:r>
          </w:p>
        </w:tc>
        <w:tc>
          <w:tcPr>
            <w:tcW w:w="4677" w:type="dxa"/>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0E44C5" w:rsidRDefault="006354E9" w:rsidP="006B62D0">
            <w:pPr>
              <w:jc w:val="both"/>
            </w:pPr>
            <w:r>
              <w:t>м.п.</w:t>
            </w:r>
          </w:p>
        </w:tc>
      </w:tr>
    </w:tbl>
    <w:p w:rsidR="006354E9" w:rsidRPr="000E44C5" w:rsidRDefault="006354E9" w:rsidP="005035CF">
      <w:pPr>
        <w:keepNext/>
        <w:keepLines/>
        <w:jc w:val="center"/>
        <w:outlineLvl w:val="0"/>
        <w:rPr>
          <w:b/>
          <w:bCs/>
        </w:rPr>
      </w:pPr>
    </w:p>
    <w:p w:rsidR="006354E9" w:rsidRPr="000E44C5" w:rsidRDefault="006354E9" w:rsidP="005035CF">
      <w:pPr>
        <w:keepNext/>
        <w:keepLines/>
        <w:jc w:val="center"/>
        <w:outlineLvl w:val="0"/>
        <w:rPr>
          <w:b/>
          <w:bCs/>
        </w:rPr>
        <w:sectPr w:rsidR="006354E9" w:rsidRPr="000E44C5" w:rsidSect="00FF3E26">
          <w:footnotePr>
            <w:numRestart w:val="eachSect"/>
          </w:footnotePr>
          <w:pgSz w:w="16838" w:h="11906" w:orient="landscape"/>
          <w:pgMar w:top="1701" w:right="1134" w:bottom="851" w:left="1134" w:header="709" w:footer="709" w:gutter="0"/>
          <w:cols w:space="708"/>
          <w:docGrid w:linePitch="360"/>
        </w:sectPr>
      </w:pPr>
    </w:p>
    <w:tbl>
      <w:tblPr>
        <w:tblW w:w="9606" w:type="dxa"/>
        <w:tblLook w:val="04A0"/>
      </w:tblPr>
      <w:tblGrid>
        <w:gridCol w:w="4786"/>
        <w:gridCol w:w="4820"/>
      </w:tblGrid>
      <w:tr w:rsidR="006354E9" w:rsidRPr="000E44C5" w:rsidTr="006B62D0">
        <w:tc>
          <w:tcPr>
            <w:tcW w:w="4786" w:type="dxa"/>
          </w:tcPr>
          <w:p w:rsidR="006354E9" w:rsidRPr="000E44C5" w:rsidRDefault="006354E9" w:rsidP="006B62D0">
            <w:pPr>
              <w:keepNext/>
              <w:keepLines/>
              <w:outlineLvl w:val="0"/>
            </w:pPr>
          </w:p>
        </w:tc>
        <w:tc>
          <w:tcPr>
            <w:tcW w:w="4820" w:type="dxa"/>
          </w:tcPr>
          <w:p w:rsidR="006354E9" w:rsidRPr="000E44C5" w:rsidRDefault="006354E9" w:rsidP="006B62D0">
            <w:pPr>
              <w:keepNext/>
              <w:keepLines/>
              <w:jc w:val="right"/>
              <w:outlineLvl w:val="0"/>
            </w:pPr>
            <w:r>
              <w:t>Приложение № 5</w:t>
            </w:r>
          </w:p>
          <w:p w:rsidR="006354E9" w:rsidRPr="000E44C5" w:rsidRDefault="006354E9" w:rsidP="006B62D0">
            <w:pPr>
              <w:keepNext/>
              <w:keepLines/>
              <w:jc w:val="right"/>
              <w:rPr>
                <w:bCs/>
              </w:rPr>
            </w:pPr>
            <w:r>
              <w:rPr>
                <w:color w:val="000000"/>
              </w:rPr>
              <w:t xml:space="preserve">к </w:t>
            </w:r>
            <w:r>
              <w:rPr>
                <w:bCs/>
              </w:rPr>
              <w:t>договору  №___________</w:t>
            </w:r>
          </w:p>
          <w:p w:rsidR="006354E9" w:rsidRPr="000E44C5" w:rsidRDefault="006354E9" w:rsidP="006B62D0">
            <w:pPr>
              <w:keepNext/>
              <w:keepLines/>
              <w:jc w:val="right"/>
              <w:rPr>
                <w:bCs/>
              </w:rPr>
            </w:pPr>
            <w:r>
              <w:rPr>
                <w:bCs/>
              </w:rPr>
              <w:t>от «___»_________20__г.</w:t>
            </w:r>
          </w:p>
          <w:p w:rsidR="006354E9" w:rsidRPr="000E44C5" w:rsidRDefault="006354E9" w:rsidP="006B62D0">
            <w:pPr>
              <w:keepNext/>
              <w:keepLines/>
              <w:jc w:val="right"/>
              <w:outlineLvl w:val="0"/>
            </w:pPr>
            <w:r>
              <w:rPr>
                <w:bCs/>
              </w:rPr>
              <w:t xml:space="preserve">на выполнение строительно-монтажных работ </w:t>
            </w:r>
          </w:p>
        </w:tc>
      </w:tr>
    </w:tbl>
    <w:p w:rsidR="006354E9" w:rsidRPr="000E44C5" w:rsidRDefault="006354E9" w:rsidP="005035CF">
      <w:pPr>
        <w:keepNext/>
        <w:keepLines/>
        <w:jc w:val="center"/>
        <w:outlineLvl w:val="0"/>
        <w:rPr>
          <w:b/>
          <w:bCs/>
        </w:rPr>
      </w:pPr>
    </w:p>
    <w:p w:rsidR="006354E9" w:rsidRPr="000E44C5" w:rsidRDefault="006354E9" w:rsidP="005035CF">
      <w:pPr>
        <w:keepNext/>
        <w:keepLines/>
        <w:jc w:val="center"/>
        <w:outlineLvl w:val="0"/>
        <w:rPr>
          <w:bCs/>
        </w:rPr>
      </w:pPr>
      <w:r>
        <w:rPr>
          <w:bCs/>
        </w:rPr>
        <w:t xml:space="preserve">Перечень </w:t>
      </w:r>
    </w:p>
    <w:p w:rsidR="006354E9" w:rsidRPr="000E44C5" w:rsidRDefault="006354E9" w:rsidP="005035CF">
      <w:pPr>
        <w:keepNext/>
        <w:keepLines/>
        <w:jc w:val="center"/>
        <w:outlineLvl w:val="0"/>
        <w:rPr>
          <w:bCs/>
        </w:rPr>
      </w:pPr>
      <w:r>
        <w:rPr>
          <w:bCs/>
        </w:rPr>
        <w:t>исходных данных</w:t>
      </w:r>
    </w:p>
    <w:p w:rsidR="006354E9" w:rsidRPr="000E44C5" w:rsidRDefault="006354E9" w:rsidP="005035CF">
      <w:pPr>
        <w:keepNext/>
        <w:keepLines/>
        <w:jc w:val="center"/>
        <w:outlineLvl w:val="0"/>
        <w:rPr>
          <w:bCs/>
        </w:rPr>
      </w:pPr>
    </w:p>
    <w:p w:rsidR="006354E9" w:rsidRPr="000E44C5" w:rsidRDefault="006354E9" w:rsidP="005035CF">
      <w:pPr>
        <w:keepNext/>
        <w:keepLines/>
        <w:outlineLvl w:val="0"/>
        <w:rPr>
          <w:bCs/>
        </w:rPr>
      </w:pPr>
    </w:p>
    <w:p w:rsidR="006354E9" w:rsidRPr="000E44C5" w:rsidRDefault="006354E9" w:rsidP="00754E05">
      <w:pPr>
        <w:keepNext/>
        <w:keepLines/>
        <w:jc w:val="both"/>
        <w:outlineLvl w:val="0"/>
        <w:rPr>
          <w:bCs/>
        </w:rPr>
      </w:pPr>
      <w:r>
        <w:rPr>
          <w:bCs/>
        </w:rPr>
        <w:t xml:space="preserve">Объект: </w:t>
      </w:r>
      <w:r>
        <w:rPr>
          <w:shd w:val="clear" w:color="auto" w:fill="FFFFFF"/>
        </w:rPr>
        <w:t>подкрановый путь на 6-ом пути (инв. №001/01/00020051) на контейнерном терминале Калинингра</w:t>
      </w:r>
      <w:proofErr w:type="gramStart"/>
      <w:r>
        <w:rPr>
          <w:shd w:val="clear" w:color="auto" w:fill="FFFFFF"/>
        </w:rPr>
        <w:t>д-</w:t>
      </w:r>
      <w:proofErr w:type="gramEnd"/>
      <w:r>
        <w:rPr>
          <w:shd w:val="clear" w:color="auto" w:fill="FFFFFF"/>
        </w:rPr>
        <w:t xml:space="preserve"> Сортировочный филиала ПАО «</w:t>
      </w:r>
      <w:proofErr w:type="spellStart"/>
      <w:r>
        <w:rPr>
          <w:shd w:val="clear" w:color="auto" w:fill="FFFFFF"/>
        </w:rPr>
        <w:t>ТрансКонтейнер</w:t>
      </w:r>
      <w:proofErr w:type="spellEnd"/>
      <w:r>
        <w:rPr>
          <w:shd w:val="clear" w:color="auto" w:fill="FFFFFF"/>
        </w:rPr>
        <w:t>» на Октябрьской железной дороге</w:t>
      </w:r>
    </w:p>
    <w:p w:rsidR="006354E9" w:rsidRPr="000E44C5" w:rsidRDefault="006354E9" w:rsidP="00754E05">
      <w:pPr>
        <w:keepNext/>
        <w:keepLines/>
        <w:jc w:val="both"/>
        <w:outlineLvl w:val="0"/>
        <w:rPr>
          <w:bCs/>
        </w:rPr>
      </w:pPr>
    </w:p>
    <w:p w:rsidR="006354E9" w:rsidRPr="000E44C5" w:rsidRDefault="006354E9" w:rsidP="00754E05">
      <w:pPr>
        <w:keepNext/>
        <w:keepLines/>
        <w:numPr>
          <w:ilvl w:val="0"/>
          <w:numId w:val="29"/>
        </w:numPr>
        <w:tabs>
          <w:tab w:val="clear" w:pos="1065"/>
          <w:tab w:val="num" w:pos="426"/>
        </w:tabs>
        <w:suppressAutoHyphens w:val="0"/>
        <w:ind w:left="0" w:firstLine="0"/>
        <w:jc w:val="both"/>
        <w:outlineLvl w:val="0"/>
        <w:rPr>
          <w:bCs/>
        </w:rPr>
      </w:pPr>
      <w:r>
        <w:rPr>
          <w:bCs/>
        </w:rPr>
        <w:t>Паспорт рельсового пути крана МККС-42К зав. №13 г. Калининград (копия);</w:t>
      </w:r>
    </w:p>
    <w:p w:rsidR="006354E9" w:rsidRPr="000E44C5" w:rsidRDefault="006354E9" w:rsidP="00754E05">
      <w:pPr>
        <w:keepNext/>
        <w:keepLines/>
        <w:numPr>
          <w:ilvl w:val="0"/>
          <w:numId w:val="29"/>
        </w:numPr>
        <w:tabs>
          <w:tab w:val="clear" w:pos="1065"/>
          <w:tab w:val="num" w:pos="426"/>
        </w:tabs>
        <w:suppressAutoHyphens w:val="0"/>
        <w:ind w:left="0" w:firstLine="0"/>
        <w:jc w:val="both"/>
        <w:outlineLvl w:val="0"/>
      </w:pPr>
      <w:r>
        <w:rPr>
          <w:bCs/>
        </w:rPr>
        <w:t>Планы, фотографии капитального ремонта рельсового пути крана МККС-42К зав. №13 г. Калининград в 2008 г</w:t>
      </w:r>
      <w:proofErr w:type="gramStart"/>
      <w:r>
        <w:rPr>
          <w:bCs/>
        </w:rPr>
        <w:t>.(</w:t>
      </w:r>
      <w:proofErr w:type="gramEnd"/>
      <w:r>
        <w:rPr>
          <w:bCs/>
        </w:rPr>
        <w:t>копия).</w:t>
      </w:r>
    </w:p>
    <w:p w:rsidR="006354E9" w:rsidRPr="000E44C5" w:rsidRDefault="006354E9" w:rsidP="005035CF">
      <w:pPr>
        <w:keepNext/>
        <w:keepLines/>
        <w:jc w:val="both"/>
        <w:rPr>
          <w:lang w:eastAsia="en-US"/>
        </w:rPr>
      </w:pPr>
    </w:p>
    <w:p w:rsidR="006354E9" w:rsidRPr="000E44C5" w:rsidRDefault="006354E9" w:rsidP="005035CF">
      <w:pPr>
        <w:keepNext/>
        <w:keepLines/>
        <w:jc w:val="both"/>
        <w:rPr>
          <w:lang w:eastAsia="en-US"/>
        </w:rPr>
      </w:pPr>
    </w:p>
    <w:p w:rsidR="006354E9" w:rsidRPr="00754E05" w:rsidRDefault="006354E9" w:rsidP="005035CF">
      <w:pPr>
        <w:pStyle w:val="19"/>
        <w:jc w:val="center"/>
        <w:rPr>
          <w:rFonts w:eastAsia="MS Mincho"/>
          <w:i/>
        </w:rPr>
      </w:pPr>
      <w:r w:rsidRPr="00754E05">
        <w:rPr>
          <w:rStyle w:val="FontStyle12"/>
          <w:b/>
          <w:i w:val="0"/>
          <w:szCs w:val="24"/>
        </w:rPr>
        <w:t>Подписи Сторон:</w:t>
      </w:r>
    </w:p>
    <w:p w:rsidR="006354E9" w:rsidRPr="000E44C5" w:rsidRDefault="006354E9" w:rsidP="005035CF">
      <w:pPr>
        <w:pStyle w:val="19"/>
        <w:rPr>
          <w:rFonts w:eastAsia="MS Mincho"/>
        </w:rPr>
      </w:pPr>
    </w:p>
    <w:tbl>
      <w:tblPr>
        <w:tblW w:w="9469" w:type="dxa"/>
        <w:tblInd w:w="137" w:type="dxa"/>
        <w:tblLayout w:type="fixed"/>
        <w:tblLook w:val="0000"/>
      </w:tblPr>
      <w:tblGrid>
        <w:gridCol w:w="4933"/>
        <w:gridCol w:w="4536"/>
      </w:tblGrid>
      <w:tr w:rsidR="006354E9" w:rsidRPr="000E44C5" w:rsidTr="006B62D0">
        <w:trPr>
          <w:trHeight w:val="1510"/>
        </w:trPr>
        <w:tc>
          <w:tcPr>
            <w:tcW w:w="4933" w:type="dxa"/>
          </w:tcPr>
          <w:p w:rsidR="006354E9" w:rsidRPr="000E44C5" w:rsidRDefault="006354E9" w:rsidP="006B62D0">
            <w:pPr>
              <w:ind w:right="318"/>
              <w:jc w:val="both"/>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ind w:right="318"/>
              <w:jc w:val="both"/>
            </w:pPr>
            <w:r>
              <w:t>м.п.</w:t>
            </w:r>
          </w:p>
        </w:tc>
        <w:tc>
          <w:tcPr>
            <w:tcW w:w="4536" w:type="dxa"/>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0E44C5" w:rsidRDefault="006354E9" w:rsidP="006B62D0">
            <w:pPr>
              <w:jc w:val="both"/>
            </w:pPr>
            <w:r>
              <w:t>м.п.</w:t>
            </w:r>
          </w:p>
        </w:tc>
      </w:tr>
    </w:tbl>
    <w:p w:rsidR="006354E9" w:rsidRPr="000E44C5" w:rsidRDefault="006354E9" w:rsidP="005035CF">
      <w:pPr>
        <w:keepNext/>
        <w:keepLines/>
        <w:jc w:val="both"/>
        <w:rPr>
          <w:lang w:eastAsia="en-US"/>
        </w:rPr>
      </w:pPr>
    </w:p>
    <w:p w:rsidR="006354E9" w:rsidRPr="000E44C5" w:rsidRDefault="006354E9" w:rsidP="005035CF">
      <w:pPr>
        <w:pStyle w:val="ConsNormal"/>
        <w:keepNext/>
        <w:keepLines/>
        <w:widowControl/>
        <w:ind w:left="3686" w:firstLine="0"/>
        <w:rPr>
          <w:rFonts w:ascii="Times New Roman" w:hAnsi="Times New Roman"/>
          <w:sz w:val="24"/>
          <w:szCs w:val="24"/>
        </w:rPr>
      </w:pPr>
    </w:p>
    <w:p w:rsidR="006354E9" w:rsidRPr="000E44C5" w:rsidRDefault="006354E9" w:rsidP="005035CF">
      <w:pPr>
        <w:pStyle w:val="ConsNormal"/>
        <w:keepNext/>
        <w:keepLines/>
        <w:widowControl/>
        <w:ind w:left="3686" w:firstLine="0"/>
        <w:rPr>
          <w:rFonts w:ascii="Times New Roman" w:hAnsi="Times New Roman"/>
          <w:sz w:val="24"/>
          <w:szCs w:val="24"/>
        </w:rPr>
      </w:pPr>
    </w:p>
    <w:p w:rsidR="006354E9" w:rsidRPr="000E44C5" w:rsidRDefault="006354E9" w:rsidP="005035CF">
      <w:pPr>
        <w:suppressAutoHyphens w:val="0"/>
        <w:spacing w:after="200" w:line="276" w:lineRule="auto"/>
        <w:rPr>
          <w:rFonts w:eastAsia="Arial"/>
        </w:rPr>
      </w:pPr>
      <w:r>
        <w:br w:type="page"/>
      </w:r>
    </w:p>
    <w:tbl>
      <w:tblPr>
        <w:tblW w:w="9606" w:type="dxa"/>
        <w:tblLook w:val="04A0"/>
      </w:tblPr>
      <w:tblGrid>
        <w:gridCol w:w="3369"/>
        <w:gridCol w:w="6237"/>
      </w:tblGrid>
      <w:tr w:rsidR="006354E9" w:rsidRPr="000E44C5" w:rsidTr="006B62D0">
        <w:trPr>
          <w:trHeight w:val="709"/>
        </w:trPr>
        <w:tc>
          <w:tcPr>
            <w:tcW w:w="3369" w:type="dxa"/>
          </w:tcPr>
          <w:p w:rsidR="006354E9" w:rsidRPr="000E44C5" w:rsidRDefault="006354E9" w:rsidP="006B62D0">
            <w:pPr>
              <w:keepNext/>
              <w:keepLines/>
              <w:jc w:val="right"/>
              <w:outlineLvl w:val="0"/>
            </w:pPr>
          </w:p>
        </w:tc>
        <w:tc>
          <w:tcPr>
            <w:tcW w:w="6237" w:type="dxa"/>
          </w:tcPr>
          <w:p w:rsidR="006354E9" w:rsidRPr="000E44C5" w:rsidRDefault="006354E9" w:rsidP="006B62D0">
            <w:pPr>
              <w:keepNext/>
              <w:keepLines/>
              <w:ind w:left="459"/>
              <w:jc w:val="right"/>
              <w:outlineLvl w:val="0"/>
            </w:pPr>
            <w:r>
              <w:t>Приложение № 6</w:t>
            </w:r>
          </w:p>
          <w:p w:rsidR="006354E9" w:rsidRPr="000E44C5" w:rsidRDefault="006354E9" w:rsidP="006B62D0">
            <w:pPr>
              <w:keepNext/>
              <w:keepLines/>
              <w:ind w:left="459"/>
              <w:jc w:val="right"/>
              <w:rPr>
                <w:bCs/>
              </w:rPr>
            </w:pPr>
            <w:r>
              <w:rPr>
                <w:bCs/>
              </w:rPr>
              <w:t>к договору  №_____________</w:t>
            </w:r>
          </w:p>
          <w:p w:rsidR="006354E9" w:rsidRPr="000E44C5" w:rsidRDefault="006354E9" w:rsidP="006B62D0">
            <w:pPr>
              <w:keepNext/>
              <w:keepLines/>
              <w:ind w:left="459"/>
              <w:jc w:val="right"/>
              <w:rPr>
                <w:bCs/>
              </w:rPr>
            </w:pPr>
            <w:r>
              <w:rPr>
                <w:bCs/>
              </w:rPr>
              <w:t>от «___»________20__г.</w:t>
            </w:r>
          </w:p>
          <w:p w:rsidR="006354E9" w:rsidRPr="000E44C5" w:rsidRDefault="006354E9" w:rsidP="006B62D0">
            <w:pPr>
              <w:keepNext/>
              <w:keepLines/>
              <w:ind w:left="459"/>
              <w:jc w:val="right"/>
              <w:outlineLvl w:val="0"/>
            </w:pPr>
            <w:r>
              <w:rPr>
                <w:bCs/>
              </w:rPr>
              <w:t xml:space="preserve">на выполнение строительно-монтажных работ </w:t>
            </w:r>
          </w:p>
        </w:tc>
      </w:tr>
    </w:tbl>
    <w:p w:rsidR="006354E9" w:rsidRPr="000E44C5" w:rsidRDefault="006354E9" w:rsidP="005035CF">
      <w:pPr>
        <w:keepNext/>
        <w:keepLines/>
        <w:jc w:val="both"/>
        <w:outlineLvl w:val="0"/>
        <w:rPr>
          <w:bCs/>
        </w:rPr>
      </w:pPr>
    </w:p>
    <w:p w:rsidR="006354E9" w:rsidRPr="000E44C5" w:rsidRDefault="006354E9" w:rsidP="005035CF">
      <w:pPr>
        <w:keepNext/>
        <w:keepLines/>
        <w:jc w:val="center"/>
        <w:outlineLvl w:val="0"/>
        <w:rPr>
          <w:b/>
          <w:bCs/>
        </w:rPr>
      </w:pPr>
      <w:bookmarkStart w:id="22" w:name="_Toc330385274"/>
      <w:bookmarkStart w:id="23" w:name="_Toc330386997"/>
      <w:r>
        <w:rPr>
          <w:b/>
          <w:bCs/>
        </w:rPr>
        <w:t>Требования по охране труда, промышленной безопасности, пожарной безопасности и экологии</w:t>
      </w:r>
      <w:bookmarkEnd w:id="22"/>
      <w:bookmarkEnd w:id="23"/>
    </w:p>
    <w:p w:rsidR="006354E9" w:rsidRPr="000E44C5" w:rsidRDefault="006354E9" w:rsidP="005035CF">
      <w:pPr>
        <w:keepNext/>
        <w:keepLines/>
        <w:jc w:val="center"/>
        <w:outlineLvl w:val="0"/>
        <w:rPr>
          <w:bCs/>
        </w:rPr>
      </w:pPr>
    </w:p>
    <w:p w:rsidR="006354E9" w:rsidRPr="000E44C5" w:rsidRDefault="006354E9" w:rsidP="005035CF">
      <w:pPr>
        <w:keepNext/>
        <w:keepLines/>
        <w:jc w:val="both"/>
        <w:outlineLvl w:val="0"/>
        <w:rPr>
          <w:b/>
          <w:bCs/>
        </w:rPr>
      </w:pPr>
      <w:bookmarkStart w:id="24" w:name="_Toc330385275"/>
      <w:bookmarkStart w:id="25" w:name="_Toc330386998"/>
      <w:r>
        <w:rPr>
          <w:b/>
          <w:bCs/>
        </w:rPr>
        <w:t>1.</w:t>
      </w:r>
      <w:r>
        <w:rPr>
          <w:b/>
          <w:bCs/>
        </w:rPr>
        <w:tab/>
        <w:t>Введение</w:t>
      </w:r>
      <w:bookmarkEnd w:id="24"/>
      <w:bookmarkEnd w:id="25"/>
    </w:p>
    <w:p w:rsidR="006354E9" w:rsidRPr="000E44C5" w:rsidRDefault="006354E9" w:rsidP="005035CF">
      <w:pPr>
        <w:keepNext/>
        <w:keepLines/>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6"/>
      <w:bookmarkEnd w:id="27"/>
    </w:p>
    <w:p w:rsidR="006354E9" w:rsidRPr="000E44C5" w:rsidRDefault="006354E9" w:rsidP="005035CF">
      <w:pPr>
        <w:keepNext/>
        <w:keepLines/>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6354E9" w:rsidRPr="000E44C5" w:rsidRDefault="006354E9" w:rsidP="005035CF">
      <w:pPr>
        <w:keepNext/>
        <w:keepLines/>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6354E9" w:rsidRPr="000E44C5" w:rsidRDefault="006354E9" w:rsidP="005035CF">
      <w:pPr>
        <w:keepNext/>
        <w:keepLines/>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6354E9" w:rsidRPr="000E44C5" w:rsidRDefault="006354E9" w:rsidP="005035CF">
      <w:pPr>
        <w:keepNext/>
        <w:keepLines/>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6354E9" w:rsidRPr="000E44C5" w:rsidRDefault="006354E9" w:rsidP="005035CF">
      <w:pPr>
        <w:keepNext/>
        <w:keepLines/>
        <w:jc w:val="both"/>
        <w:outlineLvl w:val="0"/>
        <w:rPr>
          <w:bCs/>
        </w:rPr>
      </w:pPr>
      <w:bookmarkStart w:id="36" w:name="_Toc330385281"/>
      <w:bookmarkStart w:id="37" w:name="_Toc330387004"/>
      <w:r>
        <w:rPr>
          <w:bCs/>
        </w:rPr>
        <w:t>3.1. Средства индивидуальной защиты (</w:t>
      </w:r>
      <w:proofErr w:type="gramStart"/>
      <w:r>
        <w:rPr>
          <w:bCs/>
        </w:rPr>
        <w:t>СИЗ</w:t>
      </w:r>
      <w:proofErr w:type="gramEnd"/>
      <w:r>
        <w:rPr>
          <w:bCs/>
        </w:rPr>
        <w:t>):</w:t>
      </w:r>
      <w:bookmarkEnd w:id="36"/>
      <w:bookmarkEnd w:id="37"/>
    </w:p>
    <w:p w:rsidR="006354E9" w:rsidRPr="000E44C5" w:rsidRDefault="006354E9" w:rsidP="005035CF">
      <w:pPr>
        <w:keepNext/>
        <w:keepLines/>
        <w:jc w:val="both"/>
        <w:outlineLvl w:val="0"/>
        <w:rPr>
          <w:bCs/>
        </w:rPr>
      </w:pPr>
      <w:bookmarkStart w:id="38" w:name="_Toc330385282"/>
      <w:bookmarkStart w:id="39"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6354E9" w:rsidRPr="000E44C5" w:rsidRDefault="006354E9" w:rsidP="005035CF">
      <w:pPr>
        <w:keepNext/>
        <w:keepLines/>
        <w:jc w:val="both"/>
        <w:outlineLvl w:val="0"/>
        <w:rPr>
          <w:bCs/>
        </w:rPr>
      </w:pPr>
      <w:bookmarkStart w:id="40" w:name="_Toc330385283"/>
      <w:bookmarkStart w:id="41"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0"/>
      <w:bookmarkEnd w:id="41"/>
    </w:p>
    <w:p w:rsidR="006354E9" w:rsidRPr="000E44C5" w:rsidRDefault="006354E9" w:rsidP="005035CF">
      <w:pPr>
        <w:keepNext/>
        <w:keepLines/>
        <w:jc w:val="both"/>
        <w:outlineLvl w:val="0"/>
        <w:rPr>
          <w:bCs/>
        </w:rPr>
      </w:pPr>
      <w:bookmarkStart w:id="42" w:name="_Toc330385284"/>
      <w:bookmarkStart w:id="43" w:name="_Toc330387007"/>
      <w:r>
        <w:rPr>
          <w:bCs/>
        </w:rPr>
        <w:t>•</w:t>
      </w:r>
      <w:r>
        <w:rPr>
          <w:bCs/>
        </w:rPr>
        <w:tab/>
        <w:t>Каска;</w:t>
      </w:r>
      <w:bookmarkEnd w:id="42"/>
      <w:bookmarkEnd w:id="43"/>
    </w:p>
    <w:p w:rsidR="006354E9" w:rsidRPr="000E44C5" w:rsidRDefault="006354E9" w:rsidP="005035CF">
      <w:pPr>
        <w:keepNext/>
        <w:keepLines/>
        <w:jc w:val="both"/>
        <w:outlineLvl w:val="0"/>
        <w:rPr>
          <w:bCs/>
        </w:rPr>
      </w:pPr>
      <w:bookmarkStart w:id="44" w:name="_Toc330385285"/>
      <w:bookmarkStart w:id="45" w:name="_Toc330387008"/>
      <w:r>
        <w:rPr>
          <w:bCs/>
        </w:rPr>
        <w:t>•</w:t>
      </w:r>
      <w:r>
        <w:rPr>
          <w:bCs/>
        </w:rPr>
        <w:tab/>
        <w:t>Защитные очки;</w:t>
      </w:r>
      <w:bookmarkEnd w:id="44"/>
      <w:bookmarkEnd w:id="45"/>
    </w:p>
    <w:p w:rsidR="006354E9" w:rsidRPr="000E44C5" w:rsidRDefault="006354E9" w:rsidP="005035CF">
      <w:pPr>
        <w:keepNext/>
        <w:keepLines/>
        <w:jc w:val="both"/>
        <w:outlineLvl w:val="0"/>
        <w:rPr>
          <w:bCs/>
        </w:rPr>
      </w:pPr>
      <w:bookmarkStart w:id="46" w:name="_Toc330385286"/>
      <w:bookmarkStart w:id="47" w:name="_Toc330387009"/>
      <w:r>
        <w:rPr>
          <w:bCs/>
        </w:rPr>
        <w:t>•</w:t>
      </w:r>
      <w:r>
        <w:rPr>
          <w:bCs/>
        </w:rPr>
        <w:tab/>
        <w:t>Спецодежда;</w:t>
      </w:r>
      <w:bookmarkEnd w:id="46"/>
      <w:bookmarkEnd w:id="47"/>
    </w:p>
    <w:p w:rsidR="006354E9" w:rsidRPr="000E44C5" w:rsidRDefault="006354E9" w:rsidP="005035CF">
      <w:pPr>
        <w:keepNext/>
        <w:keepLines/>
        <w:jc w:val="both"/>
        <w:outlineLvl w:val="0"/>
        <w:rPr>
          <w:bCs/>
        </w:rPr>
      </w:pPr>
      <w:bookmarkStart w:id="48" w:name="_Toc330385287"/>
      <w:bookmarkStart w:id="49" w:name="_Toc330387010"/>
      <w:r>
        <w:rPr>
          <w:bCs/>
        </w:rPr>
        <w:t>•</w:t>
      </w:r>
      <w:r>
        <w:rPr>
          <w:bCs/>
        </w:rPr>
        <w:tab/>
        <w:t>Рабочие перчатки;</w:t>
      </w:r>
      <w:bookmarkEnd w:id="48"/>
      <w:bookmarkEnd w:id="49"/>
    </w:p>
    <w:p w:rsidR="006354E9" w:rsidRPr="000E44C5" w:rsidRDefault="006354E9" w:rsidP="005035CF">
      <w:pPr>
        <w:keepNext/>
        <w:keepLines/>
        <w:jc w:val="both"/>
        <w:outlineLvl w:val="0"/>
        <w:rPr>
          <w:bCs/>
        </w:rPr>
      </w:pPr>
      <w:bookmarkStart w:id="50" w:name="_Toc330385288"/>
      <w:bookmarkStart w:id="51" w:name="_Toc330387011"/>
      <w:r>
        <w:rPr>
          <w:bCs/>
        </w:rPr>
        <w:tab/>
        <w:t>Сигнальный жилет;</w:t>
      </w:r>
    </w:p>
    <w:p w:rsidR="006354E9" w:rsidRPr="000E44C5" w:rsidRDefault="006354E9" w:rsidP="005035CF">
      <w:pPr>
        <w:keepNext/>
        <w:keepLines/>
        <w:jc w:val="both"/>
        <w:outlineLvl w:val="0"/>
        <w:rPr>
          <w:bCs/>
        </w:rPr>
      </w:pPr>
      <w:r>
        <w:rPr>
          <w:bCs/>
        </w:rPr>
        <w:tab/>
        <w:t>Респиратор;</w:t>
      </w:r>
    </w:p>
    <w:p w:rsidR="006354E9" w:rsidRPr="000E44C5" w:rsidRDefault="006354E9" w:rsidP="005035CF">
      <w:pPr>
        <w:keepNext/>
        <w:keepLines/>
        <w:jc w:val="both"/>
        <w:outlineLvl w:val="0"/>
        <w:rPr>
          <w:bCs/>
        </w:rPr>
      </w:pPr>
      <w:r>
        <w:rPr>
          <w:bCs/>
        </w:rPr>
        <w:tab/>
        <w:t>Моющие средства (мази, пасты и т.д.).</w:t>
      </w:r>
    </w:p>
    <w:p w:rsidR="006354E9" w:rsidRPr="000E44C5" w:rsidRDefault="006354E9" w:rsidP="005035CF">
      <w:pPr>
        <w:keepNext/>
        <w:keepLines/>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6354E9" w:rsidRPr="000E44C5" w:rsidRDefault="006354E9" w:rsidP="005035CF">
      <w:pPr>
        <w:keepNext/>
        <w:keepLines/>
        <w:jc w:val="both"/>
        <w:outlineLvl w:val="0"/>
        <w:rPr>
          <w:bCs/>
        </w:rPr>
      </w:pPr>
      <w:bookmarkStart w:id="52" w:name="_Toc330385292"/>
      <w:bookmarkStart w:id="53" w:name="_Toc330387015"/>
      <w:r>
        <w:rPr>
          <w:bCs/>
        </w:rPr>
        <w:t>3.2.Средства коллективной защиты (СКЗ):</w:t>
      </w:r>
      <w:bookmarkEnd w:id="52"/>
      <w:bookmarkEnd w:id="53"/>
    </w:p>
    <w:p w:rsidR="006354E9" w:rsidRPr="000E44C5" w:rsidRDefault="006354E9" w:rsidP="005035CF">
      <w:pPr>
        <w:keepNext/>
        <w:keepLines/>
        <w:jc w:val="both"/>
        <w:outlineLvl w:val="0"/>
        <w:rPr>
          <w:bCs/>
        </w:rPr>
      </w:pPr>
      <w:bookmarkStart w:id="54" w:name="_Toc330385293"/>
      <w:bookmarkStart w:id="55"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4"/>
      <w:bookmarkEnd w:id="55"/>
    </w:p>
    <w:p w:rsidR="006354E9" w:rsidRPr="000E44C5" w:rsidRDefault="006354E9" w:rsidP="005035CF">
      <w:pPr>
        <w:keepNext/>
        <w:keepLines/>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6354E9" w:rsidRPr="000E44C5" w:rsidRDefault="006354E9" w:rsidP="005035CF">
      <w:pPr>
        <w:keepNext/>
        <w:keepLines/>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6354E9" w:rsidRPr="000E44C5" w:rsidRDefault="006354E9" w:rsidP="005035CF">
      <w:pPr>
        <w:keepNext/>
        <w:keepLines/>
        <w:jc w:val="both"/>
        <w:outlineLvl w:val="0"/>
        <w:rPr>
          <w:bCs/>
        </w:rPr>
      </w:pPr>
      <w:bookmarkStart w:id="60" w:name="_Toc330385296"/>
      <w:bookmarkStart w:id="61" w:name="_Toc330387019"/>
      <w:r>
        <w:rPr>
          <w:bCs/>
        </w:rPr>
        <w:lastRenderedPageBreak/>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6354E9" w:rsidRPr="000E44C5" w:rsidRDefault="006354E9" w:rsidP="005035CF">
      <w:pPr>
        <w:keepNext/>
        <w:keepLines/>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6354E9" w:rsidRPr="000E44C5" w:rsidRDefault="006354E9" w:rsidP="005035CF">
      <w:pPr>
        <w:keepNext/>
        <w:keepLines/>
        <w:jc w:val="both"/>
        <w:outlineLvl w:val="0"/>
        <w:rPr>
          <w:bCs/>
        </w:rPr>
      </w:pPr>
      <w:bookmarkStart w:id="64" w:name="_Toc330385298"/>
      <w:bookmarkStart w:id="65" w:name="_Toc330387021"/>
      <w:r>
        <w:rPr>
          <w:bCs/>
        </w:rPr>
        <w:t>•</w:t>
      </w:r>
      <w:r>
        <w:rPr>
          <w:bCs/>
        </w:rPr>
        <w:tab/>
        <w:t>Огнетушитель;</w:t>
      </w:r>
      <w:bookmarkEnd w:id="64"/>
      <w:bookmarkEnd w:id="65"/>
    </w:p>
    <w:p w:rsidR="006354E9" w:rsidRPr="000E44C5" w:rsidRDefault="006354E9" w:rsidP="005035CF">
      <w:pPr>
        <w:keepNext/>
        <w:keepLines/>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6354E9" w:rsidRPr="000E44C5" w:rsidRDefault="006354E9" w:rsidP="005035CF">
      <w:pPr>
        <w:keepNext/>
        <w:keepLines/>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6354E9" w:rsidRPr="000E44C5" w:rsidRDefault="006354E9" w:rsidP="005035CF">
      <w:pPr>
        <w:keepNext/>
        <w:keepLines/>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6354E9" w:rsidRPr="000E44C5" w:rsidRDefault="006354E9" w:rsidP="005035CF">
      <w:pPr>
        <w:keepNext/>
        <w:keepLines/>
        <w:jc w:val="both"/>
        <w:outlineLvl w:val="0"/>
        <w:rPr>
          <w:bCs/>
        </w:rPr>
      </w:pPr>
      <w:bookmarkStart w:id="72" w:name="_Toc330385302"/>
      <w:bookmarkStart w:id="73" w:name="_Toc330387025"/>
      <w:r>
        <w:rPr>
          <w:bCs/>
        </w:rPr>
        <w:t>•</w:t>
      </w:r>
      <w:r>
        <w:rPr>
          <w:bCs/>
        </w:rPr>
        <w:tab/>
        <w:t>Обучение и достаточную квалификацию водителей;</w:t>
      </w:r>
      <w:bookmarkEnd w:id="72"/>
      <w:bookmarkEnd w:id="73"/>
    </w:p>
    <w:p w:rsidR="006354E9" w:rsidRPr="000E44C5" w:rsidRDefault="006354E9" w:rsidP="005035CF">
      <w:pPr>
        <w:keepNext/>
        <w:keepLines/>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6354E9" w:rsidRPr="000E44C5" w:rsidRDefault="006354E9" w:rsidP="005035CF">
      <w:pPr>
        <w:keepNext/>
        <w:keepLines/>
        <w:jc w:val="both"/>
        <w:outlineLvl w:val="0"/>
        <w:rPr>
          <w:bCs/>
        </w:rPr>
      </w:pPr>
      <w:bookmarkStart w:id="76" w:name="_Toc330385304"/>
      <w:bookmarkStart w:id="77" w:name="_Toc330387027"/>
      <w:r>
        <w:rPr>
          <w:bCs/>
        </w:rPr>
        <w:tab/>
        <w:t>Проведение медицинских осмотров.</w:t>
      </w:r>
    </w:p>
    <w:p w:rsidR="006354E9" w:rsidRPr="000E44C5" w:rsidRDefault="006354E9" w:rsidP="005035CF">
      <w:pPr>
        <w:keepNext/>
        <w:keepLines/>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6354E9" w:rsidRPr="000E44C5" w:rsidRDefault="006354E9" w:rsidP="005035CF">
      <w:pPr>
        <w:keepNext/>
        <w:keepLines/>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6354E9" w:rsidRPr="000E44C5" w:rsidRDefault="006354E9" w:rsidP="005035CF">
      <w:pPr>
        <w:keepNext/>
        <w:keepLines/>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6354E9" w:rsidRPr="000E44C5" w:rsidRDefault="006354E9" w:rsidP="005035CF">
      <w:pPr>
        <w:keepNext/>
        <w:keepLines/>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2"/>
      <w:bookmarkEnd w:id="83"/>
    </w:p>
    <w:p w:rsidR="006354E9" w:rsidRPr="000E44C5" w:rsidRDefault="006354E9" w:rsidP="005035CF">
      <w:pPr>
        <w:keepNext/>
        <w:keepLines/>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6354E9" w:rsidRPr="000E44C5" w:rsidRDefault="006354E9" w:rsidP="005035CF">
      <w:pPr>
        <w:keepNext/>
        <w:keepLines/>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6354E9" w:rsidRPr="000E44C5" w:rsidRDefault="006354E9" w:rsidP="005035CF">
      <w:pPr>
        <w:keepNext/>
        <w:keepLines/>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6354E9" w:rsidRPr="000E44C5" w:rsidRDefault="006354E9" w:rsidP="005035CF">
      <w:pPr>
        <w:keepNext/>
        <w:keepLines/>
        <w:jc w:val="both"/>
        <w:outlineLvl w:val="0"/>
        <w:rPr>
          <w:bCs/>
        </w:rPr>
      </w:pPr>
      <w:bookmarkStart w:id="90" w:name="_Toc330385311"/>
      <w:bookmarkStart w:id="91"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0"/>
      <w:bookmarkEnd w:id="91"/>
    </w:p>
    <w:p w:rsidR="006354E9" w:rsidRPr="000E44C5" w:rsidRDefault="006354E9" w:rsidP="005035CF">
      <w:pPr>
        <w:keepNext/>
        <w:keepLines/>
        <w:jc w:val="both"/>
        <w:outlineLvl w:val="0"/>
        <w:rPr>
          <w:bCs/>
        </w:rPr>
      </w:pPr>
      <w:bookmarkStart w:id="92" w:name="_Toc330385312"/>
      <w:bookmarkStart w:id="93" w:name="_Toc330387035"/>
      <w:r>
        <w:rPr>
          <w:bCs/>
        </w:rPr>
        <w:t>•</w:t>
      </w:r>
      <w:r>
        <w:rPr>
          <w:bCs/>
        </w:rPr>
        <w:tab/>
        <w:t>Работы по вскрытию и испытанию  сосудов и трубопроводов, работающих под давлением.</w:t>
      </w:r>
      <w:bookmarkEnd w:id="92"/>
      <w:bookmarkEnd w:id="93"/>
    </w:p>
    <w:p w:rsidR="006354E9" w:rsidRPr="000E44C5" w:rsidRDefault="006354E9" w:rsidP="005035CF">
      <w:pPr>
        <w:keepNext/>
        <w:keepLines/>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6354E9" w:rsidRPr="000E44C5" w:rsidRDefault="006354E9" w:rsidP="005035CF">
      <w:pPr>
        <w:keepNext/>
        <w:keepLines/>
        <w:jc w:val="both"/>
        <w:outlineLvl w:val="0"/>
        <w:rPr>
          <w:bCs/>
        </w:rPr>
      </w:pPr>
      <w:bookmarkStart w:id="96" w:name="_Toc330385314"/>
      <w:bookmarkStart w:id="97"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6"/>
      <w:bookmarkEnd w:id="97"/>
    </w:p>
    <w:p w:rsidR="006354E9" w:rsidRPr="000E44C5" w:rsidRDefault="006354E9" w:rsidP="005035CF">
      <w:pPr>
        <w:keepNext/>
        <w:keepLines/>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6354E9" w:rsidRPr="000E44C5" w:rsidRDefault="006354E9" w:rsidP="005035CF">
      <w:pPr>
        <w:keepNext/>
        <w:keepLines/>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6354E9" w:rsidRPr="000E44C5" w:rsidRDefault="006354E9" w:rsidP="005035CF">
      <w:pPr>
        <w:keepNext/>
        <w:keepLines/>
        <w:jc w:val="both"/>
        <w:outlineLvl w:val="0"/>
        <w:rPr>
          <w:bCs/>
        </w:rPr>
      </w:pPr>
      <w:bookmarkStart w:id="102" w:name="_Toc330385317"/>
      <w:bookmarkStart w:id="103"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102"/>
      <w:bookmarkEnd w:id="103"/>
    </w:p>
    <w:p w:rsidR="006354E9" w:rsidRPr="000E44C5" w:rsidRDefault="006354E9" w:rsidP="005035CF">
      <w:pPr>
        <w:keepNext/>
        <w:keepLines/>
        <w:jc w:val="both"/>
        <w:outlineLvl w:val="0"/>
        <w:rPr>
          <w:bCs/>
        </w:rPr>
      </w:pPr>
      <w:bookmarkStart w:id="104" w:name="_Toc330385318"/>
      <w:bookmarkStart w:id="105"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6354E9" w:rsidRPr="000E44C5" w:rsidRDefault="006354E9" w:rsidP="005035CF">
      <w:pPr>
        <w:keepNext/>
        <w:keepLines/>
        <w:jc w:val="both"/>
        <w:outlineLvl w:val="0"/>
        <w:rPr>
          <w:bCs/>
        </w:rPr>
      </w:pPr>
      <w:bookmarkStart w:id="106" w:name="_Toc330385319"/>
      <w:bookmarkStart w:id="107"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6"/>
      <w:bookmarkEnd w:id="107"/>
    </w:p>
    <w:p w:rsidR="006354E9" w:rsidRPr="000E44C5" w:rsidRDefault="006354E9" w:rsidP="005035CF">
      <w:pPr>
        <w:keepNext/>
        <w:keepLines/>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6354E9" w:rsidRPr="000E44C5" w:rsidRDefault="006354E9" w:rsidP="005035CF">
      <w:pPr>
        <w:keepNext/>
        <w:keepLines/>
        <w:jc w:val="both"/>
        <w:outlineLvl w:val="0"/>
        <w:rPr>
          <w:bCs/>
        </w:rPr>
      </w:pPr>
      <w:bookmarkStart w:id="110" w:name="_Toc330385321"/>
      <w:bookmarkStart w:id="111"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6354E9" w:rsidRPr="000E44C5" w:rsidRDefault="006354E9" w:rsidP="005035CF">
      <w:pPr>
        <w:keepNext/>
        <w:keepLines/>
        <w:jc w:val="both"/>
        <w:outlineLvl w:val="0"/>
        <w:rPr>
          <w:bCs/>
        </w:rPr>
      </w:pPr>
      <w:bookmarkStart w:id="112" w:name="_Toc330385322"/>
      <w:bookmarkStart w:id="113" w:name="_Toc330387045"/>
      <w:r>
        <w:rPr>
          <w:bCs/>
        </w:rPr>
        <w:lastRenderedPageBreak/>
        <w:t xml:space="preserve">6.3. </w:t>
      </w:r>
      <w:proofErr w:type="gramStart"/>
      <w:r>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roofErr w:type="gramEnd"/>
    </w:p>
    <w:p w:rsidR="006354E9" w:rsidRPr="000E44C5" w:rsidRDefault="006354E9" w:rsidP="005035CF">
      <w:pPr>
        <w:keepNext/>
        <w:keepLines/>
        <w:jc w:val="both"/>
        <w:outlineLvl w:val="0"/>
        <w:rPr>
          <w:b/>
          <w:bCs/>
        </w:rPr>
      </w:pPr>
      <w:bookmarkStart w:id="114" w:name="_Toc330385323"/>
      <w:bookmarkStart w:id="115"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6354E9" w:rsidRPr="000E44C5" w:rsidRDefault="006354E9" w:rsidP="005035CF">
      <w:pPr>
        <w:keepNext/>
        <w:keepLines/>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6354E9" w:rsidRPr="000E44C5" w:rsidRDefault="006354E9" w:rsidP="005035CF">
      <w:pPr>
        <w:keepNext/>
        <w:keepLines/>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6354E9" w:rsidRPr="000E44C5" w:rsidRDefault="006354E9" w:rsidP="005035CF">
      <w:pPr>
        <w:keepNext/>
        <w:keepLines/>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6354E9" w:rsidRPr="000E44C5" w:rsidRDefault="006354E9" w:rsidP="005035CF">
      <w:pPr>
        <w:keepNext/>
        <w:keepLines/>
        <w:jc w:val="both"/>
        <w:outlineLvl w:val="0"/>
        <w:rPr>
          <w:bCs/>
        </w:rPr>
      </w:pPr>
      <w:bookmarkStart w:id="122" w:name="_Toc330385327"/>
      <w:bookmarkStart w:id="123"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6354E9" w:rsidRPr="000E44C5" w:rsidRDefault="006354E9" w:rsidP="005035CF">
      <w:pPr>
        <w:keepNext/>
        <w:keepLines/>
        <w:jc w:val="both"/>
        <w:outlineLvl w:val="0"/>
        <w:rPr>
          <w:bCs/>
        </w:rPr>
      </w:pPr>
      <w:bookmarkStart w:id="124" w:name="_Toc330385328"/>
      <w:bookmarkStart w:id="125"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6354E9" w:rsidRPr="000E44C5" w:rsidRDefault="006354E9" w:rsidP="005035CF">
      <w:pPr>
        <w:keepNext/>
        <w:keepLines/>
        <w:jc w:val="both"/>
        <w:outlineLvl w:val="0"/>
        <w:rPr>
          <w:bCs/>
        </w:rPr>
      </w:pPr>
      <w:bookmarkStart w:id="126" w:name="_Toc330385329"/>
      <w:bookmarkStart w:id="127"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6"/>
      <w:bookmarkEnd w:id="127"/>
      <w:proofErr w:type="gramEnd"/>
    </w:p>
    <w:p w:rsidR="006354E9" w:rsidRPr="000E44C5" w:rsidRDefault="006354E9" w:rsidP="005035CF">
      <w:pPr>
        <w:keepNext/>
        <w:keepLines/>
        <w:jc w:val="both"/>
        <w:outlineLvl w:val="0"/>
        <w:rPr>
          <w:bCs/>
        </w:rPr>
      </w:pPr>
      <w:bookmarkStart w:id="128" w:name="_Toc330385330"/>
      <w:bookmarkStart w:id="129"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28"/>
      <w:bookmarkEnd w:id="129"/>
    </w:p>
    <w:p w:rsidR="006354E9" w:rsidRPr="000E44C5" w:rsidRDefault="006354E9" w:rsidP="005035CF">
      <w:pPr>
        <w:keepNext/>
        <w:keepLines/>
        <w:jc w:val="both"/>
        <w:outlineLvl w:val="0"/>
        <w:rPr>
          <w:bCs/>
        </w:rPr>
      </w:pPr>
      <w:bookmarkStart w:id="130" w:name="_Toc330385331"/>
      <w:bookmarkStart w:id="131"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0"/>
      <w:bookmarkEnd w:id="131"/>
    </w:p>
    <w:p w:rsidR="006354E9" w:rsidRPr="000E44C5" w:rsidRDefault="006354E9" w:rsidP="005035CF">
      <w:pPr>
        <w:keepNext/>
        <w:keepLines/>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6354E9" w:rsidRPr="000E44C5" w:rsidRDefault="006354E9" w:rsidP="005035CF">
      <w:pPr>
        <w:keepNext/>
        <w:keepLines/>
        <w:jc w:val="both"/>
        <w:outlineLvl w:val="0"/>
        <w:rPr>
          <w:bCs/>
        </w:rPr>
      </w:pPr>
      <w:bookmarkStart w:id="134" w:name="_Toc330385333"/>
      <w:bookmarkStart w:id="135"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4"/>
      <w:bookmarkEnd w:id="135"/>
    </w:p>
    <w:p w:rsidR="006354E9" w:rsidRPr="000E44C5" w:rsidRDefault="006354E9" w:rsidP="005035CF">
      <w:pPr>
        <w:keepNext/>
        <w:keepLines/>
        <w:jc w:val="both"/>
        <w:outlineLvl w:val="0"/>
        <w:rPr>
          <w:bCs/>
        </w:rPr>
      </w:pPr>
      <w:bookmarkStart w:id="136" w:name="_Toc330385334"/>
      <w:bookmarkStart w:id="137" w:name="_Toc330387057"/>
      <w:r>
        <w:rPr>
          <w:bCs/>
        </w:rPr>
        <w:lastRenderedPageBreak/>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6"/>
      <w:bookmarkEnd w:id="137"/>
    </w:p>
    <w:p w:rsidR="006354E9" w:rsidRPr="000E44C5" w:rsidRDefault="006354E9" w:rsidP="005035CF">
      <w:pPr>
        <w:keepNext/>
        <w:keepLines/>
        <w:jc w:val="both"/>
        <w:outlineLvl w:val="0"/>
        <w:rPr>
          <w:bCs/>
        </w:rPr>
      </w:pPr>
      <w:bookmarkStart w:id="138" w:name="_Toc330385335"/>
      <w:bookmarkStart w:id="139"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8"/>
      <w:bookmarkEnd w:id="139"/>
    </w:p>
    <w:p w:rsidR="006354E9" w:rsidRPr="000E44C5" w:rsidRDefault="006354E9" w:rsidP="005035CF">
      <w:pPr>
        <w:keepNext/>
        <w:keepLines/>
        <w:jc w:val="both"/>
        <w:outlineLvl w:val="0"/>
        <w:rPr>
          <w:bCs/>
        </w:rPr>
      </w:pPr>
      <w:bookmarkStart w:id="140" w:name="_Toc330385336"/>
      <w:bookmarkStart w:id="141"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rPr>
        <w:t xml:space="preserve"> </w:t>
      </w:r>
      <w:r>
        <w:rPr>
          <w:bCs/>
        </w:rPr>
        <w:t>.</w:t>
      </w:r>
      <w:proofErr w:type="gramEnd"/>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0"/>
      <w:bookmarkEnd w:id="141"/>
    </w:p>
    <w:p w:rsidR="006354E9" w:rsidRPr="000E44C5" w:rsidRDefault="006354E9" w:rsidP="005035CF">
      <w:pPr>
        <w:keepNext/>
        <w:keepLines/>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6354E9" w:rsidRPr="000E44C5" w:rsidRDefault="006354E9" w:rsidP="005035CF">
      <w:pPr>
        <w:keepNext/>
        <w:keepLines/>
        <w:jc w:val="both"/>
        <w:outlineLvl w:val="0"/>
        <w:rPr>
          <w:bCs/>
        </w:rPr>
      </w:pPr>
      <w:bookmarkStart w:id="144" w:name="_Toc330385338"/>
      <w:bookmarkStart w:id="145"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6354E9" w:rsidRPr="000E44C5" w:rsidRDefault="006354E9" w:rsidP="005035CF">
      <w:pPr>
        <w:keepNext/>
        <w:keepLines/>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6354E9" w:rsidRPr="000E44C5" w:rsidRDefault="006354E9" w:rsidP="005035CF">
      <w:pPr>
        <w:keepNext/>
        <w:keepLines/>
        <w:jc w:val="both"/>
        <w:outlineLvl w:val="0"/>
        <w:rPr>
          <w:bCs/>
        </w:rPr>
      </w:pPr>
      <w:bookmarkStart w:id="148" w:name="_Toc330385340"/>
      <w:bookmarkStart w:id="149"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8"/>
      <w:bookmarkEnd w:id="149"/>
    </w:p>
    <w:p w:rsidR="006354E9" w:rsidRPr="000E44C5" w:rsidRDefault="006354E9" w:rsidP="005035CF">
      <w:pPr>
        <w:keepNext/>
        <w:keepLines/>
        <w:jc w:val="both"/>
        <w:outlineLvl w:val="0"/>
        <w:rPr>
          <w:bCs/>
        </w:rPr>
      </w:pPr>
      <w:bookmarkStart w:id="150" w:name="_Toc330385341"/>
      <w:bookmarkStart w:id="151"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6354E9" w:rsidRPr="000E44C5" w:rsidRDefault="006354E9" w:rsidP="005035CF">
      <w:pPr>
        <w:keepNext/>
        <w:keepLines/>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государственным органам;</w:t>
      </w:r>
      <w:bookmarkEnd w:id="152"/>
      <w:bookmarkEnd w:id="153"/>
    </w:p>
    <w:p w:rsidR="006354E9" w:rsidRPr="000E44C5" w:rsidRDefault="006354E9" w:rsidP="005035CF">
      <w:pPr>
        <w:keepNext/>
        <w:keepLines/>
        <w:jc w:val="both"/>
        <w:outlineLvl w:val="0"/>
        <w:rPr>
          <w:bCs/>
        </w:rPr>
      </w:pPr>
      <w:bookmarkStart w:id="154" w:name="_Toc330385343"/>
      <w:bookmarkStart w:id="155"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4"/>
      <w:bookmarkEnd w:id="155"/>
    </w:p>
    <w:p w:rsidR="006354E9" w:rsidRPr="000E44C5" w:rsidRDefault="006354E9" w:rsidP="005035CF">
      <w:pPr>
        <w:keepNext/>
        <w:keepLines/>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6354E9" w:rsidRPr="000E44C5" w:rsidRDefault="006354E9" w:rsidP="005035CF">
      <w:pPr>
        <w:keepNext/>
        <w:keepLines/>
        <w:jc w:val="both"/>
        <w:outlineLvl w:val="0"/>
        <w:rPr>
          <w:b/>
          <w:bCs/>
        </w:rPr>
      </w:pPr>
      <w:bookmarkStart w:id="158" w:name="_Toc330385345"/>
      <w:bookmarkStart w:id="159"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8"/>
      <w:bookmarkEnd w:id="159"/>
    </w:p>
    <w:p w:rsidR="006354E9" w:rsidRPr="000E44C5" w:rsidRDefault="006354E9" w:rsidP="005035CF">
      <w:pPr>
        <w:keepNext/>
        <w:keepLines/>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6354E9" w:rsidRPr="000E44C5" w:rsidRDefault="006354E9" w:rsidP="005035CF">
      <w:pPr>
        <w:keepNext/>
        <w:keepLines/>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6354E9" w:rsidRPr="000E44C5" w:rsidRDefault="006354E9" w:rsidP="005035CF">
      <w:pPr>
        <w:keepNext/>
        <w:keepLines/>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6354E9" w:rsidRPr="000E44C5" w:rsidRDefault="006354E9" w:rsidP="005035CF">
      <w:pPr>
        <w:keepNext/>
        <w:keepLines/>
        <w:jc w:val="both"/>
        <w:outlineLvl w:val="0"/>
        <w:rPr>
          <w:bCs/>
        </w:rPr>
      </w:pPr>
      <w:bookmarkStart w:id="164" w:name="_Toc330385348"/>
      <w:bookmarkStart w:id="165"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4"/>
      <w:bookmarkEnd w:id="165"/>
    </w:p>
    <w:p w:rsidR="006354E9" w:rsidRPr="000E44C5" w:rsidRDefault="006354E9" w:rsidP="005035CF">
      <w:pPr>
        <w:keepNext/>
        <w:keepLines/>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6354E9" w:rsidRPr="000E44C5" w:rsidRDefault="006354E9" w:rsidP="005035CF">
      <w:pPr>
        <w:keepNext/>
        <w:keepLines/>
        <w:jc w:val="both"/>
        <w:outlineLvl w:val="0"/>
        <w:rPr>
          <w:bCs/>
        </w:rPr>
      </w:pPr>
      <w:bookmarkStart w:id="168" w:name="_Toc330385350"/>
      <w:bookmarkStart w:id="169" w:name="_Toc330387073"/>
      <w:r>
        <w:rPr>
          <w:bCs/>
        </w:rPr>
        <w:lastRenderedPageBreak/>
        <w:t>•</w:t>
      </w:r>
      <w:r>
        <w:rPr>
          <w:bCs/>
        </w:rPr>
        <w:tab/>
        <w:t>ответственных:</w:t>
      </w:r>
      <w:bookmarkEnd w:id="168"/>
      <w:bookmarkEnd w:id="169"/>
    </w:p>
    <w:p w:rsidR="006354E9" w:rsidRPr="000E44C5" w:rsidRDefault="006354E9" w:rsidP="005035CF">
      <w:pPr>
        <w:keepNext/>
        <w:keepLines/>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6354E9" w:rsidRPr="000E44C5" w:rsidRDefault="006354E9" w:rsidP="005035CF">
      <w:pPr>
        <w:keepNext/>
        <w:keepLines/>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6354E9" w:rsidRPr="000E44C5" w:rsidRDefault="006354E9" w:rsidP="005035CF">
      <w:pPr>
        <w:keepNext/>
        <w:keepLines/>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6354E9" w:rsidRPr="000E44C5" w:rsidRDefault="006354E9" w:rsidP="005035CF">
      <w:pPr>
        <w:keepNext/>
        <w:keepLines/>
        <w:jc w:val="both"/>
        <w:outlineLvl w:val="0"/>
        <w:rPr>
          <w:bCs/>
        </w:rPr>
      </w:pPr>
    </w:p>
    <w:p w:rsidR="006354E9" w:rsidRPr="000E44C5" w:rsidRDefault="006354E9" w:rsidP="005035CF">
      <w:pPr>
        <w:keepNext/>
        <w:keepLines/>
        <w:jc w:val="both"/>
        <w:outlineLvl w:val="0"/>
        <w:rPr>
          <w:bCs/>
        </w:rPr>
      </w:pPr>
      <w:bookmarkStart w:id="176" w:name="_Toc330385354"/>
      <w:bookmarkStart w:id="177"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6354E9" w:rsidRPr="000E44C5" w:rsidRDefault="006354E9" w:rsidP="005035CF">
      <w:pPr>
        <w:keepNext/>
        <w:keepLines/>
        <w:jc w:val="both"/>
        <w:outlineLvl w:val="0"/>
        <w:rPr>
          <w:bCs/>
        </w:rPr>
      </w:pPr>
      <w:bookmarkStart w:id="178" w:name="_Toc330385355"/>
      <w:bookmarkStart w:id="179" w:name="_Toc330387078"/>
      <w:r>
        <w:rPr>
          <w:bCs/>
        </w:rPr>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6354E9" w:rsidRPr="000E44C5" w:rsidRDefault="006354E9" w:rsidP="005035CF">
      <w:pPr>
        <w:keepNext/>
        <w:keepLines/>
        <w:jc w:val="both"/>
        <w:outlineLvl w:val="0"/>
        <w:rPr>
          <w:b/>
          <w:bCs/>
        </w:rPr>
      </w:pPr>
      <w:bookmarkStart w:id="180" w:name="_Toc330385356"/>
      <w:bookmarkStart w:id="181" w:name="_Toc330387079"/>
      <w:r>
        <w:rPr>
          <w:b/>
          <w:bCs/>
        </w:rPr>
        <w:t>12.      Требования к оборудованию</w:t>
      </w:r>
      <w:bookmarkEnd w:id="180"/>
      <w:bookmarkEnd w:id="181"/>
    </w:p>
    <w:p w:rsidR="006354E9" w:rsidRPr="000E44C5" w:rsidRDefault="006354E9" w:rsidP="005035CF">
      <w:pPr>
        <w:keepNext/>
        <w:keepLines/>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6354E9" w:rsidRPr="000E44C5" w:rsidRDefault="006354E9" w:rsidP="005035CF">
      <w:pPr>
        <w:keepNext/>
        <w:keepLines/>
        <w:jc w:val="both"/>
        <w:outlineLvl w:val="0"/>
        <w:rPr>
          <w:bCs/>
        </w:rPr>
      </w:pPr>
      <w:bookmarkStart w:id="184" w:name="_Toc330385358"/>
      <w:bookmarkStart w:id="185"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6354E9" w:rsidRPr="000E44C5" w:rsidRDefault="006354E9" w:rsidP="005035CF">
      <w:pPr>
        <w:keepNext/>
        <w:keepLines/>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6354E9" w:rsidRPr="000E44C5" w:rsidRDefault="006354E9" w:rsidP="005035CF">
      <w:pPr>
        <w:keepNext/>
        <w:keepLines/>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6354E9" w:rsidRPr="000E44C5" w:rsidRDefault="006354E9" w:rsidP="005035CF">
      <w:pPr>
        <w:keepNext/>
        <w:keepLines/>
        <w:jc w:val="both"/>
        <w:outlineLvl w:val="0"/>
        <w:rPr>
          <w:bCs/>
        </w:rPr>
      </w:pPr>
      <w:bookmarkStart w:id="190" w:name="_Toc330385361"/>
      <w:bookmarkStart w:id="191"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6354E9" w:rsidRPr="000E44C5" w:rsidRDefault="006354E9" w:rsidP="005035CF">
      <w:pPr>
        <w:keepNext/>
        <w:keepLines/>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6354E9" w:rsidRPr="000E44C5" w:rsidRDefault="006354E9" w:rsidP="005035CF">
      <w:pPr>
        <w:keepNext/>
        <w:keepLines/>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6354E9" w:rsidRPr="000E44C5" w:rsidRDefault="006354E9" w:rsidP="005035CF">
      <w:pPr>
        <w:keepNext/>
        <w:keepLines/>
        <w:jc w:val="both"/>
        <w:outlineLvl w:val="0"/>
        <w:rPr>
          <w:bCs/>
        </w:rPr>
      </w:pPr>
      <w:bookmarkStart w:id="196" w:name="_Toc330385364"/>
      <w:bookmarkStart w:id="197"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6"/>
      <w:bookmarkEnd w:id="197"/>
    </w:p>
    <w:p w:rsidR="006354E9" w:rsidRPr="000E44C5" w:rsidRDefault="006354E9" w:rsidP="005035CF">
      <w:pPr>
        <w:keepNext/>
        <w:keepLines/>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6354E9" w:rsidRPr="000E44C5" w:rsidRDefault="006354E9" w:rsidP="005035CF">
      <w:pPr>
        <w:keepNext/>
        <w:keepLines/>
        <w:jc w:val="both"/>
        <w:outlineLvl w:val="0"/>
        <w:rPr>
          <w:bCs/>
        </w:rPr>
      </w:pPr>
      <w:bookmarkStart w:id="200" w:name="_Toc330385366"/>
      <w:bookmarkStart w:id="201" w:name="_Toc330387089"/>
      <w:r>
        <w:rPr>
          <w:bCs/>
        </w:rPr>
        <w:t>12.9. Работники Подрядной организации</w:t>
      </w:r>
      <w:proofErr w:type="gramStart"/>
      <w:r>
        <w:rPr>
          <w:bCs/>
        </w:rPr>
        <w:t>0</w:t>
      </w:r>
      <w:proofErr w:type="gramEnd"/>
      <w:r>
        <w:rPr>
          <w:bCs/>
        </w:rPr>
        <w:t>,</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6354E9" w:rsidRPr="000E44C5" w:rsidRDefault="006354E9" w:rsidP="005035CF">
      <w:pPr>
        <w:keepNext/>
        <w:keepLines/>
        <w:jc w:val="both"/>
        <w:outlineLvl w:val="0"/>
        <w:rPr>
          <w:bCs/>
        </w:rPr>
      </w:pPr>
      <w:bookmarkStart w:id="202" w:name="_Toc330385367"/>
      <w:bookmarkStart w:id="203" w:name="_Toc330387090"/>
      <w:r>
        <w:rPr>
          <w:bCs/>
        </w:rPr>
        <w:lastRenderedPageBreak/>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6354E9" w:rsidRPr="000E44C5" w:rsidRDefault="006354E9" w:rsidP="005035CF">
      <w:pPr>
        <w:keepNext/>
        <w:keepLines/>
        <w:jc w:val="both"/>
        <w:outlineLvl w:val="0"/>
        <w:rPr>
          <w:b/>
          <w:bCs/>
        </w:rPr>
      </w:pPr>
      <w:bookmarkStart w:id="204" w:name="_Toc330385368"/>
      <w:bookmarkStart w:id="205" w:name="_Toc330387091"/>
      <w:r>
        <w:rPr>
          <w:b/>
          <w:bCs/>
        </w:rPr>
        <w:t>13.      Охрана Окружающей Среды</w:t>
      </w:r>
      <w:bookmarkEnd w:id="204"/>
      <w:bookmarkEnd w:id="205"/>
    </w:p>
    <w:p w:rsidR="006354E9" w:rsidRPr="000E44C5" w:rsidRDefault="006354E9" w:rsidP="005035CF">
      <w:pPr>
        <w:keepNext/>
        <w:keepLines/>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6354E9" w:rsidRPr="000E44C5" w:rsidRDefault="006354E9" w:rsidP="005035CF">
      <w:pPr>
        <w:keepNext/>
        <w:keepLines/>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6354E9" w:rsidRPr="000E44C5" w:rsidRDefault="006354E9" w:rsidP="005035CF">
      <w:pPr>
        <w:keepNext/>
        <w:keepLines/>
        <w:jc w:val="both"/>
        <w:outlineLvl w:val="0"/>
        <w:rPr>
          <w:bCs/>
        </w:rPr>
      </w:pPr>
      <w:bookmarkStart w:id="208" w:name="_Toc330385370"/>
      <w:bookmarkStart w:id="209" w:name="_Toc330387093"/>
      <w:r>
        <w:rPr>
          <w:bCs/>
        </w:rPr>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6354E9" w:rsidRPr="000E44C5" w:rsidRDefault="006354E9" w:rsidP="005035CF">
      <w:pPr>
        <w:keepNext/>
        <w:keepLines/>
        <w:jc w:val="both"/>
        <w:outlineLvl w:val="0"/>
        <w:rPr>
          <w:bCs/>
        </w:rPr>
      </w:pPr>
      <w:bookmarkStart w:id="210" w:name="_Toc330385371"/>
      <w:bookmarkStart w:id="211"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6354E9" w:rsidRPr="000E44C5" w:rsidRDefault="006354E9" w:rsidP="0039491B">
      <w:pPr>
        <w:pStyle w:val="aff9"/>
        <w:keepNext/>
        <w:keepLines/>
        <w:numPr>
          <w:ilvl w:val="0"/>
          <w:numId w:val="30"/>
        </w:numPr>
        <w:suppressAutoHyphens w:val="0"/>
        <w:ind w:left="0" w:firstLine="0"/>
        <w:jc w:val="both"/>
        <w:outlineLvl w:val="0"/>
        <w:rPr>
          <w:bCs/>
        </w:rPr>
      </w:pPr>
      <w:bookmarkStart w:id="212" w:name="_Toc330385372"/>
      <w:bookmarkStart w:id="213" w:name="_Toc330387095"/>
      <w:r>
        <w:rPr>
          <w:bCs/>
        </w:rPr>
        <w:t>пустых контейнеров;</w:t>
      </w:r>
      <w:bookmarkEnd w:id="212"/>
      <w:bookmarkEnd w:id="213"/>
    </w:p>
    <w:p w:rsidR="006354E9" w:rsidRPr="000E44C5" w:rsidRDefault="006354E9" w:rsidP="0039491B">
      <w:pPr>
        <w:pStyle w:val="aff9"/>
        <w:keepNext/>
        <w:keepLines/>
        <w:numPr>
          <w:ilvl w:val="0"/>
          <w:numId w:val="30"/>
        </w:numPr>
        <w:suppressAutoHyphens w:val="0"/>
        <w:ind w:left="0" w:firstLine="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6354E9" w:rsidRPr="000E44C5" w:rsidRDefault="006354E9" w:rsidP="005035CF">
      <w:pPr>
        <w:keepNext/>
        <w:keepLines/>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6354E9" w:rsidRPr="000E44C5" w:rsidRDefault="006354E9" w:rsidP="005035CF">
      <w:pPr>
        <w:keepNext/>
        <w:keepLines/>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6354E9" w:rsidRPr="000E44C5" w:rsidRDefault="006354E9" w:rsidP="005035CF">
      <w:pPr>
        <w:keepNext/>
        <w:keepLines/>
        <w:jc w:val="both"/>
        <w:outlineLvl w:val="0"/>
        <w:rPr>
          <w:bCs/>
        </w:rPr>
      </w:pPr>
    </w:p>
    <w:p w:rsidR="006354E9" w:rsidRPr="000E44C5" w:rsidRDefault="006354E9" w:rsidP="005035CF">
      <w:pPr>
        <w:keepNext/>
        <w:keepLines/>
        <w:jc w:val="both"/>
        <w:outlineLvl w:val="0"/>
        <w:rPr>
          <w:bCs/>
        </w:rPr>
      </w:pPr>
      <w:bookmarkStart w:id="220" w:name="_Toc330385376"/>
      <w:bookmarkStart w:id="221"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0"/>
      <w:bookmarkEnd w:id="221"/>
    </w:p>
    <w:p w:rsidR="006354E9" w:rsidRPr="000E44C5" w:rsidRDefault="006354E9" w:rsidP="005035CF">
      <w:pPr>
        <w:keepNext/>
        <w:keepLines/>
        <w:jc w:val="both"/>
        <w:outlineLvl w:val="0"/>
        <w:rPr>
          <w:bCs/>
        </w:rPr>
      </w:pPr>
      <w:bookmarkStart w:id="222" w:name="_Toc330385377"/>
      <w:bookmarkStart w:id="223"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2"/>
      <w:bookmarkEnd w:id="223"/>
    </w:p>
    <w:p w:rsidR="006354E9" w:rsidRPr="000E44C5" w:rsidRDefault="006354E9" w:rsidP="005035CF">
      <w:pPr>
        <w:keepNext/>
        <w:keepLines/>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6354E9" w:rsidRPr="000E44C5" w:rsidRDefault="006354E9" w:rsidP="005035CF">
      <w:pPr>
        <w:keepNext/>
        <w:keepLines/>
        <w:jc w:val="both"/>
        <w:outlineLvl w:val="0"/>
        <w:rPr>
          <w:bCs/>
        </w:rPr>
      </w:pPr>
      <w:bookmarkStart w:id="226" w:name="_Toc330385379"/>
      <w:bookmarkStart w:id="227"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6"/>
      <w:bookmarkEnd w:id="227"/>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28" w:name="_Toc330385380"/>
      <w:bookmarkStart w:id="229"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труда на рабочем объекте.</w:t>
      </w:r>
      <w:bookmarkEnd w:id="230"/>
      <w:bookmarkEnd w:id="231"/>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наряда-допуска.</w:t>
      </w:r>
      <w:bookmarkEnd w:id="232"/>
      <w:bookmarkEnd w:id="233"/>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34"/>
      <w:bookmarkEnd w:id="235"/>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6"/>
      <w:bookmarkEnd w:id="237"/>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38" w:name="_Toc330385385"/>
      <w:bookmarkStart w:id="239"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8"/>
      <w:bookmarkEnd w:id="239"/>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40" w:name="_Toc330385386"/>
      <w:bookmarkStart w:id="241" w:name="_Toc330387109"/>
      <w:r>
        <w:rPr>
          <w:bCs/>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40"/>
      <w:bookmarkEnd w:id="241"/>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42" w:name="_Toc330385387"/>
      <w:bookmarkStart w:id="243"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2"/>
      <w:bookmarkEnd w:id="243"/>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44" w:name="_Toc330385388"/>
      <w:bookmarkStart w:id="245"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6354E9" w:rsidRPr="000E44C5" w:rsidRDefault="006354E9" w:rsidP="0039491B">
      <w:pPr>
        <w:pStyle w:val="aff9"/>
        <w:keepNext/>
        <w:keepLines/>
        <w:numPr>
          <w:ilvl w:val="0"/>
          <w:numId w:val="31"/>
        </w:numPr>
        <w:suppressAutoHyphens w:val="0"/>
        <w:ind w:left="0" w:firstLine="0"/>
        <w:jc w:val="both"/>
        <w:outlineLvl w:val="0"/>
        <w:rPr>
          <w:bCs/>
        </w:rPr>
      </w:pPr>
      <w:bookmarkStart w:id="248" w:name="_Toc330385390"/>
      <w:bookmarkStart w:id="249" w:name="_Toc330387113"/>
      <w:proofErr w:type="gramStart"/>
      <w:r>
        <w:rPr>
          <w:bCs/>
        </w:rPr>
        <w:t>Копия журнала регистрации несчастных случаев на производстве за последние 5 лет.</w:t>
      </w:r>
      <w:bookmarkEnd w:id="248"/>
      <w:bookmarkEnd w:id="249"/>
      <w:proofErr w:type="gramEnd"/>
    </w:p>
    <w:p w:rsidR="006354E9" w:rsidRPr="000E44C5" w:rsidRDefault="006354E9" w:rsidP="005035CF">
      <w:pPr>
        <w:keepNext/>
        <w:keepLines/>
        <w:jc w:val="both"/>
        <w:outlineLvl w:val="0"/>
        <w:rPr>
          <w:bCs/>
        </w:rPr>
      </w:pPr>
    </w:p>
    <w:p w:rsidR="006354E9" w:rsidRPr="000E44C5" w:rsidRDefault="006354E9" w:rsidP="005035CF">
      <w:pPr>
        <w:keepNext/>
        <w:keepLines/>
        <w:jc w:val="both"/>
        <w:rPr>
          <w:b/>
          <w:lang w:eastAsia="en-US"/>
        </w:rPr>
      </w:pPr>
      <w:r>
        <w:rPr>
          <w:b/>
          <w:lang w:eastAsia="en-US"/>
        </w:rPr>
        <w:t>13.6 Перечень штрафных санкций к  Подрядчику за нарушения требований в области ОТ, ПБ и ООС</w:t>
      </w:r>
    </w:p>
    <w:p w:rsidR="006354E9" w:rsidRPr="000E44C5" w:rsidRDefault="006354E9" w:rsidP="005035CF">
      <w:pPr>
        <w:keepNext/>
        <w:keepLines/>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6354E9" w:rsidRPr="000E44C5" w:rsidRDefault="006354E9" w:rsidP="005035CF">
      <w:pPr>
        <w:keepNext/>
        <w:keepLines/>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6354E9" w:rsidRPr="000E44C5" w:rsidRDefault="006354E9" w:rsidP="005035CF">
      <w:pPr>
        <w:keepNext/>
        <w:keepLines/>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6354E9" w:rsidRPr="000E44C5" w:rsidRDefault="006354E9" w:rsidP="005035CF">
      <w:pPr>
        <w:keepNext/>
        <w:keepLines/>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6354E9" w:rsidRPr="000E44C5" w:rsidRDefault="006354E9" w:rsidP="005035CF">
      <w:pPr>
        <w:keepNext/>
        <w:keepLines/>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6354E9" w:rsidRPr="000E44C5" w:rsidRDefault="006354E9" w:rsidP="005035CF">
      <w:pPr>
        <w:keepNext/>
        <w:keepLines/>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6354E9" w:rsidRPr="000E44C5" w:rsidRDefault="006354E9" w:rsidP="005035CF">
      <w:pPr>
        <w:keepNext/>
        <w:keepLines/>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6354E9" w:rsidRPr="000E44C5" w:rsidRDefault="006354E9" w:rsidP="005035CF">
      <w:pPr>
        <w:keepNext/>
        <w:keepLines/>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6354E9" w:rsidRPr="000E44C5" w:rsidRDefault="006354E9" w:rsidP="005035CF">
      <w:pPr>
        <w:keepNext/>
        <w:keepLines/>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6354E9" w:rsidRPr="000E44C5" w:rsidRDefault="006354E9" w:rsidP="005035CF">
      <w:pPr>
        <w:keepNext/>
        <w:keepLines/>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6354E9" w:rsidRPr="000E44C5" w:rsidRDefault="006354E9" w:rsidP="005035CF">
      <w:pPr>
        <w:keepNext/>
        <w:keepLines/>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6354E9" w:rsidRPr="000E44C5" w:rsidRDefault="006354E9" w:rsidP="005035CF">
      <w:pPr>
        <w:keepNext/>
        <w:keepLines/>
        <w:jc w:val="both"/>
        <w:rPr>
          <w:lang w:eastAsia="en-US"/>
        </w:rPr>
      </w:pPr>
      <w:r>
        <w:rPr>
          <w:lang w:eastAsia="en-US"/>
        </w:rPr>
        <w:lastRenderedPageBreak/>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6354E9" w:rsidRPr="000E44C5" w:rsidRDefault="006354E9" w:rsidP="005035CF">
      <w:pPr>
        <w:keepNext/>
        <w:keepLines/>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6354E9" w:rsidRPr="000E44C5" w:rsidRDefault="006354E9" w:rsidP="005035CF">
      <w:pPr>
        <w:keepNext/>
        <w:keepLines/>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6354E9" w:rsidRPr="000E44C5" w:rsidRDefault="006354E9" w:rsidP="005035CF">
      <w:pPr>
        <w:keepNext/>
        <w:keepLines/>
        <w:jc w:val="both"/>
        <w:rPr>
          <w:lang w:eastAsia="en-US"/>
        </w:rPr>
      </w:pPr>
      <w:r>
        <w:rPr>
          <w:lang w:eastAsia="en-US"/>
        </w:rPr>
        <w:t>15.</w:t>
      </w:r>
      <w:r>
        <w:rPr>
          <w:lang w:eastAsia="en-US"/>
        </w:rPr>
        <w:tab/>
        <w:t>Выполнение работником производственных операций:</w:t>
      </w:r>
    </w:p>
    <w:p w:rsidR="006354E9" w:rsidRPr="000E44C5" w:rsidRDefault="006354E9" w:rsidP="0039491B">
      <w:pPr>
        <w:pStyle w:val="aff9"/>
        <w:keepNext/>
        <w:keepLines/>
        <w:numPr>
          <w:ilvl w:val="0"/>
          <w:numId w:val="32"/>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6354E9" w:rsidRPr="000E44C5" w:rsidRDefault="006354E9" w:rsidP="0039491B">
      <w:pPr>
        <w:pStyle w:val="aff9"/>
        <w:keepNext/>
        <w:keepLines/>
        <w:numPr>
          <w:ilvl w:val="0"/>
          <w:numId w:val="32"/>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6354E9" w:rsidRPr="000E44C5" w:rsidRDefault="006354E9" w:rsidP="0039491B">
      <w:pPr>
        <w:pStyle w:val="aff9"/>
        <w:keepNext/>
        <w:keepLines/>
        <w:numPr>
          <w:ilvl w:val="0"/>
          <w:numId w:val="32"/>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6354E9" w:rsidRPr="000E44C5" w:rsidRDefault="006354E9" w:rsidP="005035CF">
      <w:pPr>
        <w:keepNext/>
        <w:keepLines/>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6354E9" w:rsidRPr="000E44C5" w:rsidRDefault="006354E9" w:rsidP="005035CF">
      <w:pPr>
        <w:keepNext/>
        <w:keepLines/>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6354E9" w:rsidRPr="000E44C5" w:rsidRDefault="006354E9" w:rsidP="005035CF">
      <w:pPr>
        <w:keepNext/>
        <w:keepLines/>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6354E9" w:rsidRPr="000E44C5" w:rsidRDefault="006354E9" w:rsidP="005035CF">
      <w:pPr>
        <w:keepNext/>
        <w:keepLines/>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w:t>
      </w:r>
      <w:proofErr w:type="gramStart"/>
      <w:r>
        <w:rPr>
          <w:lang w:eastAsia="en-US"/>
        </w:rPr>
        <w:t>.р</w:t>
      </w:r>
      <w:proofErr w:type="gramEnd"/>
      <w:r>
        <w:rPr>
          <w:lang w:eastAsia="en-US"/>
        </w:rPr>
        <w:t>ублей;</w:t>
      </w:r>
    </w:p>
    <w:p w:rsidR="006354E9" w:rsidRPr="000E44C5" w:rsidRDefault="006354E9" w:rsidP="005035CF">
      <w:pPr>
        <w:keepNext/>
        <w:keepLines/>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6354E9" w:rsidRPr="000E44C5" w:rsidRDefault="006354E9" w:rsidP="005035CF">
      <w:pPr>
        <w:keepNext/>
        <w:keepLines/>
        <w:jc w:val="both"/>
        <w:rPr>
          <w:lang w:eastAsia="en-US"/>
        </w:rPr>
      </w:pPr>
      <w:r>
        <w:rPr>
          <w:lang w:eastAsia="en-US"/>
        </w:rPr>
        <w:t>21.</w:t>
      </w:r>
      <w:r>
        <w:rPr>
          <w:lang w:eastAsia="en-US"/>
        </w:rPr>
        <w:tab/>
        <w:t>Загрязнение территории Заказчика нефтепродуктами (ГСМ) 150 тыс. рублей;</w:t>
      </w:r>
    </w:p>
    <w:p w:rsidR="006354E9" w:rsidRPr="000E44C5" w:rsidRDefault="006354E9" w:rsidP="005035CF">
      <w:pPr>
        <w:keepNext/>
        <w:keepLines/>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6354E9" w:rsidRPr="000E44C5" w:rsidRDefault="006354E9" w:rsidP="005035CF">
      <w:pPr>
        <w:keepNext/>
        <w:keepLines/>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6354E9" w:rsidRPr="000E44C5" w:rsidRDefault="006354E9" w:rsidP="005035CF">
      <w:pPr>
        <w:keepNext/>
        <w:keepLines/>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6354E9" w:rsidRPr="000E44C5" w:rsidRDefault="006354E9" w:rsidP="005035CF">
      <w:pPr>
        <w:keepNext/>
        <w:keepLines/>
        <w:jc w:val="both"/>
        <w:rPr>
          <w:lang w:eastAsia="en-US"/>
        </w:rPr>
      </w:pPr>
    </w:p>
    <w:p w:rsidR="006354E9" w:rsidRPr="00754E05" w:rsidRDefault="006354E9" w:rsidP="005035CF">
      <w:pPr>
        <w:pStyle w:val="19"/>
        <w:jc w:val="center"/>
        <w:rPr>
          <w:rFonts w:eastAsia="MS Mincho"/>
          <w:i/>
        </w:rPr>
      </w:pPr>
      <w:r w:rsidRPr="00754E05">
        <w:rPr>
          <w:rStyle w:val="FontStyle12"/>
          <w:b/>
          <w:i w:val="0"/>
          <w:szCs w:val="24"/>
        </w:rPr>
        <w:t>Подписи Сторон:</w:t>
      </w:r>
    </w:p>
    <w:p w:rsidR="006354E9" w:rsidRPr="000E44C5" w:rsidRDefault="006354E9" w:rsidP="005035CF">
      <w:pPr>
        <w:pStyle w:val="19"/>
        <w:rPr>
          <w:rFonts w:eastAsia="MS Mincho"/>
        </w:rPr>
      </w:pPr>
    </w:p>
    <w:tbl>
      <w:tblPr>
        <w:tblW w:w="9469" w:type="dxa"/>
        <w:tblInd w:w="137" w:type="dxa"/>
        <w:tblLayout w:type="fixed"/>
        <w:tblLook w:val="0000"/>
      </w:tblPr>
      <w:tblGrid>
        <w:gridCol w:w="4933"/>
        <w:gridCol w:w="4536"/>
      </w:tblGrid>
      <w:tr w:rsidR="006354E9" w:rsidRPr="000E44C5" w:rsidTr="006B62D0">
        <w:trPr>
          <w:trHeight w:val="1510"/>
        </w:trPr>
        <w:tc>
          <w:tcPr>
            <w:tcW w:w="4933" w:type="dxa"/>
          </w:tcPr>
          <w:p w:rsidR="006354E9" w:rsidRPr="000E44C5" w:rsidRDefault="006354E9" w:rsidP="006B62D0">
            <w:pPr>
              <w:ind w:right="318"/>
              <w:jc w:val="both"/>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ind w:right="318"/>
              <w:jc w:val="both"/>
            </w:pPr>
            <w:r>
              <w:t>м.п.</w:t>
            </w:r>
          </w:p>
        </w:tc>
        <w:tc>
          <w:tcPr>
            <w:tcW w:w="4536" w:type="dxa"/>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0E44C5" w:rsidRDefault="006354E9" w:rsidP="006B62D0">
            <w:pPr>
              <w:jc w:val="both"/>
            </w:pPr>
            <w:r>
              <w:t>м.п.</w:t>
            </w:r>
          </w:p>
        </w:tc>
      </w:tr>
    </w:tbl>
    <w:p w:rsidR="006354E9" w:rsidRPr="000E44C5" w:rsidRDefault="006354E9" w:rsidP="005035CF">
      <w:pPr>
        <w:pStyle w:val="19"/>
        <w:keepNext/>
        <w:keepLines/>
        <w:outlineLvl w:val="0"/>
        <w:rPr>
          <w:sz w:val="24"/>
          <w:szCs w:val="24"/>
        </w:rPr>
      </w:pPr>
    </w:p>
    <w:p w:rsidR="006354E9" w:rsidRPr="000E44C5" w:rsidRDefault="006354E9" w:rsidP="005035CF">
      <w:pPr>
        <w:suppressAutoHyphens w:val="0"/>
        <w:spacing w:after="200" w:line="276" w:lineRule="auto"/>
        <w:rPr>
          <w:lang w:eastAsia="ru-RU"/>
        </w:rPr>
      </w:pPr>
      <w:r>
        <w:br w:type="page"/>
      </w:r>
    </w:p>
    <w:p w:rsidR="006354E9" w:rsidRPr="00E50FC7" w:rsidRDefault="006354E9" w:rsidP="005035CF">
      <w:pPr>
        <w:pStyle w:val="affc"/>
        <w:keepNext/>
        <w:keepLines/>
        <w:jc w:val="right"/>
        <w:rPr>
          <w:rFonts w:ascii="Times New Roman" w:hAnsi="Times New Roman"/>
          <w:sz w:val="24"/>
          <w:szCs w:val="24"/>
        </w:rPr>
      </w:pPr>
      <w:r w:rsidRPr="00E50FC7">
        <w:rPr>
          <w:rFonts w:ascii="Times New Roman" w:hAnsi="Times New Roman"/>
          <w:sz w:val="24"/>
          <w:szCs w:val="24"/>
        </w:rPr>
        <w:lastRenderedPageBreak/>
        <w:t xml:space="preserve">Приложение № 7 </w:t>
      </w:r>
    </w:p>
    <w:p w:rsidR="006354E9" w:rsidRPr="00E50FC7" w:rsidRDefault="006354E9" w:rsidP="005035CF">
      <w:pPr>
        <w:pStyle w:val="affc"/>
        <w:keepNext/>
        <w:keepLines/>
        <w:jc w:val="right"/>
        <w:rPr>
          <w:rFonts w:ascii="Times New Roman" w:hAnsi="Times New Roman"/>
          <w:sz w:val="24"/>
          <w:szCs w:val="24"/>
        </w:rPr>
      </w:pPr>
      <w:r w:rsidRPr="00E50FC7">
        <w:rPr>
          <w:rFonts w:ascii="Times New Roman" w:hAnsi="Times New Roman"/>
          <w:sz w:val="24"/>
          <w:szCs w:val="24"/>
        </w:rPr>
        <w:t xml:space="preserve">к договору №_____________ </w:t>
      </w:r>
    </w:p>
    <w:p w:rsidR="006354E9" w:rsidRPr="00E50FC7" w:rsidRDefault="006354E9" w:rsidP="005035CF">
      <w:pPr>
        <w:pStyle w:val="affc"/>
        <w:keepNext/>
        <w:keepLines/>
        <w:jc w:val="right"/>
        <w:rPr>
          <w:rFonts w:ascii="Times New Roman" w:hAnsi="Times New Roman"/>
          <w:sz w:val="24"/>
          <w:szCs w:val="24"/>
        </w:rPr>
      </w:pPr>
      <w:r w:rsidRPr="00E50FC7">
        <w:rPr>
          <w:rFonts w:ascii="Times New Roman" w:hAnsi="Times New Roman"/>
          <w:sz w:val="24"/>
          <w:szCs w:val="24"/>
        </w:rPr>
        <w:t>от «____»________20___г.</w:t>
      </w:r>
    </w:p>
    <w:p w:rsidR="006354E9" w:rsidRPr="0097580B" w:rsidRDefault="006354E9" w:rsidP="005035CF">
      <w:pPr>
        <w:pStyle w:val="19"/>
        <w:keepNext/>
        <w:keepLines/>
        <w:jc w:val="right"/>
        <w:outlineLvl w:val="0"/>
        <w:rPr>
          <w:sz w:val="24"/>
          <w:szCs w:val="24"/>
        </w:rPr>
      </w:pPr>
      <w:r>
        <w:rPr>
          <w:sz w:val="24"/>
          <w:szCs w:val="24"/>
        </w:rPr>
        <w:t xml:space="preserve">на выполнение строительно-монтажных работ </w:t>
      </w:r>
    </w:p>
    <w:p w:rsidR="006354E9" w:rsidRPr="000E44C5" w:rsidRDefault="006354E9" w:rsidP="005035CF">
      <w:pPr>
        <w:pStyle w:val="19"/>
        <w:keepNext/>
        <w:keepLines/>
        <w:jc w:val="right"/>
        <w:outlineLvl w:val="0"/>
        <w:rPr>
          <w:sz w:val="24"/>
          <w:szCs w:val="24"/>
        </w:rPr>
      </w:pPr>
    </w:p>
    <w:p w:rsidR="006354E9" w:rsidRPr="00754E05" w:rsidRDefault="006354E9" w:rsidP="005035CF">
      <w:pPr>
        <w:pStyle w:val="Style3"/>
        <w:keepNext/>
        <w:keepLines/>
        <w:widowControl/>
        <w:ind w:right="10"/>
        <w:jc w:val="center"/>
        <w:rPr>
          <w:i/>
        </w:rPr>
      </w:pPr>
      <w:r w:rsidRPr="00754E05">
        <w:rPr>
          <w:rStyle w:val="FontStyle12"/>
          <w:i w:val="0"/>
        </w:rPr>
        <w:t>НАЛОГОВАЯ ОГОВОРКА</w:t>
      </w:r>
    </w:p>
    <w:p w:rsidR="006354E9" w:rsidRPr="00754E05" w:rsidRDefault="006354E9" w:rsidP="005035CF">
      <w:pPr>
        <w:pStyle w:val="Style2"/>
        <w:keepNext/>
        <w:keepLines/>
        <w:widowControl/>
        <w:spacing w:before="120" w:line="240" w:lineRule="auto"/>
        <w:ind w:right="43" w:firstLine="708"/>
        <w:jc w:val="both"/>
        <w:rPr>
          <w:rStyle w:val="FontStyle12"/>
          <w:i w:val="0"/>
          <w:lang w:eastAsia="ar-SA"/>
        </w:rPr>
      </w:pPr>
      <w:r w:rsidRPr="00754E05">
        <w:rPr>
          <w:rStyle w:val="FontStyle12"/>
          <w:i w:val="0"/>
        </w:rPr>
        <w:t>1. Подрядчик</w:t>
      </w:r>
      <w:r w:rsidRPr="00754E05">
        <w:rPr>
          <w:rStyle w:val="FontStyle13"/>
          <w:i w:val="0"/>
          <w:sz w:val="24"/>
          <w:szCs w:val="24"/>
        </w:rPr>
        <w:t xml:space="preserve"> на момент заключения и/или при исполнении </w:t>
      </w:r>
      <w:r w:rsidRPr="00754E05">
        <w:rPr>
          <w:rStyle w:val="FontStyle12"/>
          <w:i w:val="0"/>
        </w:rPr>
        <w:t xml:space="preserve">договора </w:t>
      </w:r>
      <w:r w:rsidRPr="00754E05">
        <w:rPr>
          <w:rStyle w:val="FontStyle11"/>
          <w:rFonts w:ascii="Times New Roman" w:cs="Times New Roman" w:hint="default"/>
          <w:sz w:val="24"/>
          <w:szCs w:val="24"/>
        </w:rPr>
        <w:t xml:space="preserve">от «__» ____________ 20__ г. </w:t>
      </w:r>
      <w:r w:rsidRPr="00754E05">
        <w:rPr>
          <w:rStyle w:val="FontStyle12"/>
        </w:rPr>
        <w:t xml:space="preserve">№ __, </w:t>
      </w:r>
      <w:r w:rsidRPr="00754E05">
        <w:rPr>
          <w:rStyle w:val="FontStyle11"/>
          <w:rFonts w:ascii="Times New Roman" w:cs="Times New Roman" w:hint="default"/>
          <w:sz w:val="24"/>
          <w:szCs w:val="24"/>
        </w:rPr>
        <w:t>(далее также – Договор, настоящий Договор) заключенного с ПАО «</w:t>
      </w:r>
      <w:proofErr w:type="spellStart"/>
      <w:r w:rsidRPr="00754E05">
        <w:rPr>
          <w:rStyle w:val="FontStyle11"/>
          <w:rFonts w:ascii="Times New Roman" w:cs="Times New Roman" w:hint="default"/>
          <w:sz w:val="24"/>
          <w:szCs w:val="24"/>
        </w:rPr>
        <w:t>ТрансКонтейнер</w:t>
      </w:r>
      <w:proofErr w:type="spellEnd"/>
      <w:r w:rsidRPr="00754E05">
        <w:rPr>
          <w:rStyle w:val="FontStyle11"/>
          <w:rFonts w:ascii="Times New Roman" w:cs="Times New Roman" w:hint="default"/>
          <w:sz w:val="24"/>
          <w:szCs w:val="24"/>
        </w:rPr>
        <w:t>» (далее – Заказчик),</w:t>
      </w:r>
      <w:r w:rsidRPr="00754E05">
        <w:rPr>
          <w:rStyle w:val="FontStyle11"/>
          <w:rFonts w:ascii="Times New Roman" w:cs="Times New Roman" w:hint="default"/>
          <w:i/>
          <w:sz w:val="24"/>
          <w:szCs w:val="24"/>
        </w:rPr>
        <w:t xml:space="preserve"> </w:t>
      </w:r>
      <w:r w:rsidRPr="00754E05">
        <w:rPr>
          <w:rStyle w:val="FontStyle12"/>
          <w:i w:val="0"/>
        </w:rPr>
        <w:t>гарантирует (заверяет), что:</w:t>
      </w:r>
    </w:p>
    <w:p w:rsidR="006354E9" w:rsidRPr="00754E05" w:rsidRDefault="006354E9" w:rsidP="005035CF">
      <w:pPr>
        <w:pStyle w:val="Style1"/>
        <w:keepNext/>
        <w:keepLines/>
        <w:widowControl/>
        <w:spacing w:line="240" w:lineRule="auto"/>
        <w:ind w:firstLine="851"/>
        <w:rPr>
          <w:rStyle w:val="FontStyle12"/>
          <w:lang w:eastAsia="ar-SA"/>
        </w:rPr>
      </w:pPr>
      <w:r w:rsidRPr="00754E05">
        <w:rPr>
          <w:rStyle w:val="FontStyle12"/>
          <w:i w:val="0"/>
        </w:rPr>
        <w:t>Подрядчик</w:t>
      </w:r>
      <w:r w:rsidRPr="00754E05">
        <w:t xml:space="preserve"> является надлежащим </w:t>
      </w:r>
      <w:proofErr w:type="gramStart"/>
      <w:r w:rsidRPr="00754E05">
        <w:t>образом</w:t>
      </w:r>
      <w:proofErr w:type="gramEnd"/>
      <w:r w:rsidRPr="00754E05">
        <w:t xml:space="preserve"> созданным юридическим лицом, действующим в соответствии с законодательством Российской Федерации;</w:t>
      </w:r>
    </w:p>
    <w:p w:rsidR="006354E9" w:rsidRPr="00754E05" w:rsidRDefault="006354E9" w:rsidP="005035CF">
      <w:pPr>
        <w:pStyle w:val="Style1"/>
        <w:keepNext/>
        <w:keepLines/>
        <w:widowControl/>
        <w:spacing w:before="5" w:line="240" w:lineRule="auto"/>
        <w:ind w:left="5" w:right="10" w:firstLine="854"/>
        <w:rPr>
          <w:rStyle w:val="FontStyle12"/>
          <w:i w:val="0"/>
          <w:lang w:eastAsia="ar-SA"/>
        </w:rPr>
      </w:pPr>
      <w:r w:rsidRPr="00754E05">
        <w:rPr>
          <w:rStyle w:val="FontStyle12"/>
          <w:i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54E9" w:rsidRPr="00754E05" w:rsidRDefault="006354E9" w:rsidP="005035CF">
      <w:pPr>
        <w:pStyle w:val="Style1"/>
        <w:keepNext/>
        <w:keepLines/>
        <w:widowControl/>
        <w:spacing w:line="240" w:lineRule="auto"/>
        <w:ind w:left="10" w:right="14" w:firstLine="840"/>
        <w:rPr>
          <w:rStyle w:val="FontStyle12"/>
          <w:i w:val="0"/>
          <w:lang w:eastAsia="ar-SA"/>
        </w:rPr>
      </w:pPr>
      <w:r w:rsidRPr="00754E05">
        <w:rPr>
          <w:rStyle w:val="FontStyle12"/>
          <w:i w:val="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354E9" w:rsidRPr="00754E05" w:rsidRDefault="006354E9" w:rsidP="005035CF">
      <w:pPr>
        <w:pStyle w:val="Style1"/>
        <w:keepNext/>
        <w:keepLines/>
        <w:widowControl/>
        <w:spacing w:line="240" w:lineRule="auto"/>
        <w:ind w:left="10" w:right="10"/>
        <w:rPr>
          <w:rStyle w:val="FontStyle12"/>
          <w:i w:val="0"/>
          <w:lang w:eastAsia="ar-SA"/>
        </w:rPr>
      </w:pPr>
      <w:r w:rsidRPr="00754E05">
        <w:rPr>
          <w:rStyle w:val="FontStyle12"/>
          <w:i w:val="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54E9" w:rsidRPr="00754E05" w:rsidRDefault="006354E9" w:rsidP="005035CF">
      <w:pPr>
        <w:pStyle w:val="Style1"/>
        <w:keepNext/>
        <w:keepLines/>
        <w:widowControl/>
        <w:spacing w:line="240" w:lineRule="auto"/>
        <w:ind w:left="19" w:right="10" w:firstLine="835"/>
        <w:rPr>
          <w:rStyle w:val="FontStyle12"/>
          <w:i w:val="0"/>
          <w:lang w:eastAsia="ar-SA"/>
        </w:rPr>
      </w:pPr>
      <w:r w:rsidRPr="00754E05">
        <w:rPr>
          <w:rStyle w:val="FontStyle12"/>
          <w:i w:val="0"/>
        </w:rPr>
        <w:t xml:space="preserve">является членом </w:t>
      </w:r>
      <w:proofErr w:type="spellStart"/>
      <w:r w:rsidRPr="00754E05">
        <w:rPr>
          <w:rStyle w:val="FontStyle12"/>
          <w:i w:val="0"/>
        </w:rPr>
        <w:t>саморегулируемой</w:t>
      </w:r>
      <w:proofErr w:type="spellEnd"/>
      <w:r w:rsidRPr="00754E05">
        <w:rPr>
          <w:rStyle w:val="FontStyle12"/>
          <w:i w:val="0"/>
        </w:rPr>
        <w:t xml:space="preserve"> организации, если осуществляемая по Договору деятельность требует членства в </w:t>
      </w:r>
      <w:proofErr w:type="spellStart"/>
      <w:r w:rsidRPr="00754E05">
        <w:rPr>
          <w:rStyle w:val="FontStyle12"/>
          <w:i w:val="0"/>
        </w:rPr>
        <w:t>саморегулируемой</w:t>
      </w:r>
      <w:proofErr w:type="spellEnd"/>
      <w:r w:rsidRPr="00754E05">
        <w:rPr>
          <w:rStyle w:val="FontStyle12"/>
          <w:i w:val="0"/>
        </w:rPr>
        <w:t xml:space="preserve"> организации;</w:t>
      </w:r>
    </w:p>
    <w:p w:rsidR="006354E9" w:rsidRPr="00754E05" w:rsidRDefault="006354E9" w:rsidP="005035CF">
      <w:pPr>
        <w:pStyle w:val="Style1"/>
        <w:keepNext/>
        <w:keepLines/>
        <w:widowControl/>
        <w:spacing w:line="240" w:lineRule="auto"/>
        <w:ind w:left="19" w:right="10" w:firstLine="835"/>
        <w:rPr>
          <w:rStyle w:val="FontStyle12"/>
          <w:i w:val="0"/>
          <w:lang w:eastAsia="ar-SA"/>
        </w:rPr>
      </w:pPr>
      <w:proofErr w:type="gramStart"/>
      <w:r w:rsidRPr="00754E05">
        <w:rPr>
          <w:rStyle w:val="FontStyle12"/>
          <w:i w:val="0"/>
        </w:rPr>
        <w:t>не совершает сделок (операций) основной целью которых являются неуплата (неполная уплата) и (или) зачет (возврат) суммы налога;</w:t>
      </w:r>
      <w:proofErr w:type="gramEnd"/>
    </w:p>
    <w:p w:rsidR="006354E9" w:rsidRPr="00754E05" w:rsidRDefault="006354E9" w:rsidP="005035CF">
      <w:pPr>
        <w:pStyle w:val="Style1"/>
        <w:keepNext/>
        <w:keepLines/>
        <w:widowControl/>
        <w:spacing w:line="240" w:lineRule="auto"/>
        <w:ind w:left="19" w:right="10" w:firstLine="840"/>
        <w:rPr>
          <w:rStyle w:val="FontStyle12"/>
          <w:i w:val="0"/>
          <w:lang w:eastAsia="ar-SA"/>
        </w:rPr>
      </w:pPr>
      <w:r w:rsidRPr="00754E05">
        <w:rPr>
          <w:rStyle w:val="FontStyle12"/>
          <w:i w:val="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354E9" w:rsidRPr="00754E05" w:rsidRDefault="006354E9" w:rsidP="005035CF">
      <w:pPr>
        <w:pStyle w:val="Style1"/>
        <w:keepNext/>
        <w:keepLines/>
        <w:widowControl/>
        <w:spacing w:line="240" w:lineRule="auto"/>
        <w:ind w:left="24" w:right="5" w:firstLine="845"/>
        <w:rPr>
          <w:rStyle w:val="FontStyle12"/>
          <w:i w:val="0"/>
          <w:lang w:eastAsia="ar-SA"/>
        </w:rPr>
      </w:pPr>
      <w:r w:rsidRPr="00754E05">
        <w:rPr>
          <w:rStyle w:val="FontStyle12"/>
          <w:i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54E9" w:rsidRPr="00754E05" w:rsidRDefault="006354E9" w:rsidP="005035CF">
      <w:pPr>
        <w:pStyle w:val="Style1"/>
        <w:keepNext/>
        <w:keepLines/>
        <w:widowControl/>
        <w:spacing w:line="240" w:lineRule="auto"/>
        <w:ind w:left="24" w:firstLine="845"/>
        <w:rPr>
          <w:rStyle w:val="FontStyle12"/>
          <w:i w:val="0"/>
          <w:lang w:eastAsia="ar-SA"/>
        </w:rPr>
      </w:pPr>
      <w:proofErr w:type="gramStart"/>
      <w:r w:rsidRPr="00754E05">
        <w:rPr>
          <w:rStyle w:val="FontStyle12"/>
          <w:i w:val="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354E9" w:rsidRPr="00754E05" w:rsidRDefault="006354E9" w:rsidP="005035CF">
      <w:pPr>
        <w:pStyle w:val="Style1"/>
        <w:keepNext/>
        <w:keepLines/>
        <w:widowControl/>
        <w:spacing w:line="240" w:lineRule="auto"/>
        <w:ind w:left="24" w:firstLine="684"/>
        <w:rPr>
          <w:rStyle w:val="FontStyle12"/>
          <w:i w:val="0"/>
          <w:lang w:eastAsia="ar-SA"/>
        </w:rPr>
      </w:pPr>
      <w:r w:rsidRPr="00754E05">
        <w:rPr>
          <w:rStyle w:val="FontStyle12"/>
          <w:i w:val="0"/>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6354E9" w:rsidRPr="00754E05" w:rsidRDefault="006354E9" w:rsidP="005035CF">
      <w:pPr>
        <w:pStyle w:val="Style1"/>
        <w:keepNext/>
        <w:keepLines/>
        <w:widowControl/>
        <w:spacing w:line="240" w:lineRule="auto"/>
        <w:ind w:left="24"/>
        <w:rPr>
          <w:rStyle w:val="FontStyle13"/>
          <w:i w:val="0"/>
          <w:sz w:val="24"/>
          <w:szCs w:val="24"/>
          <w:lang w:eastAsia="ar-SA"/>
        </w:rPr>
      </w:pPr>
      <w:r w:rsidRPr="00754E05">
        <w:rPr>
          <w:rStyle w:val="FontStyle12"/>
          <w:i w:val="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754E05">
        <w:rPr>
          <w:rStyle w:val="FontStyle13"/>
          <w:i w:val="0"/>
          <w:sz w:val="24"/>
          <w:szCs w:val="24"/>
        </w:rPr>
        <w:t>;</w:t>
      </w:r>
    </w:p>
    <w:p w:rsidR="006354E9" w:rsidRPr="00754E05" w:rsidRDefault="006354E9" w:rsidP="005035CF">
      <w:pPr>
        <w:pStyle w:val="Style1"/>
        <w:keepNext/>
        <w:keepLines/>
        <w:widowControl/>
        <w:spacing w:line="240" w:lineRule="auto"/>
        <w:ind w:left="14" w:right="19" w:firstLine="830"/>
        <w:rPr>
          <w:rStyle w:val="FontStyle12"/>
          <w:i w:val="0"/>
          <w:lang w:eastAsia="ar-SA"/>
        </w:rPr>
      </w:pPr>
      <w:r w:rsidRPr="00754E05">
        <w:rPr>
          <w:rStyle w:val="FontStyle12"/>
          <w:i w:val="0"/>
        </w:rPr>
        <w:t>лица, подписывающие от его имени первичные документы и счета-фактуры, имеют на это все необходимые полномочия.</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2"/>
          <w:i w:val="0"/>
        </w:rPr>
        <w:t xml:space="preserve">2. В соответствии со ст. 406.1 Гражданского кодекса Российской Федерации (далее </w:t>
      </w:r>
      <w:r w:rsidRPr="00754E05">
        <w:rPr>
          <w:rStyle w:val="FontStyle11"/>
          <w:rFonts w:hint="default"/>
          <w:sz w:val="24"/>
          <w:szCs w:val="24"/>
        </w:rPr>
        <w:t>–</w:t>
      </w:r>
      <w:r w:rsidRPr="00754E05">
        <w:rPr>
          <w:rStyle w:val="FontStyle11"/>
          <w:rFonts w:hint="default"/>
          <w:sz w:val="24"/>
          <w:szCs w:val="24"/>
        </w:rPr>
        <w:t xml:space="preserve"> </w:t>
      </w:r>
      <w:r w:rsidRPr="00754E05">
        <w:rPr>
          <w:rStyle w:val="FontStyle12"/>
          <w:i w:val="0"/>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2"/>
          <w:i w:val="0"/>
        </w:rPr>
        <w:t>2.1.</w:t>
      </w:r>
      <w:r w:rsidRPr="00754E05">
        <w:rPr>
          <w:rStyle w:val="FontStyle12"/>
          <w:i w:val="0"/>
        </w:rPr>
        <w:tab/>
        <w:t xml:space="preserve"> установит получение Заказчиком необоснованной налоговой выгоды в связи с исполнением Договора и/или</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2"/>
          <w:i w:val="0"/>
        </w:rPr>
        <w:lastRenderedPageBreak/>
        <w:t>2.2.</w:t>
      </w:r>
      <w:r w:rsidRPr="00754E05">
        <w:rPr>
          <w:rStyle w:val="FontStyle12"/>
          <w:i w:val="0"/>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6354E9" w:rsidRPr="00754E05" w:rsidRDefault="006354E9" w:rsidP="005035CF">
      <w:pPr>
        <w:pStyle w:val="Style5"/>
        <w:keepNext/>
        <w:keepLines/>
        <w:widowControl/>
        <w:tabs>
          <w:tab w:val="left" w:pos="1272"/>
        </w:tabs>
        <w:spacing w:line="240" w:lineRule="auto"/>
        <w:ind w:right="14" w:firstLine="851"/>
        <w:rPr>
          <w:rStyle w:val="FontStyle12"/>
          <w:i w:val="0"/>
          <w:lang w:eastAsia="ar-SA"/>
        </w:rPr>
      </w:pPr>
      <w:r w:rsidRPr="00754E05">
        <w:rPr>
          <w:rStyle w:val="FontStyle12"/>
          <w:i w:val="0"/>
        </w:rPr>
        <w:t>2.3.</w:t>
      </w:r>
      <w:r w:rsidRPr="00754E05">
        <w:rPr>
          <w:rStyle w:val="FontStyle12"/>
          <w:i w:val="0"/>
        </w:rPr>
        <w:tab/>
        <w:t xml:space="preserve"> признает неправомерным применение Заказчиком налоговых вычетов в отношении сумм НДС</w:t>
      </w:r>
    </w:p>
    <w:p w:rsidR="006354E9" w:rsidRPr="00754E05" w:rsidRDefault="006354E9" w:rsidP="005035CF">
      <w:pPr>
        <w:pStyle w:val="Style5"/>
        <w:keepNext/>
        <w:keepLines/>
        <w:widowControl/>
        <w:tabs>
          <w:tab w:val="left" w:pos="1272"/>
        </w:tabs>
        <w:spacing w:line="240" w:lineRule="auto"/>
        <w:ind w:right="14" w:firstLine="851"/>
        <w:rPr>
          <w:rStyle w:val="FontStyle13"/>
          <w:i w:val="0"/>
          <w:sz w:val="24"/>
          <w:szCs w:val="24"/>
          <w:lang w:eastAsia="ar-SA"/>
        </w:rPr>
      </w:pPr>
      <w:r w:rsidRPr="00754E05">
        <w:rPr>
          <w:rStyle w:val="FontStyle12"/>
          <w:i w:val="0"/>
        </w:rPr>
        <w:t>в связи с тем, что Подрядчик</w:t>
      </w:r>
      <w:r w:rsidRPr="00754E05">
        <w:rPr>
          <w:rStyle w:val="FontStyle13"/>
          <w:i w:val="0"/>
          <w:sz w:val="24"/>
          <w:szCs w:val="24"/>
        </w:rPr>
        <w:t>:</w:t>
      </w:r>
    </w:p>
    <w:p w:rsidR="006354E9" w:rsidRPr="00754E05" w:rsidRDefault="006354E9" w:rsidP="005035CF">
      <w:pPr>
        <w:pStyle w:val="Style5"/>
        <w:keepNext/>
        <w:keepLines/>
        <w:widowControl/>
        <w:tabs>
          <w:tab w:val="left" w:pos="1272"/>
        </w:tabs>
        <w:spacing w:line="240" w:lineRule="auto"/>
        <w:ind w:right="14"/>
        <w:rPr>
          <w:rStyle w:val="FontStyle13"/>
          <w:i w:val="0"/>
          <w:sz w:val="24"/>
          <w:szCs w:val="24"/>
          <w:lang w:eastAsia="ar-SA"/>
        </w:rPr>
      </w:pPr>
      <w:r w:rsidRPr="00754E05">
        <w:rPr>
          <w:rStyle w:val="FontStyle13"/>
          <w:i w:val="0"/>
          <w:sz w:val="24"/>
          <w:szCs w:val="24"/>
        </w:rPr>
        <w:t>2.4.</w:t>
      </w:r>
      <w:r w:rsidRPr="00754E05">
        <w:rPr>
          <w:rStyle w:val="FontStyle13"/>
          <w:i w:val="0"/>
          <w:sz w:val="24"/>
          <w:szCs w:val="24"/>
        </w:rPr>
        <w:tab/>
        <w:t xml:space="preserve"> нарушал свои налоговые обязанности по отражению в качестве дохода сумм, полученных от </w:t>
      </w:r>
      <w:r w:rsidRPr="00754E05">
        <w:rPr>
          <w:rStyle w:val="FontStyle12"/>
          <w:i w:val="0"/>
        </w:rPr>
        <w:t xml:space="preserve">Заказчика </w:t>
      </w:r>
      <w:r w:rsidRPr="00754E05">
        <w:rPr>
          <w:rStyle w:val="FontStyle13"/>
          <w:i w:val="0"/>
          <w:sz w:val="24"/>
          <w:szCs w:val="24"/>
        </w:rPr>
        <w:t>по Договору, а равно по исчислению и перечислению в бюджет НДС и/или</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3"/>
          <w:i w:val="0"/>
          <w:sz w:val="24"/>
          <w:szCs w:val="24"/>
        </w:rPr>
        <w:t>2.5.</w:t>
      </w:r>
      <w:r w:rsidRPr="00754E05">
        <w:rPr>
          <w:rStyle w:val="FontStyle13"/>
          <w:i w:val="0"/>
          <w:sz w:val="24"/>
          <w:szCs w:val="24"/>
        </w:rPr>
        <w:tab/>
        <w:t xml:space="preserve"> </w:t>
      </w:r>
      <w:r w:rsidRPr="00754E05">
        <w:rPr>
          <w:rStyle w:val="FontStyle12"/>
          <w:i w:val="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proofErr w:type="gramStart"/>
      <w:r w:rsidRPr="00754E05">
        <w:rPr>
          <w:rStyle w:val="FontStyle12"/>
          <w:i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sidRPr="00754E05">
        <w:rPr>
          <w:rStyle w:val="FontStyle13"/>
          <w:i w:val="0"/>
          <w:sz w:val="24"/>
          <w:szCs w:val="24"/>
        </w:rPr>
        <w:t xml:space="preserve">вправе в течение 10 (десяти) рабочих дней с даты письменного предложения </w:t>
      </w:r>
      <w:r w:rsidRPr="00754E05">
        <w:rPr>
          <w:rStyle w:val="FontStyle12"/>
          <w:i w:val="0"/>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2"/>
          <w:i w:val="0"/>
        </w:rPr>
        <w:t>2.6.</w:t>
      </w:r>
      <w:r w:rsidRPr="00754E05">
        <w:rPr>
          <w:rStyle w:val="FontStyle12"/>
          <w:i w:val="0"/>
        </w:rPr>
        <w:tab/>
        <w:t xml:space="preserve"> сумма </w:t>
      </w:r>
      <w:proofErr w:type="spellStart"/>
      <w:r w:rsidRPr="00754E05">
        <w:rPr>
          <w:rStyle w:val="FontStyle12"/>
          <w:i w:val="0"/>
        </w:rPr>
        <w:t>доначисленного</w:t>
      </w:r>
      <w:proofErr w:type="spellEnd"/>
      <w:r w:rsidRPr="00754E05">
        <w:rPr>
          <w:rStyle w:val="FontStyle12"/>
          <w:i w:val="0"/>
        </w:rPr>
        <w:t xml:space="preserve"> Заказчику налоговым органом своим решением (далее – Решение налогового органа) налога на прибыль организаций и/или Н</w:t>
      </w:r>
      <w:proofErr w:type="gramStart"/>
      <w:r w:rsidRPr="00754E05">
        <w:rPr>
          <w:rStyle w:val="FontStyle12"/>
          <w:i w:val="0"/>
        </w:rPr>
        <w:t>ДС в св</w:t>
      </w:r>
      <w:proofErr w:type="gramEnd"/>
      <w:r w:rsidRPr="00754E05">
        <w:rPr>
          <w:rStyle w:val="FontStyle12"/>
          <w:i w:val="0"/>
        </w:rPr>
        <w:t xml:space="preserve">язи с Эпизодами, связанными с Подрядчиком (далее – </w:t>
      </w:r>
      <w:proofErr w:type="spellStart"/>
      <w:r w:rsidRPr="00754E05">
        <w:rPr>
          <w:rStyle w:val="FontStyle12"/>
          <w:i w:val="0"/>
        </w:rPr>
        <w:t>Доначисленные</w:t>
      </w:r>
      <w:proofErr w:type="spellEnd"/>
      <w:r w:rsidRPr="00754E05">
        <w:rPr>
          <w:rStyle w:val="FontStyle12"/>
          <w:i w:val="0"/>
        </w:rPr>
        <w:t xml:space="preserve"> налоги); плюс</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2"/>
          <w:i w:val="0"/>
        </w:rPr>
        <w:t>2.7.</w:t>
      </w:r>
      <w:r w:rsidRPr="00754E05">
        <w:rPr>
          <w:rStyle w:val="FontStyle12"/>
          <w:i w:val="0"/>
        </w:rPr>
        <w:tab/>
        <w:t xml:space="preserve"> сумма начисленных Заказчику пеней на сумму </w:t>
      </w:r>
      <w:proofErr w:type="spellStart"/>
      <w:r w:rsidRPr="00754E05">
        <w:rPr>
          <w:rStyle w:val="FontStyle12"/>
          <w:i w:val="0"/>
        </w:rPr>
        <w:t>Доначисленных</w:t>
      </w:r>
      <w:proofErr w:type="spellEnd"/>
      <w:r w:rsidRPr="00754E05">
        <w:rPr>
          <w:rStyle w:val="FontStyle12"/>
          <w:i w:val="0"/>
        </w:rPr>
        <w:t xml:space="preserve"> налогов (далее – Пени); плюс</w:t>
      </w:r>
    </w:p>
    <w:p w:rsidR="006354E9" w:rsidRPr="00754E05" w:rsidRDefault="006354E9" w:rsidP="005035CF">
      <w:pPr>
        <w:pStyle w:val="Style1"/>
        <w:keepNext/>
        <w:keepLines/>
        <w:widowControl/>
        <w:spacing w:line="240" w:lineRule="auto"/>
        <w:ind w:left="10" w:right="10" w:firstLine="840"/>
        <w:rPr>
          <w:rStyle w:val="FontStyle12"/>
          <w:i w:val="0"/>
          <w:lang w:eastAsia="ar-SA"/>
        </w:rPr>
      </w:pPr>
      <w:r w:rsidRPr="00754E05">
        <w:rPr>
          <w:rStyle w:val="FontStyle12"/>
          <w:i w:val="0"/>
        </w:rPr>
        <w:t>2.8.</w:t>
      </w:r>
      <w:r w:rsidRPr="00754E05">
        <w:rPr>
          <w:rStyle w:val="FontStyle12"/>
          <w:i w:val="0"/>
        </w:rPr>
        <w:tab/>
        <w:t xml:space="preserve">штрафы начисленные Заказчику за соответствующие налоговые нарушения в связи с неуплатой ею </w:t>
      </w:r>
      <w:proofErr w:type="spellStart"/>
      <w:r w:rsidRPr="00754E05">
        <w:rPr>
          <w:rStyle w:val="FontStyle12"/>
          <w:i w:val="0"/>
        </w:rPr>
        <w:t>Доначисленных</w:t>
      </w:r>
      <w:proofErr w:type="spellEnd"/>
      <w:r w:rsidRPr="00754E05">
        <w:rPr>
          <w:rStyle w:val="FontStyle12"/>
          <w:i w:val="0"/>
        </w:rPr>
        <w:t xml:space="preserve"> налогов (далее – Штрафы).</w:t>
      </w:r>
    </w:p>
    <w:p w:rsidR="006354E9" w:rsidRPr="00754E05" w:rsidRDefault="006354E9" w:rsidP="005035CF">
      <w:pPr>
        <w:pStyle w:val="Style1"/>
        <w:keepNext/>
        <w:keepLines/>
        <w:widowControl/>
        <w:spacing w:line="240" w:lineRule="auto"/>
        <w:ind w:left="10" w:right="10" w:firstLine="840"/>
        <w:rPr>
          <w:rStyle w:val="FontStyle12"/>
          <w:i w:val="0"/>
          <w:lang w:eastAsia="ar-SA"/>
        </w:rPr>
      </w:pPr>
      <w:r w:rsidRPr="00754E05">
        <w:rPr>
          <w:rStyle w:val="FontStyle12"/>
          <w:i w:val="0"/>
        </w:rPr>
        <w:t>3.</w:t>
      </w:r>
      <w:r w:rsidRPr="00754E05">
        <w:rPr>
          <w:rStyle w:val="FontStyle12"/>
          <w:i w:val="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proofErr w:type="gramStart"/>
      <w:r w:rsidRPr="00754E05">
        <w:rPr>
          <w:rStyle w:val="FontStyle12"/>
          <w:i w:val="0"/>
        </w:rPr>
        <w:t>3.1.</w:t>
      </w:r>
      <w:r w:rsidRPr="00754E05">
        <w:rPr>
          <w:rStyle w:val="FontStyle12"/>
          <w:i w:val="0"/>
        </w:rPr>
        <w:tab/>
        <w:t xml:space="preserve"> о возмещении убытков и/или имущественных потерь исчисляемых как размер </w:t>
      </w:r>
      <w:proofErr w:type="spellStart"/>
      <w:r w:rsidRPr="00754E05">
        <w:rPr>
          <w:rStyle w:val="FontStyle12"/>
          <w:i w:val="0"/>
        </w:rPr>
        <w:t>доначисленных</w:t>
      </w:r>
      <w:proofErr w:type="spellEnd"/>
      <w:r w:rsidRPr="00754E05">
        <w:rPr>
          <w:rStyle w:val="FontStyle12"/>
          <w:i w:val="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754E05">
        <w:rPr>
          <w:rStyle w:val="FontStyle12"/>
          <w:i w:val="0"/>
        </w:rPr>
        <w:t xml:space="preserve"> имущественных прав третьих лиц)</w:t>
      </w:r>
    </w:p>
    <w:p w:rsidR="006354E9" w:rsidRPr="00754E05" w:rsidRDefault="006354E9" w:rsidP="005035CF">
      <w:pPr>
        <w:pStyle w:val="Style5"/>
        <w:keepNext/>
        <w:keepLines/>
        <w:widowControl/>
        <w:tabs>
          <w:tab w:val="left" w:pos="1272"/>
        </w:tabs>
        <w:spacing w:line="240" w:lineRule="auto"/>
        <w:ind w:right="14"/>
        <w:rPr>
          <w:rStyle w:val="FontStyle12"/>
          <w:i w:val="0"/>
          <w:lang w:eastAsia="ar-SA"/>
        </w:rPr>
      </w:pPr>
      <w:r w:rsidRPr="00754E05">
        <w:rPr>
          <w:rStyle w:val="FontStyle12"/>
          <w:i w:val="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754E05">
        <w:rPr>
          <w:rStyle w:val="FontStyle13"/>
          <w:i w:val="0"/>
          <w:sz w:val="24"/>
          <w:szCs w:val="24"/>
        </w:rPr>
        <w:t xml:space="preserve"> обязан в течение 10 (десять) рабочих дней </w:t>
      </w:r>
      <w:proofErr w:type="gramStart"/>
      <w:r w:rsidRPr="00754E05">
        <w:rPr>
          <w:rStyle w:val="FontStyle13"/>
          <w:i w:val="0"/>
          <w:sz w:val="24"/>
          <w:szCs w:val="24"/>
        </w:rPr>
        <w:t>с даты</w:t>
      </w:r>
      <w:proofErr w:type="gramEnd"/>
      <w:r w:rsidRPr="00754E05">
        <w:rPr>
          <w:rStyle w:val="FontStyle13"/>
          <w:i w:val="0"/>
          <w:sz w:val="24"/>
          <w:szCs w:val="24"/>
        </w:rPr>
        <w:t xml:space="preserve"> письменного требования </w:t>
      </w:r>
      <w:r w:rsidRPr="00754E05">
        <w:rPr>
          <w:rStyle w:val="FontStyle12"/>
          <w:i w:val="0"/>
        </w:rPr>
        <w:t>Заказчика возместить последнему Имущественные потери, связанные с нарушением имущественных прав третьих лиц.</w:t>
      </w:r>
    </w:p>
    <w:p w:rsidR="006354E9" w:rsidRPr="00754E05" w:rsidRDefault="006354E9" w:rsidP="005035CF">
      <w:pPr>
        <w:pStyle w:val="Style5"/>
        <w:keepNext/>
        <w:keepLines/>
        <w:widowControl/>
        <w:tabs>
          <w:tab w:val="left" w:pos="1133"/>
        </w:tabs>
        <w:spacing w:line="240" w:lineRule="auto"/>
        <w:ind w:left="5" w:firstLine="854"/>
        <w:rPr>
          <w:rStyle w:val="FontStyle12"/>
          <w:i w:val="0"/>
        </w:rPr>
      </w:pPr>
      <w:r w:rsidRPr="00754E05">
        <w:rPr>
          <w:rStyle w:val="FontStyle12"/>
        </w:rPr>
        <w:t>4.</w:t>
      </w:r>
      <w:r w:rsidRPr="00754E05">
        <w:rPr>
          <w:rStyle w:val="FontStyle12"/>
        </w:rPr>
        <w:tab/>
      </w:r>
      <w:proofErr w:type="gramStart"/>
      <w:r w:rsidRPr="00754E05">
        <w:rPr>
          <w:rStyle w:val="FontStyle12"/>
          <w:i w:val="0"/>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sidRPr="00754E05">
        <w:rPr>
          <w:rStyle w:val="FontStyle13"/>
          <w:i w:val="0"/>
          <w:sz w:val="24"/>
          <w:szCs w:val="24"/>
        </w:rPr>
        <w:t xml:space="preserve"> </w:t>
      </w:r>
      <w:r w:rsidRPr="00754E05">
        <w:rPr>
          <w:rStyle w:val="FontStyle12"/>
          <w:i w:val="0"/>
        </w:rPr>
        <w:t>будет обязан возместить Заказчику имущественные потери, в течение 10 (десяти) рабочих дней</w:t>
      </w:r>
      <w:proofErr w:type="gramEnd"/>
      <w:r w:rsidRPr="00754E05">
        <w:rPr>
          <w:rStyle w:val="FontStyle12"/>
          <w:i w:val="0"/>
        </w:rPr>
        <w:t xml:space="preserve"> </w:t>
      </w:r>
      <w:proofErr w:type="gramStart"/>
      <w:r w:rsidRPr="00754E05">
        <w:rPr>
          <w:rStyle w:val="FontStyle12"/>
          <w:i w:val="0"/>
        </w:rPr>
        <w:t>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754E05">
        <w:rPr>
          <w:rStyle w:val="FontStyle12"/>
          <w:i w:val="0"/>
        </w:rPr>
        <w:t>ов</w:t>
      </w:r>
      <w:proofErr w:type="spellEnd"/>
      <w:r w:rsidRPr="00754E05">
        <w:rPr>
          <w:rStyle w:val="FontStyle12"/>
          <w:i w:val="0"/>
        </w:rPr>
        <w:t>), принятого (-</w:t>
      </w:r>
      <w:proofErr w:type="spellStart"/>
      <w:r w:rsidRPr="00754E05">
        <w:rPr>
          <w:rStyle w:val="FontStyle12"/>
          <w:i w:val="0"/>
        </w:rPr>
        <w:t>ых</w:t>
      </w:r>
      <w:proofErr w:type="spellEnd"/>
      <w:r w:rsidRPr="00754E05">
        <w:rPr>
          <w:rStyle w:val="FontStyle12"/>
          <w:i w:val="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w:t>
      </w:r>
      <w:proofErr w:type="gramEnd"/>
    </w:p>
    <w:p w:rsidR="006354E9" w:rsidRPr="00754E05" w:rsidRDefault="006354E9" w:rsidP="005035CF">
      <w:pPr>
        <w:pStyle w:val="Style5"/>
        <w:keepNext/>
        <w:keepLines/>
        <w:widowControl/>
        <w:tabs>
          <w:tab w:val="left" w:pos="1133"/>
        </w:tabs>
        <w:spacing w:line="240" w:lineRule="auto"/>
        <w:ind w:left="6" w:firstLine="0"/>
        <w:rPr>
          <w:rStyle w:val="FontStyle12"/>
          <w:i w:val="0"/>
          <w:lang w:eastAsia="ar-SA"/>
        </w:rPr>
      </w:pPr>
      <w:r w:rsidRPr="00754E05">
        <w:rPr>
          <w:rStyle w:val="FontStyle12"/>
          <w:i w:val="0"/>
        </w:rPr>
        <w:t>минимум в части Эпизодов, связанных с Подрядчиком), определяемые как:</w:t>
      </w:r>
    </w:p>
    <w:p w:rsidR="006354E9" w:rsidRPr="00754E05" w:rsidRDefault="006354E9" w:rsidP="005035CF">
      <w:pPr>
        <w:pStyle w:val="Style5"/>
        <w:keepNext/>
        <w:keepLines/>
        <w:widowControl/>
        <w:tabs>
          <w:tab w:val="left" w:pos="1133"/>
        </w:tabs>
        <w:spacing w:line="240" w:lineRule="auto"/>
        <w:ind w:left="5" w:firstLine="854"/>
        <w:rPr>
          <w:rStyle w:val="FontStyle12"/>
          <w:i w:val="0"/>
          <w:lang w:eastAsia="ar-SA"/>
        </w:rPr>
      </w:pPr>
      <w:r w:rsidRPr="00754E05">
        <w:rPr>
          <w:rStyle w:val="FontStyle12"/>
          <w:i w:val="0"/>
        </w:rPr>
        <w:lastRenderedPageBreak/>
        <w:t>4.1.</w:t>
      </w:r>
      <w:r w:rsidRPr="00754E05">
        <w:rPr>
          <w:rStyle w:val="FontStyle12"/>
          <w:i w:val="0"/>
        </w:rPr>
        <w:tab/>
        <w:t xml:space="preserve">такие </w:t>
      </w:r>
      <w:proofErr w:type="spellStart"/>
      <w:r w:rsidRPr="00754E05">
        <w:rPr>
          <w:rStyle w:val="FontStyle12"/>
          <w:i w:val="0"/>
        </w:rPr>
        <w:t>Доначисленные</w:t>
      </w:r>
      <w:proofErr w:type="spellEnd"/>
      <w:r w:rsidRPr="00754E05">
        <w:rPr>
          <w:rStyle w:val="FontStyle12"/>
          <w:i w:val="0"/>
        </w:rPr>
        <w:t xml:space="preserve"> налоги, Пени и Штрафы с учетом возможных корректировок в соответствии с вступившим в законную силу решением суда по делу</w:t>
      </w:r>
      <w:r w:rsidRPr="00754E05">
        <w:rPr>
          <w:rStyle w:val="FontStyle12"/>
          <w:i w:val="0"/>
        </w:rPr>
        <w:br/>
        <w:t>(-</w:t>
      </w:r>
      <w:proofErr w:type="spellStart"/>
      <w:r w:rsidRPr="00754E05">
        <w:rPr>
          <w:rStyle w:val="FontStyle12"/>
          <w:i w:val="0"/>
        </w:rPr>
        <w:t>ам</w:t>
      </w:r>
      <w:proofErr w:type="spellEnd"/>
      <w:r w:rsidRPr="00754E05">
        <w:rPr>
          <w:rStyle w:val="FontStyle12"/>
          <w:i w:val="0"/>
        </w:rPr>
        <w:t>), в рамках которого</w:t>
      </w:r>
      <w:proofErr w:type="gramStart"/>
      <w:r w:rsidRPr="00754E05">
        <w:rPr>
          <w:rStyle w:val="FontStyle12"/>
          <w:i w:val="0"/>
        </w:rPr>
        <w:t xml:space="preserve"> (-</w:t>
      </w:r>
      <w:proofErr w:type="spellStart"/>
      <w:proofErr w:type="gramEnd"/>
      <w:r w:rsidRPr="00754E05">
        <w:rPr>
          <w:rStyle w:val="FontStyle12"/>
          <w:i w:val="0"/>
        </w:rPr>
        <w:t>ых</w:t>
      </w:r>
      <w:proofErr w:type="spellEnd"/>
      <w:r w:rsidRPr="00754E05">
        <w:rPr>
          <w:rStyle w:val="FontStyle12"/>
          <w:i w:val="0"/>
        </w:rPr>
        <w:t>) Заказчик предпринял добросовестные усилия по оспариванию Решения налогового органа, а также</w:t>
      </w:r>
    </w:p>
    <w:p w:rsidR="006354E9" w:rsidRPr="00754E05" w:rsidRDefault="006354E9" w:rsidP="005035CF">
      <w:pPr>
        <w:pStyle w:val="Style5"/>
        <w:keepNext/>
        <w:keepLines/>
        <w:widowControl/>
        <w:tabs>
          <w:tab w:val="left" w:pos="1133"/>
        </w:tabs>
        <w:spacing w:line="240" w:lineRule="auto"/>
        <w:ind w:left="5" w:firstLine="854"/>
        <w:rPr>
          <w:rStyle w:val="FontStyle12"/>
          <w:i w:val="0"/>
        </w:rPr>
      </w:pPr>
      <w:r w:rsidRPr="00754E05">
        <w:rPr>
          <w:rStyle w:val="FontStyle12"/>
          <w:i w:val="0"/>
        </w:rPr>
        <w:t>4.2.</w:t>
      </w:r>
      <w:r w:rsidRPr="00754E05">
        <w:rPr>
          <w:rStyle w:val="FontStyle12"/>
          <w:i w:val="0"/>
        </w:rPr>
        <w:tab/>
        <w:t>судебные расходы Заказчика в связи с оспариванием Решения налогового органа в полном размере.</w:t>
      </w:r>
    </w:p>
    <w:p w:rsidR="006354E9" w:rsidRPr="00754E05" w:rsidRDefault="006354E9" w:rsidP="005035CF">
      <w:pPr>
        <w:pStyle w:val="Style5"/>
        <w:keepNext/>
        <w:keepLines/>
        <w:widowControl/>
        <w:tabs>
          <w:tab w:val="left" w:pos="1133"/>
        </w:tabs>
        <w:spacing w:line="240" w:lineRule="auto"/>
        <w:ind w:left="5" w:firstLine="854"/>
        <w:rPr>
          <w:rStyle w:val="FontStyle12"/>
          <w:i w:val="0"/>
        </w:rPr>
      </w:pPr>
      <w:r w:rsidRPr="00754E05">
        <w:rPr>
          <w:rStyle w:val="FontStyle12"/>
          <w:i w:val="0"/>
        </w:rPr>
        <w:t>5.</w:t>
      </w:r>
      <w:r w:rsidRPr="00754E05">
        <w:rPr>
          <w:rStyle w:val="FontStyle12"/>
          <w:i w:val="0"/>
        </w:rPr>
        <w:tab/>
        <w:t xml:space="preserve">Подрядчик признает и соглашается, что Заказчик вправе по своему усмотрению уплатить в бюджет </w:t>
      </w:r>
      <w:proofErr w:type="spellStart"/>
      <w:r w:rsidRPr="00754E05">
        <w:rPr>
          <w:rStyle w:val="FontStyle12"/>
          <w:i w:val="0"/>
        </w:rPr>
        <w:t>Доначисленные</w:t>
      </w:r>
      <w:proofErr w:type="spellEnd"/>
      <w:r w:rsidRPr="00754E05">
        <w:rPr>
          <w:rStyle w:val="FontStyle12"/>
          <w:i w:val="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354E9" w:rsidRPr="00754E05" w:rsidRDefault="006354E9" w:rsidP="005035CF">
      <w:pPr>
        <w:pStyle w:val="Style5"/>
        <w:keepNext/>
        <w:keepLines/>
        <w:widowControl/>
        <w:tabs>
          <w:tab w:val="left" w:pos="1133"/>
        </w:tabs>
        <w:spacing w:line="240" w:lineRule="auto"/>
        <w:ind w:left="5" w:firstLine="854"/>
        <w:rPr>
          <w:rStyle w:val="FontStyle12"/>
          <w:i w:val="0"/>
        </w:rPr>
      </w:pPr>
      <w:r w:rsidRPr="00754E05">
        <w:rPr>
          <w:rStyle w:val="FontStyle12"/>
          <w:i w:val="0"/>
        </w:rPr>
        <w:t>6.</w:t>
      </w:r>
      <w:r w:rsidRPr="00754E05">
        <w:rPr>
          <w:rStyle w:val="FontStyle12"/>
          <w:i w:val="0"/>
        </w:rPr>
        <w:tab/>
      </w:r>
      <w:proofErr w:type="gramStart"/>
      <w:r w:rsidRPr="00754E05">
        <w:rPr>
          <w:rStyle w:val="FontStyle12"/>
          <w:i w:val="0"/>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sidRPr="00754E05">
        <w:rPr>
          <w:rStyle w:val="FontStyle12"/>
          <w:i w:val="0"/>
        </w:rPr>
        <w:t>Доначисленные</w:t>
      </w:r>
      <w:proofErr w:type="spellEnd"/>
      <w:r w:rsidRPr="00754E05">
        <w:rPr>
          <w:rStyle w:val="FontStyle12"/>
          <w:i w:val="0"/>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sidRPr="00754E05">
        <w:rPr>
          <w:rStyle w:val="FontStyle12"/>
          <w:i w:val="0"/>
        </w:rPr>
        <w:t xml:space="preserve"> сумм и уплатить ему Возвращенные суммы в течение 30 (тридцати) рабочих дней </w:t>
      </w:r>
      <w:proofErr w:type="gramStart"/>
      <w:r w:rsidRPr="00754E05">
        <w:rPr>
          <w:rStyle w:val="FontStyle12"/>
          <w:i w:val="0"/>
        </w:rPr>
        <w:t>с даты получения</w:t>
      </w:r>
      <w:proofErr w:type="gramEnd"/>
      <w:r w:rsidRPr="00754E05">
        <w:rPr>
          <w:rStyle w:val="FontStyle12"/>
          <w:i w:val="0"/>
        </w:rPr>
        <w:t xml:space="preserve"> письменного требования Подрядчика об этом.</w:t>
      </w:r>
    </w:p>
    <w:p w:rsidR="006354E9" w:rsidRPr="00754E05" w:rsidRDefault="006354E9" w:rsidP="005035CF">
      <w:pPr>
        <w:pStyle w:val="Style5"/>
        <w:keepNext/>
        <w:keepLines/>
        <w:widowControl/>
        <w:tabs>
          <w:tab w:val="left" w:pos="1133"/>
        </w:tabs>
        <w:spacing w:line="240" w:lineRule="auto"/>
        <w:ind w:left="5" w:firstLine="854"/>
        <w:rPr>
          <w:rStyle w:val="FontStyle12"/>
          <w:i w:val="0"/>
        </w:rPr>
      </w:pPr>
      <w:r w:rsidRPr="00754E05">
        <w:rPr>
          <w:rStyle w:val="FontStyle12"/>
          <w:i w:val="0"/>
        </w:rPr>
        <w:t>7.</w:t>
      </w:r>
      <w:r w:rsidRPr="00754E05">
        <w:rPr>
          <w:rStyle w:val="FontStyle12"/>
          <w:i w:val="0"/>
        </w:rPr>
        <w:tab/>
      </w:r>
      <w:proofErr w:type="gramStart"/>
      <w:r w:rsidRPr="00754E05">
        <w:rPr>
          <w:rStyle w:val="FontStyle12"/>
          <w:i w:val="0"/>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754E05">
        <w:rPr>
          <w:rStyle w:val="FontStyle12"/>
          <w:i w:val="0"/>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6354E9" w:rsidRPr="00754E05" w:rsidRDefault="006354E9" w:rsidP="005035CF">
      <w:pPr>
        <w:pStyle w:val="Style5"/>
        <w:keepNext/>
        <w:keepLines/>
        <w:widowControl/>
        <w:tabs>
          <w:tab w:val="left" w:pos="1133"/>
        </w:tabs>
        <w:spacing w:line="240" w:lineRule="auto"/>
        <w:ind w:left="5" w:firstLine="854"/>
      </w:pPr>
      <w:r w:rsidRPr="00754E05">
        <w:rPr>
          <w:rStyle w:val="FontStyle12"/>
          <w:i w:val="0"/>
        </w:rPr>
        <w:t>8.</w:t>
      </w:r>
      <w:r w:rsidRPr="00754E05">
        <w:rPr>
          <w:rStyle w:val="FontStyle12"/>
          <w:i w:val="0"/>
        </w:rPr>
        <w:tab/>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sidRPr="00754E05">
        <w:rPr>
          <w:rStyle w:val="FontStyle13"/>
          <w:i w:val="0"/>
          <w:sz w:val="24"/>
          <w:szCs w:val="24"/>
        </w:rPr>
        <w:t xml:space="preserve">обязан возместить </w:t>
      </w:r>
      <w:r w:rsidRPr="00754E05">
        <w:rPr>
          <w:rStyle w:val="FontStyle12"/>
          <w:i w:val="0"/>
        </w:rPr>
        <w:t xml:space="preserve">Заказчику </w:t>
      </w:r>
      <w:r w:rsidRPr="00754E05">
        <w:rPr>
          <w:rStyle w:val="FontStyle13"/>
          <w:i w:val="0"/>
          <w:sz w:val="24"/>
          <w:szCs w:val="24"/>
        </w:rPr>
        <w:t>по его требованию убытки, причиненные недостоверностью таких заверений</w:t>
      </w:r>
      <w:r w:rsidRPr="00754E05">
        <w:rPr>
          <w:rStyle w:val="FontStyle12"/>
          <w:i w:val="0"/>
        </w:rPr>
        <w:t>.</w:t>
      </w:r>
    </w:p>
    <w:p w:rsidR="006354E9" w:rsidRPr="00754E05" w:rsidRDefault="006354E9" w:rsidP="005035CF">
      <w:pPr>
        <w:keepNext/>
        <w:keepLines/>
      </w:pPr>
    </w:p>
    <w:p w:rsidR="006354E9" w:rsidRPr="00754E05" w:rsidRDefault="006354E9" w:rsidP="005035CF">
      <w:pPr>
        <w:pStyle w:val="19"/>
        <w:jc w:val="center"/>
        <w:rPr>
          <w:rFonts w:eastAsia="MS Mincho"/>
          <w:sz w:val="24"/>
          <w:szCs w:val="24"/>
        </w:rPr>
      </w:pPr>
      <w:r w:rsidRPr="00754E05">
        <w:rPr>
          <w:rStyle w:val="FontStyle12"/>
          <w:b/>
          <w:i w:val="0"/>
          <w:szCs w:val="24"/>
        </w:rPr>
        <w:t>Подписи Сторон:</w:t>
      </w:r>
    </w:p>
    <w:p w:rsidR="006354E9" w:rsidRPr="000E44C5" w:rsidRDefault="006354E9" w:rsidP="005035CF">
      <w:pPr>
        <w:pStyle w:val="19"/>
        <w:rPr>
          <w:rFonts w:eastAsia="MS Mincho"/>
        </w:rPr>
      </w:pPr>
    </w:p>
    <w:tbl>
      <w:tblPr>
        <w:tblW w:w="9469" w:type="dxa"/>
        <w:tblInd w:w="137" w:type="dxa"/>
        <w:tblLayout w:type="fixed"/>
        <w:tblLook w:val="0000"/>
      </w:tblPr>
      <w:tblGrid>
        <w:gridCol w:w="4933"/>
        <w:gridCol w:w="4536"/>
      </w:tblGrid>
      <w:tr w:rsidR="006354E9" w:rsidRPr="000E44C5" w:rsidTr="006B62D0">
        <w:trPr>
          <w:trHeight w:val="1510"/>
        </w:trPr>
        <w:tc>
          <w:tcPr>
            <w:tcW w:w="4933" w:type="dxa"/>
          </w:tcPr>
          <w:p w:rsidR="006354E9" w:rsidRPr="000E44C5" w:rsidRDefault="006354E9" w:rsidP="006B62D0">
            <w:pPr>
              <w:ind w:right="318"/>
              <w:jc w:val="both"/>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ind w:right="318"/>
              <w:jc w:val="both"/>
            </w:pPr>
            <w:r>
              <w:t>м.п.</w:t>
            </w:r>
          </w:p>
        </w:tc>
        <w:tc>
          <w:tcPr>
            <w:tcW w:w="4536" w:type="dxa"/>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0E44C5" w:rsidRDefault="006354E9" w:rsidP="006B62D0">
            <w:pPr>
              <w:jc w:val="both"/>
            </w:pPr>
            <w:r>
              <w:t>м.п.</w:t>
            </w:r>
          </w:p>
        </w:tc>
      </w:tr>
    </w:tbl>
    <w:p w:rsidR="006354E9" w:rsidRPr="000E44C5" w:rsidRDefault="006354E9" w:rsidP="005035CF">
      <w:pPr>
        <w:keepNext/>
        <w:keepLines/>
      </w:pPr>
    </w:p>
    <w:p w:rsidR="006354E9" w:rsidRPr="000E44C5" w:rsidRDefault="006354E9" w:rsidP="005035CF">
      <w:pPr>
        <w:suppressAutoHyphens w:val="0"/>
        <w:spacing w:after="200" w:line="276" w:lineRule="auto"/>
      </w:pPr>
      <w:r>
        <w:br w:type="page"/>
      </w:r>
    </w:p>
    <w:p w:rsidR="006354E9" w:rsidRPr="00754E05" w:rsidRDefault="006354E9" w:rsidP="005035CF">
      <w:pPr>
        <w:pStyle w:val="affc"/>
        <w:keepNext/>
        <w:keepLines/>
        <w:jc w:val="right"/>
        <w:rPr>
          <w:rFonts w:ascii="Times New Roman" w:hAnsi="Times New Roman"/>
          <w:sz w:val="24"/>
          <w:szCs w:val="24"/>
        </w:rPr>
      </w:pPr>
      <w:r w:rsidRPr="00754E05">
        <w:rPr>
          <w:rFonts w:ascii="Times New Roman" w:hAnsi="Times New Roman"/>
          <w:sz w:val="24"/>
          <w:szCs w:val="24"/>
        </w:rPr>
        <w:lastRenderedPageBreak/>
        <w:t xml:space="preserve">Приложение № 8 </w:t>
      </w:r>
    </w:p>
    <w:p w:rsidR="006354E9" w:rsidRPr="00754E05" w:rsidRDefault="006354E9" w:rsidP="005035CF">
      <w:pPr>
        <w:pStyle w:val="affc"/>
        <w:keepNext/>
        <w:keepLines/>
        <w:jc w:val="right"/>
        <w:rPr>
          <w:rFonts w:ascii="Times New Roman" w:hAnsi="Times New Roman"/>
          <w:sz w:val="24"/>
          <w:szCs w:val="24"/>
        </w:rPr>
      </w:pPr>
      <w:r w:rsidRPr="00754E05">
        <w:rPr>
          <w:rFonts w:ascii="Times New Roman" w:hAnsi="Times New Roman"/>
          <w:sz w:val="24"/>
          <w:szCs w:val="24"/>
        </w:rPr>
        <w:t xml:space="preserve">к договору №_____________ </w:t>
      </w:r>
    </w:p>
    <w:p w:rsidR="006354E9" w:rsidRPr="00754E05" w:rsidRDefault="006354E9" w:rsidP="005035CF">
      <w:pPr>
        <w:pStyle w:val="affc"/>
        <w:keepNext/>
        <w:keepLines/>
        <w:jc w:val="right"/>
        <w:rPr>
          <w:rFonts w:ascii="Times New Roman" w:hAnsi="Times New Roman"/>
          <w:sz w:val="24"/>
          <w:szCs w:val="24"/>
        </w:rPr>
      </w:pPr>
      <w:r w:rsidRPr="00754E05">
        <w:rPr>
          <w:rFonts w:ascii="Times New Roman" w:hAnsi="Times New Roman"/>
          <w:sz w:val="24"/>
          <w:szCs w:val="24"/>
        </w:rPr>
        <w:t>от «____»________20___г.</w:t>
      </w:r>
    </w:p>
    <w:p w:rsidR="006354E9" w:rsidRPr="000E44C5" w:rsidRDefault="006354E9" w:rsidP="005035CF">
      <w:pPr>
        <w:pStyle w:val="19"/>
        <w:keepNext/>
        <w:keepLines/>
        <w:jc w:val="right"/>
        <w:outlineLvl w:val="0"/>
        <w:rPr>
          <w:sz w:val="24"/>
          <w:szCs w:val="24"/>
        </w:rPr>
      </w:pPr>
      <w:r>
        <w:rPr>
          <w:sz w:val="24"/>
          <w:szCs w:val="24"/>
        </w:rPr>
        <w:t xml:space="preserve">на выполнение строительно-монтажных работ </w:t>
      </w:r>
    </w:p>
    <w:p w:rsidR="006354E9" w:rsidRPr="000E44C5" w:rsidRDefault="006354E9" w:rsidP="005035CF">
      <w:pPr>
        <w:keepNext/>
        <w:keepLines/>
      </w:pPr>
    </w:p>
    <w:p w:rsidR="006354E9" w:rsidRPr="000E44C5" w:rsidRDefault="006354E9" w:rsidP="005035CF">
      <w:pPr>
        <w:ind w:firstLine="567"/>
        <w:jc w:val="center"/>
      </w:pPr>
      <w:r>
        <w:t>ПОРЯДОК ЭЛЕКТРОННОГО ДОКУМЕНТООБОРОТА</w:t>
      </w:r>
    </w:p>
    <w:p w:rsidR="006354E9" w:rsidRPr="000E44C5" w:rsidRDefault="006354E9" w:rsidP="005035CF">
      <w:pPr>
        <w:ind w:firstLine="567"/>
        <w:jc w:val="right"/>
      </w:pPr>
    </w:p>
    <w:p w:rsidR="006354E9" w:rsidRPr="000E44C5" w:rsidRDefault="006354E9" w:rsidP="0039491B">
      <w:pPr>
        <w:pStyle w:val="aff9"/>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354E9" w:rsidRPr="000E44C5" w:rsidRDefault="006354E9" w:rsidP="0039491B">
      <w:pPr>
        <w:pStyle w:val="aff9"/>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6354E9" w:rsidRPr="000E44C5" w:rsidRDefault="006354E9" w:rsidP="0039491B">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Pr>
            <w:rStyle w:val="a8"/>
          </w:rPr>
          <w:t>https://www.nalog.ru/rn77/taxation/submission_statements/operations/</w:t>
        </w:r>
      </w:hyperlink>
      <w:r>
        <w:t>).</w:t>
      </w:r>
    </w:p>
    <w:p w:rsidR="006354E9" w:rsidRPr="000E44C5" w:rsidRDefault="006354E9" w:rsidP="0039491B">
      <w:pPr>
        <w:pStyle w:val="aff9"/>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6354E9" w:rsidRPr="000E44C5" w:rsidRDefault="006354E9" w:rsidP="0039491B">
      <w:pPr>
        <w:pStyle w:val="aff9"/>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54E9" w:rsidRPr="000E44C5" w:rsidRDefault="006354E9" w:rsidP="0039491B">
      <w:pPr>
        <w:pStyle w:val="aff9"/>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54E9" w:rsidRPr="000E44C5" w:rsidRDefault="006354E9" w:rsidP="0039491B">
      <w:pPr>
        <w:pStyle w:val="aff9"/>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6354E9" w:rsidRPr="000E44C5" w:rsidRDefault="006354E9" w:rsidP="0039491B">
      <w:pPr>
        <w:pStyle w:val="aff9"/>
        <w:numPr>
          <w:ilvl w:val="0"/>
          <w:numId w:val="34"/>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54E9" w:rsidRPr="000E44C5" w:rsidRDefault="006354E9" w:rsidP="0039491B">
      <w:pPr>
        <w:pStyle w:val="aff9"/>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54E9" w:rsidRPr="000E44C5" w:rsidRDefault="006354E9" w:rsidP="005035CF">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6354E9" w:rsidRPr="000E44C5" w:rsidRDefault="006354E9" w:rsidP="005035CF">
      <w:pPr>
        <w:ind w:firstLine="567"/>
        <w:jc w:val="both"/>
      </w:pPr>
    </w:p>
    <w:p w:rsidR="006354E9" w:rsidRPr="00754E05" w:rsidRDefault="006354E9" w:rsidP="005035CF">
      <w:pPr>
        <w:tabs>
          <w:tab w:val="left" w:pos="3531"/>
        </w:tabs>
        <w:ind w:firstLine="709"/>
        <w:jc w:val="center"/>
        <w:rPr>
          <w:rStyle w:val="FontStyle12"/>
          <w:b/>
          <w:i w:val="0"/>
        </w:rPr>
      </w:pPr>
      <w:r w:rsidRPr="00754E05">
        <w:rPr>
          <w:rStyle w:val="FontStyle12"/>
          <w:b/>
          <w:i w:val="0"/>
        </w:rPr>
        <w:t>Подписи Сторон:</w:t>
      </w:r>
    </w:p>
    <w:p w:rsidR="006354E9" w:rsidRPr="000E44C5" w:rsidRDefault="006354E9" w:rsidP="005035CF">
      <w:pPr>
        <w:tabs>
          <w:tab w:val="left" w:pos="3531"/>
        </w:tabs>
        <w:ind w:firstLine="709"/>
        <w:jc w:val="both"/>
        <w:rPr>
          <w:rStyle w:val="FontStyle12"/>
          <w:i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54E9" w:rsidRPr="000E44C5" w:rsidTr="006B62D0">
        <w:trPr>
          <w:trHeight w:val="2074"/>
        </w:trPr>
        <w:tc>
          <w:tcPr>
            <w:tcW w:w="4705" w:type="dxa"/>
            <w:tcBorders>
              <w:top w:val="nil"/>
              <w:left w:val="nil"/>
              <w:bottom w:val="nil"/>
              <w:right w:val="nil"/>
            </w:tcBorders>
          </w:tcPr>
          <w:p w:rsidR="006354E9" w:rsidRPr="000E44C5" w:rsidRDefault="006354E9" w:rsidP="006B62D0">
            <w:pPr>
              <w:rPr>
                <w:b/>
              </w:rPr>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jc w:val="both"/>
            </w:pPr>
            <w:r>
              <w:t>м.п.</w:t>
            </w:r>
          </w:p>
        </w:tc>
        <w:tc>
          <w:tcPr>
            <w:tcW w:w="4139" w:type="dxa"/>
            <w:tcBorders>
              <w:top w:val="nil"/>
              <w:left w:val="nil"/>
              <w:bottom w:val="nil"/>
              <w:right w:val="nil"/>
            </w:tcBorders>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0E44C5" w:rsidRDefault="006354E9" w:rsidP="006B62D0">
            <w:pPr>
              <w:jc w:val="both"/>
            </w:pPr>
            <w:r>
              <w:t>м.п.</w:t>
            </w:r>
          </w:p>
        </w:tc>
      </w:tr>
    </w:tbl>
    <w:p w:rsidR="006354E9" w:rsidRPr="000E44C5" w:rsidRDefault="006354E9" w:rsidP="005035CF">
      <w:pPr>
        <w:pStyle w:val="aff2"/>
        <w:keepNext/>
        <w:keepLines/>
        <w:widowControl/>
        <w:jc w:val="left"/>
        <w:rPr>
          <w:b w:val="0"/>
        </w:rPr>
      </w:pPr>
    </w:p>
    <w:p w:rsidR="006354E9" w:rsidRPr="000E44C5" w:rsidRDefault="006354E9" w:rsidP="005035CF">
      <w:pPr>
        <w:suppressAutoHyphens w:val="0"/>
        <w:spacing w:after="200" w:line="276" w:lineRule="auto"/>
      </w:pPr>
      <w:r>
        <w:br w:type="page"/>
      </w:r>
    </w:p>
    <w:p w:rsidR="006354E9" w:rsidRPr="00754E05" w:rsidRDefault="006354E9" w:rsidP="005035CF">
      <w:pPr>
        <w:pStyle w:val="affc"/>
        <w:keepNext/>
        <w:keepLines/>
        <w:jc w:val="right"/>
        <w:rPr>
          <w:rFonts w:ascii="Times New Roman" w:hAnsi="Times New Roman"/>
          <w:sz w:val="24"/>
          <w:szCs w:val="24"/>
        </w:rPr>
      </w:pPr>
      <w:r w:rsidRPr="00754E05">
        <w:rPr>
          <w:rFonts w:ascii="Times New Roman" w:hAnsi="Times New Roman"/>
          <w:sz w:val="24"/>
          <w:szCs w:val="24"/>
        </w:rPr>
        <w:lastRenderedPageBreak/>
        <w:t xml:space="preserve">Приложение № 8а </w:t>
      </w:r>
    </w:p>
    <w:p w:rsidR="006354E9" w:rsidRPr="00754E05" w:rsidRDefault="006354E9" w:rsidP="005035CF">
      <w:pPr>
        <w:pStyle w:val="affc"/>
        <w:keepNext/>
        <w:keepLines/>
        <w:jc w:val="right"/>
        <w:rPr>
          <w:rFonts w:ascii="Times New Roman" w:hAnsi="Times New Roman"/>
          <w:sz w:val="24"/>
          <w:szCs w:val="24"/>
        </w:rPr>
      </w:pPr>
      <w:r w:rsidRPr="00754E05">
        <w:rPr>
          <w:rFonts w:ascii="Times New Roman" w:hAnsi="Times New Roman"/>
          <w:sz w:val="24"/>
          <w:szCs w:val="24"/>
        </w:rPr>
        <w:t xml:space="preserve">к договору №_____________ </w:t>
      </w:r>
    </w:p>
    <w:p w:rsidR="006354E9" w:rsidRPr="00754E05" w:rsidRDefault="006354E9" w:rsidP="005035CF">
      <w:pPr>
        <w:pStyle w:val="affc"/>
        <w:keepNext/>
        <w:keepLines/>
        <w:jc w:val="right"/>
        <w:rPr>
          <w:rFonts w:ascii="Times New Roman" w:hAnsi="Times New Roman"/>
          <w:sz w:val="24"/>
          <w:szCs w:val="24"/>
        </w:rPr>
      </w:pPr>
      <w:r w:rsidRPr="00754E05">
        <w:rPr>
          <w:rFonts w:ascii="Times New Roman" w:hAnsi="Times New Roman"/>
          <w:sz w:val="24"/>
          <w:szCs w:val="24"/>
        </w:rPr>
        <w:t>от «____»________20___г.</w:t>
      </w:r>
    </w:p>
    <w:p w:rsidR="006354E9" w:rsidRPr="00B27F1A" w:rsidRDefault="006354E9" w:rsidP="005035CF">
      <w:pPr>
        <w:jc w:val="right"/>
      </w:pPr>
      <w:r>
        <w:t>на выполнение строительно-монтажных работ</w:t>
      </w:r>
    </w:p>
    <w:p w:rsidR="006354E9" w:rsidRPr="000E44C5" w:rsidRDefault="006354E9" w:rsidP="005035CF">
      <w:pPr>
        <w:jc w:val="right"/>
      </w:pPr>
    </w:p>
    <w:p w:rsidR="006354E9" w:rsidRPr="000E44C5" w:rsidRDefault="006354E9" w:rsidP="005035CF">
      <w:pPr>
        <w:tabs>
          <w:tab w:val="left" w:pos="3531"/>
        </w:tabs>
        <w:ind w:firstLine="709"/>
        <w:jc w:val="center"/>
        <w:rPr>
          <w:rStyle w:val="FontStyle12"/>
        </w:rPr>
      </w:pPr>
      <w:r>
        <w:t>ПЕРЕЧЕНЬ И ФОРМАТ ЭЛЕКТРОННЫХ ДОКУМЕНТОВ</w:t>
      </w:r>
    </w:p>
    <w:p w:rsidR="006354E9" w:rsidRPr="000E44C5" w:rsidRDefault="006354E9" w:rsidP="005035CF">
      <w:pPr>
        <w:tabs>
          <w:tab w:val="left" w:pos="3531"/>
        </w:tabs>
        <w:ind w:firstLine="709"/>
        <w:jc w:val="both"/>
        <w:rPr>
          <w:rStyle w:val="FontStyle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397"/>
      </w:tblGrid>
      <w:tr w:rsidR="006354E9" w:rsidRPr="000E44C5" w:rsidTr="00E50FC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6354E9" w:rsidRPr="000E44C5" w:rsidRDefault="006354E9" w:rsidP="006B62D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6354E9" w:rsidRPr="000E44C5" w:rsidRDefault="006354E9" w:rsidP="006B62D0">
            <w:pPr>
              <w:pBdr>
                <w:top w:val="nil"/>
                <w:left w:val="nil"/>
                <w:bottom w:val="nil"/>
                <w:right w:val="nil"/>
                <w:between w:val="nil"/>
              </w:pBdr>
              <w:ind w:left="720" w:hanging="720"/>
              <w:jc w:val="center"/>
              <w:rPr>
                <w:b/>
                <w:color w:val="000000"/>
              </w:rPr>
            </w:pPr>
            <w:r>
              <w:rPr>
                <w:b/>
                <w:color w:val="000000"/>
              </w:rPr>
              <w:t>Наименование</w:t>
            </w:r>
          </w:p>
          <w:p w:rsidR="006354E9" w:rsidRPr="000E44C5" w:rsidRDefault="006354E9" w:rsidP="006B62D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0"/>
            </w:r>
          </w:p>
        </w:tc>
        <w:tc>
          <w:tcPr>
            <w:tcW w:w="5397" w:type="dxa"/>
            <w:tcBorders>
              <w:top w:val="single" w:sz="4" w:space="0" w:color="000000"/>
              <w:left w:val="single" w:sz="4" w:space="0" w:color="000000"/>
              <w:bottom w:val="single" w:sz="4" w:space="0" w:color="000000"/>
              <w:right w:val="single" w:sz="4" w:space="0" w:color="000000"/>
            </w:tcBorders>
            <w:vAlign w:val="center"/>
          </w:tcPr>
          <w:p w:rsidR="006354E9" w:rsidRPr="000E44C5" w:rsidRDefault="006354E9" w:rsidP="006B62D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6354E9" w:rsidRPr="000E44C5" w:rsidTr="00E50FC7">
        <w:trPr>
          <w:trHeight w:val="3780"/>
        </w:trPr>
        <w:tc>
          <w:tcPr>
            <w:tcW w:w="75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jc w:val="both"/>
              <w:rPr>
                <w:i/>
              </w:rPr>
            </w:pPr>
            <w:r>
              <w:rPr>
                <w:i/>
              </w:rPr>
              <w:t xml:space="preserve">Акт о приемке выполненных работ форма № КС-2 </w:t>
            </w:r>
          </w:p>
          <w:p w:rsidR="006354E9" w:rsidRPr="000E44C5" w:rsidRDefault="006354E9" w:rsidP="006B62D0">
            <w:pPr>
              <w:pBdr>
                <w:top w:val="nil"/>
                <w:left w:val="nil"/>
                <w:bottom w:val="nil"/>
                <w:right w:val="nil"/>
                <w:between w:val="nil"/>
              </w:pBdr>
              <w:spacing w:after="200"/>
              <w:jc w:val="both"/>
              <w:rPr>
                <w:i/>
                <w:color w:val="000000"/>
              </w:rPr>
            </w:pPr>
          </w:p>
        </w:tc>
        <w:tc>
          <w:tcPr>
            <w:tcW w:w="5397"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354E9" w:rsidRPr="000E44C5" w:rsidRDefault="006354E9" w:rsidP="006B62D0">
            <w:pPr>
              <w:pBdr>
                <w:top w:val="nil"/>
                <w:left w:val="nil"/>
                <w:bottom w:val="nil"/>
                <w:right w:val="nil"/>
                <w:between w:val="nil"/>
              </w:pBdr>
              <w:ind w:left="566" w:hanging="566"/>
              <w:rPr>
                <w:color w:val="000000"/>
              </w:rPr>
            </w:pPr>
          </w:p>
          <w:p w:rsidR="006354E9" w:rsidRPr="000E44C5" w:rsidRDefault="006354E9" w:rsidP="006B62D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354E9" w:rsidRPr="000E44C5" w:rsidRDefault="006354E9" w:rsidP="006B62D0">
            <w:pPr>
              <w:pBdr>
                <w:top w:val="nil"/>
                <w:left w:val="nil"/>
                <w:bottom w:val="nil"/>
                <w:right w:val="nil"/>
                <w:between w:val="nil"/>
              </w:pBdr>
              <w:ind w:left="566" w:hanging="566"/>
              <w:rPr>
                <w:color w:val="000000"/>
              </w:rPr>
            </w:pPr>
          </w:p>
          <w:p w:rsidR="006354E9" w:rsidRPr="000E44C5" w:rsidRDefault="006354E9" w:rsidP="006B62D0">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354E9" w:rsidRPr="000E44C5" w:rsidRDefault="006354E9" w:rsidP="006B62D0">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6354E9" w:rsidRPr="000E44C5" w:rsidRDefault="006354E9" w:rsidP="006B62D0">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6354E9" w:rsidRPr="000E44C5" w:rsidRDefault="006354E9" w:rsidP="006B62D0">
            <w:pPr>
              <w:pBdr>
                <w:top w:val="nil"/>
                <w:left w:val="nil"/>
                <w:bottom w:val="nil"/>
                <w:right w:val="nil"/>
                <w:between w:val="nil"/>
              </w:pBdr>
              <w:ind w:left="566" w:hanging="566"/>
              <w:rPr>
                <w:color w:val="000000"/>
              </w:rPr>
            </w:pPr>
          </w:p>
          <w:p w:rsidR="006354E9" w:rsidRPr="000E44C5" w:rsidRDefault="006354E9" w:rsidP="006B62D0">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6354E9" w:rsidRPr="000E44C5" w:rsidRDefault="006354E9" w:rsidP="006B62D0">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354E9" w:rsidRPr="000E44C5" w:rsidRDefault="006354E9" w:rsidP="006B62D0">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6354E9" w:rsidRPr="000E44C5" w:rsidRDefault="006354E9" w:rsidP="006B62D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2"/>
            </w:r>
            <w:r>
              <w:rPr>
                <w:color w:val="000000"/>
              </w:rPr>
              <w:t>».</w:t>
            </w:r>
          </w:p>
          <w:p w:rsidR="006354E9" w:rsidRPr="000E44C5" w:rsidRDefault="006354E9" w:rsidP="006B62D0">
            <w:pPr>
              <w:pBdr>
                <w:top w:val="nil"/>
                <w:left w:val="nil"/>
                <w:bottom w:val="nil"/>
                <w:right w:val="nil"/>
                <w:between w:val="nil"/>
              </w:pBdr>
              <w:ind w:left="566" w:hanging="566"/>
              <w:rPr>
                <w:color w:val="000000"/>
              </w:rPr>
            </w:pPr>
          </w:p>
        </w:tc>
      </w:tr>
      <w:tr w:rsidR="006354E9" w:rsidRPr="000E44C5" w:rsidTr="00E50FC7">
        <w:trPr>
          <w:trHeight w:val="937"/>
        </w:trPr>
        <w:tc>
          <w:tcPr>
            <w:tcW w:w="75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ind w:left="720" w:hanging="720"/>
              <w:jc w:val="center"/>
              <w:rPr>
                <w:color w:val="000000"/>
              </w:rPr>
            </w:pPr>
            <w:r>
              <w:rPr>
                <w:color w:val="000000"/>
              </w:rPr>
              <w:t xml:space="preserve">2. </w:t>
            </w:r>
          </w:p>
        </w:tc>
        <w:tc>
          <w:tcPr>
            <w:tcW w:w="360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jc w:val="both"/>
              <w:rPr>
                <w:i/>
              </w:rPr>
            </w:pPr>
            <w:r>
              <w:rPr>
                <w:i/>
              </w:rPr>
              <w:t>Справка о стоимости выполненных работ и затрат форма № КС-3</w:t>
            </w:r>
          </w:p>
        </w:tc>
        <w:tc>
          <w:tcPr>
            <w:tcW w:w="5397"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354E9" w:rsidRPr="000E44C5" w:rsidRDefault="006354E9" w:rsidP="006B62D0">
            <w:pPr>
              <w:pBdr>
                <w:top w:val="nil"/>
                <w:left w:val="nil"/>
                <w:bottom w:val="nil"/>
                <w:right w:val="nil"/>
                <w:between w:val="nil"/>
              </w:pBdr>
              <w:rPr>
                <w:color w:val="000000"/>
              </w:rPr>
            </w:pPr>
          </w:p>
        </w:tc>
      </w:tr>
      <w:tr w:rsidR="006354E9" w:rsidRPr="000E44C5" w:rsidTr="00E50FC7">
        <w:trPr>
          <w:trHeight w:val="720"/>
        </w:trPr>
        <w:tc>
          <w:tcPr>
            <w:tcW w:w="75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ind w:left="720" w:hanging="720"/>
              <w:rPr>
                <w:i/>
                <w:color w:val="000000"/>
              </w:rPr>
            </w:pP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354E9" w:rsidRPr="000E44C5" w:rsidTr="00E50FC7">
        <w:trPr>
          <w:trHeight w:val="707"/>
        </w:trPr>
        <w:tc>
          <w:tcPr>
            <w:tcW w:w="75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ind w:left="720" w:hanging="720"/>
              <w:jc w:val="center"/>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rPr>
                <w:color w:val="000000"/>
              </w:rPr>
            </w:pPr>
            <w:proofErr w:type="gramStart"/>
            <w:r>
              <w:rPr>
                <w:i/>
                <w:color w:val="000000"/>
              </w:rPr>
              <w:t>Корректировочн</w:t>
            </w:r>
            <w:r>
              <w:rPr>
                <w:i/>
              </w:rPr>
              <w:t>ая</w:t>
            </w:r>
            <w:proofErr w:type="gramEnd"/>
            <w:r>
              <w:rPr>
                <w:i/>
              </w:rPr>
              <w:t xml:space="preserve"> </w:t>
            </w: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6354E9" w:rsidRPr="000E44C5" w:rsidRDefault="006354E9" w:rsidP="006B62D0">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6354E9" w:rsidRPr="000E44C5" w:rsidRDefault="006354E9" w:rsidP="005035CF">
      <w:pPr>
        <w:tabs>
          <w:tab w:val="left" w:pos="3531"/>
        </w:tabs>
        <w:ind w:firstLine="709"/>
        <w:jc w:val="both"/>
        <w:rPr>
          <w:rStyle w:val="FontStyle12"/>
        </w:rPr>
      </w:pPr>
    </w:p>
    <w:p w:rsidR="006354E9" w:rsidRPr="00754E05" w:rsidRDefault="006354E9" w:rsidP="005035CF">
      <w:pPr>
        <w:tabs>
          <w:tab w:val="left" w:pos="3531"/>
        </w:tabs>
        <w:ind w:firstLine="709"/>
        <w:jc w:val="center"/>
        <w:rPr>
          <w:rStyle w:val="FontStyle12"/>
          <w:b/>
          <w:i w:val="0"/>
        </w:rPr>
      </w:pPr>
      <w:r w:rsidRPr="00754E05">
        <w:rPr>
          <w:rStyle w:val="FontStyle12"/>
          <w:b/>
          <w:i w:val="0"/>
        </w:rPr>
        <w:t>Подписи Сторон:</w:t>
      </w:r>
    </w:p>
    <w:p w:rsidR="006354E9" w:rsidRPr="00B27F1A" w:rsidRDefault="006354E9" w:rsidP="005035CF">
      <w:pPr>
        <w:tabs>
          <w:tab w:val="left" w:pos="3531"/>
        </w:tabs>
        <w:ind w:firstLine="709"/>
        <w:jc w:val="both"/>
        <w:rPr>
          <w:rStyle w:val="FontStyle12"/>
          <w:i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54E9" w:rsidRPr="00EF2359" w:rsidTr="006B62D0">
        <w:trPr>
          <w:trHeight w:val="2074"/>
        </w:trPr>
        <w:tc>
          <w:tcPr>
            <w:tcW w:w="4705" w:type="dxa"/>
            <w:tcBorders>
              <w:top w:val="nil"/>
              <w:left w:val="nil"/>
              <w:bottom w:val="nil"/>
              <w:right w:val="nil"/>
            </w:tcBorders>
          </w:tcPr>
          <w:p w:rsidR="006354E9" w:rsidRPr="000E44C5" w:rsidRDefault="006354E9" w:rsidP="006B62D0">
            <w:pPr>
              <w:rPr>
                <w:b/>
              </w:rPr>
            </w:pPr>
            <w:r>
              <w:rPr>
                <w:b/>
              </w:rPr>
              <w:t>Заказчик:</w:t>
            </w:r>
          </w:p>
          <w:p w:rsidR="006354E9" w:rsidRPr="000E44C5" w:rsidRDefault="006354E9" w:rsidP="006B62D0">
            <w:pPr>
              <w:jc w:val="both"/>
            </w:pPr>
            <w:r>
              <w:t>Директор филиала</w:t>
            </w:r>
          </w:p>
          <w:p w:rsidR="006354E9" w:rsidRPr="000E44C5" w:rsidRDefault="006354E9" w:rsidP="006B62D0">
            <w:pPr>
              <w:jc w:val="both"/>
            </w:pPr>
            <w:r>
              <w:t>ПАО «</w:t>
            </w:r>
            <w:proofErr w:type="spellStart"/>
            <w:r>
              <w:t>ТрансКонтейнер</w:t>
            </w:r>
            <w:proofErr w:type="spellEnd"/>
            <w:r>
              <w:t>»</w:t>
            </w:r>
          </w:p>
          <w:p w:rsidR="006354E9" w:rsidRPr="000E44C5" w:rsidRDefault="006354E9" w:rsidP="006B62D0">
            <w:pPr>
              <w:jc w:val="both"/>
            </w:pPr>
            <w:r>
              <w:t>на Октябрьской железной дороге</w:t>
            </w:r>
          </w:p>
          <w:p w:rsidR="006354E9" w:rsidRPr="000E44C5" w:rsidRDefault="006354E9" w:rsidP="006B62D0">
            <w:pPr>
              <w:jc w:val="both"/>
            </w:pPr>
          </w:p>
          <w:p w:rsidR="006354E9" w:rsidRPr="000E44C5" w:rsidRDefault="006354E9" w:rsidP="006B62D0">
            <w:pPr>
              <w:jc w:val="both"/>
            </w:pPr>
          </w:p>
          <w:p w:rsidR="006354E9" w:rsidRPr="000E44C5" w:rsidRDefault="006354E9" w:rsidP="006B62D0">
            <w:pPr>
              <w:jc w:val="both"/>
            </w:pPr>
            <w:r>
              <w:t>__________________ /Д.И.Мельничук/</w:t>
            </w:r>
          </w:p>
          <w:p w:rsidR="006354E9" w:rsidRPr="000E44C5" w:rsidRDefault="006354E9" w:rsidP="006B62D0">
            <w:pPr>
              <w:jc w:val="both"/>
            </w:pPr>
            <w:r>
              <w:t>м.п.</w:t>
            </w:r>
          </w:p>
        </w:tc>
        <w:tc>
          <w:tcPr>
            <w:tcW w:w="4139" w:type="dxa"/>
            <w:tcBorders>
              <w:top w:val="nil"/>
              <w:left w:val="nil"/>
              <w:bottom w:val="nil"/>
              <w:right w:val="nil"/>
            </w:tcBorders>
          </w:tcPr>
          <w:p w:rsidR="006354E9" w:rsidRPr="000E44C5" w:rsidRDefault="006354E9" w:rsidP="006B62D0">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p>
          <w:p w:rsidR="006354E9" w:rsidRPr="000E44C5" w:rsidRDefault="006354E9" w:rsidP="006B62D0">
            <w:pPr>
              <w:pStyle w:val="ConsNonformat"/>
              <w:widowControl/>
              <w:outlineLvl w:val="0"/>
              <w:rPr>
                <w:rFonts w:ascii="Times New Roman" w:hAnsi="Times New Roman"/>
                <w:sz w:val="24"/>
                <w:szCs w:val="24"/>
              </w:rPr>
            </w:pPr>
            <w:r>
              <w:rPr>
                <w:rFonts w:ascii="Times New Roman" w:hAnsi="Times New Roman"/>
                <w:sz w:val="24"/>
                <w:szCs w:val="24"/>
              </w:rPr>
              <w:t>____________ /……………………/</w:t>
            </w:r>
          </w:p>
          <w:p w:rsidR="006354E9" w:rsidRPr="00EF2359" w:rsidRDefault="006354E9" w:rsidP="006B62D0">
            <w:pPr>
              <w:jc w:val="both"/>
            </w:pPr>
            <w:r>
              <w:t>м.п.</w:t>
            </w:r>
          </w:p>
        </w:tc>
      </w:tr>
    </w:tbl>
    <w:p w:rsidR="00474A37" w:rsidRPr="00474A37" w:rsidRDefault="00474A37" w:rsidP="00474A37">
      <w:pPr>
        <w:pStyle w:val="19"/>
        <w:ind w:firstLine="0"/>
        <w:outlineLvl w:val="0"/>
      </w:pPr>
    </w:p>
    <w:p w:rsidR="00474A37" w:rsidRPr="00474A37" w:rsidRDefault="00474A37" w:rsidP="00754E05">
      <w:pPr>
        <w:pStyle w:val="19"/>
        <w:ind w:firstLine="0"/>
        <w:outlineLvl w:val="0"/>
        <w:sectPr w:rsidR="00474A37" w:rsidRPr="00474A37" w:rsidSect="007C51E1">
          <w:pgSz w:w="11907" w:h="16840" w:code="9"/>
          <w:pgMar w:top="1134" w:right="851" w:bottom="1134" w:left="1418" w:header="794" w:footer="794" w:gutter="0"/>
          <w:cols w:space="720"/>
          <w:titlePg/>
          <w:docGrid w:linePitch="326"/>
        </w:sectPr>
      </w:pPr>
    </w:p>
    <w:p w:rsidR="006354E9" w:rsidRDefault="00E50FC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63724" w:rsidRDefault="00C63724" w:rsidP="00C63724">
      <w:pPr>
        <w:pStyle w:val="19"/>
        <w:ind w:firstLine="0"/>
        <w:jc w:val="right"/>
        <w:outlineLvl w:val="0"/>
        <w:rPr>
          <w:b/>
          <w:i/>
          <w:iCs/>
        </w:rPr>
      </w:pPr>
      <w:r>
        <w:lastRenderedPageBreak/>
        <w:t>Приложение № 7</w:t>
      </w:r>
    </w:p>
    <w:p w:rsidR="006354E9" w:rsidRDefault="00C63724" w:rsidP="00C63724">
      <w:pPr>
        <w:pStyle w:val="19"/>
        <w:ind w:firstLine="0"/>
        <w:jc w:val="right"/>
        <w:outlineLvl w:val="0"/>
      </w:pPr>
      <w:r>
        <w:t>к документации о закупке</w:t>
      </w:r>
    </w:p>
    <w:p w:rsidR="00C63724" w:rsidRDefault="00C63724" w:rsidP="00C63724">
      <w:pPr>
        <w:pStyle w:val="19"/>
        <w:ind w:firstLine="0"/>
        <w:jc w:val="right"/>
        <w:outlineLvl w:val="0"/>
      </w:pPr>
    </w:p>
    <w:p w:rsidR="00C63724" w:rsidRDefault="00C63724" w:rsidP="00C63724">
      <w:pPr>
        <w:jc w:val="center"/>
        <w:rPr>
          <w:sz w:val="28"/>
          <w:szCs w:val="28"/>
        </w:rPr>
      </w:pPr>
      <w:r w:rsidRPr="00216C74">
        <w:rPr>
          <w:sz w:val="28"/>
          <w:szCs w:val="28"/>
        </w:rPr>
        <w:t>Смета на выполнение Работ</w:t>
      </w:r>
      <w:r>
        <w:rPr>
          <w:sz w:val="28"/>
          <w:szCs w:val="28"/>
        </w:rPr>
        <w:t xml:space="preserve"> на сумму начальной максимальной цены</w:t>
      </w:r>
    </w:p>
    <w:p w:rsidR="00C63724" w:rsidRDefault="00C63724" w:rsidP="00C63724">
      <w:pPr>
        <w:jc w:val="center"/>
      </w:pPr>
      <w:r w:rsidRPr="00216C74">
        <w:rPr>
          <w:sz w:val="28"/>
          <w:szCs w:val="28"/>
        </w:rPr>
        <w:t>(</w:t>
      </w:r>
      <w:proofErr w:type="gramStart"/>
      <w:r w:rsidRPr="00216C74">
        <w:rPr>
          <w:sz w:val="28"/>
          <w:szCs w:val="28"/>
        </w:rPr>
        <w:t>представлена</w:t>
      </w:r>
      <w:proofErr w:type="gramEnd"/>
      <w:r w:rsidRPr="00216C74">
        <w:rPr>
          <w:sz w:val="28"/>
          <w:szCs w:val="28"/>
        </w:rPr>
        <w:t xml:space="preserve"> отдельным файлом в формате </w:t>
      </w:r>
      <w:r w:rsidRPr="00216C74">
        <w:rPr>
          <w:sz w:val="28"/>
          <w:szCs w:val="28"/>
          <w:lang w:val="en-US"/>
        </w:rPr>
        <w:t>excel</w:t>
      </w:r>
      <w:r w:rsidRPr="00216C74">
        <w:rPr>
          <w:sz w:val="28"/>
          <w:szCs w:val="28"/>
        </w:rPr>
        <w:t>).</w:t>
      </w:r>
    </w:p>
    <w:p w:rsidR="00C63724" w:rsidRDefault="00C63724" w:rsidP="00C63724">
      <w:pPr>
        <w:pStyle w:val="19"/>
        <w:ind w:firstLine="0"/>
        <w:jc w:val="right"/>
        <w:outlineLvl w:val="0"/>
        <w:rPr>
          <w:b/>
          <w:i/>
          <w:iCs/>
        </w:rPr>
      </w:pPr>
    </w:p>
    <w:sectPr w:rsidR="00C6372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16" w:rsidRDefault="00093316">
      <w:r>
        <w:separator/>
      </w:r>
    </w:p>
  </w:endnote>
  <w:endnote w:type="continuationSeparator" w:id="0">
    <w:p w:rsidR="00093316" w:rsidRDefault="00093316">
      <w:r>
        <w:continuationSeparator/>
      </w:r>
    </w:p>
  </w:endnote>
  <w:endnote w:type="continuationNotice" w:id="1">
    <w:p w:rsidR="00093316" w:rsidRDefault="000933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6354E9" w:rsidP="00BF6892">
    <w:pPr>
      <w:pStyle w:val="aff"/>
      <w:framePr w:wrap="around" w:vAnchor="text" w:hAnchor="margin" w:xAlign="right" w:y="1"/>
      <w:rPr>
        <w:rStyle w:val="a6"/>
      </w:rPr>
    </w:pPr>
    <w:r>
      <w:rPr>
        <w:rStyle w:val="a6"/>
      </w:rPr>
      <w:fldChar w:fldCharType="begin"/>
    </w:r>
    <w:r w:rsidR="00093316">
      <w:rPr>
        <w:rStyle w:val="a6"/>
      </w:rPr>
      <w:instrText xml:space="preserve">PAGE  </w:instrText>
    </w:r>
    <w:r>
      <w:rPr>
        <w:rStyle w:val="a6"/>
      </w:rPr>
      <w:fldChar w:fldCharType="separate"/>
    </w:r>
    <w:r w:rsidR="00093316">
      <w:rPr>
        <w:rStyle w:val="a6"/>
        <w:noProof/>
      </w:rPr>
      <w:t>28</w:t>
    </w:r>
    <w:r>
      <w:rPr>
        <w:rStyle w:val="a6"/>
      </w:rPr>
      <w:fldChar w:fldCharType="end"/>
    </w:r>
  </w:p>
  <w:p w:rsidR="00093316" w:rsidRDefault="00093316"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6354E9" w:rsidP="00BF6892">
    <w:pPr>
      <w:pStyle w:val="aff"/>
      <w:framePr w:wrap="around" w:vAnchor="text" w:hAnchor="margin" w:xAlign="right" w:y="1"/>
      <w:rPr>
        <w:rStyle w:val="a6"/>
      </w:rPr>
    </w:pPr>
    <w:r>
      <w:rPr>
        <w:rStyle w:val="a6"/>
      </w:rPr>
      <w:fldChar w:fldCharType="begin"/>
    </w:r>
    <w:r w:rsidR="00093316">
      <w:rPr>
        <w:rStyle w:val="a6"/>
      </w:rPr>
      <w:instrText xml:space="preserve">PAGE  </w:instrText>
    </w:r>
    <w:r>
      <w:rPr>
        <w:rStyle w:val="a6"/>
      </w:rPr>
      <w:fldChar w:fldCharType="separate"/>
    </w:r>
    <w:r w:rsidR="00093316">
      <w:rPr>
        <w:rStyle w:val="a6"/>
        <w:noProof/>
      </w:rPr>
      <w:t>28</w:t>
    </w:r>
    <w:r>
      <w:rPr>
        <w:rStyle w:val="a6"/>
      </w:rPr>
      <w:fldChar w:fldCharType="end"/>
    </w:r>
  </w:p>
  <w:p w:rsidR="00093316" w:rsidRDefault="00093316"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
      <w:jc w:val="center"/>
    </w:pPr>
  </w:p>
  <w:p w:rsidR="00093316" w:rsidRDefault="00093316"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70594"/>
      <w:docPartObj>
        <w:docPartGallery w:val="Page Numbers (Bottom of Page)"/>
        <w:docPartUnique/>
      </w:docPartObj>
    </w:sdtPr>
    <w:sdtContent>
      <w:p w:rsidR="006354E9" w:rsidRDefault="006354E9">
        <w:pPr>
          <w:pStyle w:val="aff"/>
          <w:jc w:val="center"/>
        </w:pPr>
        <w:fldSimple w:instr="PAGE   \* MERGEFORMAT">
          <w:r w:rsidR="00E50FC7">
            <w:rPr>
              <w:noProof/>
            </w:rPr>
            <w:t>104</w:t>
          </w:r>
        </w:fldSimple>
      </w:p>
    </w:sdtContent>
  </w:sdt>
  <w:p w:rsidR="006354E9" w:rsidRDefault="006354E9">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70595"/>
      <w:docPartObj>
        <w:docPartGallery w:val="Page Numbers (Bottom of Page)"/>
        <w:docPartUnique/>
      </w:docPartObj>
    </w:sdtPr>
    <w:sdtContent>
      <w:p w:rsidR="006354E9" w:rsidRDefault="006354E9">
        <w:pPr>
          <w:pStyle w:val="aff"/>
          <w:jc w:val="center"/>
        </w:pPr>
        <w:fldSimple w:instr="PAGE   \* MERGEFORMAT">
          <w:r w:rsidR="00E50FC7">
            <w:rPr>
              <w:noProof/>
            </w:rPr>
            <w:t>106</w:t>
          </w:r>
        </w:fldSimple>
      </w:p>
    </w:sdtContent>
  </w:sdt>
  <w:p w:rsidR="006354E9" w:rsidRDefault="006354E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16" w:rsidRDefault="00093316">
      <w:r>
        <w:separator/>
      </w:r>
    </w:p>
  </w:footnote>
  <w:footnote w:type="continuationSeparator" w:id="0">
    <w:p w:rsidR="00093316" w:rsidRDefault="00093316">
      <w:r>
        <w:continuationSeparator/>
      </w:r>
    </w:p>
  </w:footnote>
  <w:footnote w:type="continuationNotice" w:id="1">
    <w:p w:rsidR="00093316" w:rsidRDefault="00093316"/>
  </w:footnote>
  <w:footnote w:id="2">
    <w:p w:rsidR="006354E9" w:rsidRDefault="006354E9">
      <w:pPr>
        <w:pStyle w:val="aff0"/>
      </w:pPr>
      <w:r>
        <w:rPr>
          <w:rStyle w:val="af8"/>
        </w:rPr>
        <w:footnoteRef/>
      </w:r>
      <w:r>
        <w:t xml:space="preserve">  Указывается срок, не превышающий значение, указное в п.п. 4.8.1 Технического задания документации о закупке</w:t>
      </w:r>
    </w:p>
  </w:footnote>
  <w:footnote w:id="3">
    <w:p w:rsidR="006354E9" w:rsidRDefault="006354E9">
      <w:pPr>
        <w:pStyle w:val="aff0"/>
      </w:pPr>
      <w:r>
        <w:rPr>
          <w:rStyle w:val="af8"/>
        </w:rPr>
        <w:footnoteRef/>
      </w:r>
      <w:r>
        <w:t xml:space="preserve"> Заполняется в соответствии с п.п. 4.7.1.. Технического задания документации о закупке.</w:t>
      </w:r>
    </w:p>
  </w:footnote>
  <w:footnote w:id="4">
    <w:p w:rsidR="006354E9" w:rsidRDefault="006354E9" w:rsidP="00394404">
      <w:pPr>
        <w:pStyle w:val="aff0"/>
      </w:pPr>
      <w:r>
        <w:rPr>
          <w:rStyle w:val="af8"/>
        </w:rPr>
        <w:footnoteRef/>
      </w:r>
      <w:r>
        <w:t xml:space="preserve"> Заполняется в соответствии с п.п. 4.6. Технического задания документации о закупке.</w:t>
      </w:r>
    </w:p>
  </w:footnote>
  <w:footnote w:id="5">
    <w:p w:rsidR="006354E9" w:rsidRDefault="006354E9" w:rsidP="000777A1">
      <w:pPr>
        <w:pStyle w:val="aff0"/>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6">
    <w:p w:rsidR="006354E9" w:rsidRDefault="006354E9" w:rsidP="005035CF">
      <w:pPr>
        <w:pStyle w:val="aff0"/>
        <w:rPr>
          <w:sz w:val="16"/>
          <w:szCs w:val="16"/>
        </w:rPr>
      </w:pPr>
      <w:r>
        <w:rPr>
          <w:rStyle w:val="af8"/>
          <w:rFonts w:eastAsia="MS Mincho"/>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6354E9" w:rsidRPr="00693EFB" w:rsidRDefault="006354E9" w:rsidP="005035CF">
      <w:pPr>
        <w:pStyle w:val="aff0"/>
        <w:rPr>
          <w:vertAlign w:val="superscript"/>
        </w:rPr>
      </w:pPr>
    </w:p>
  </w:footnote>
  <w:footnote w:id="7">
    <w:p w:rsidR="006354E9" w:rsidRDefault="006354E9">
      <w:pPr>
        <w:pStyle w:val="aff0"/>
      </w:pPr>
      <w:r>
        <w:rPr>
          <w:rStyle w:val="af8"/>
          <w:rFonts w:eastAsia="MS Mincho"/>
        </w:rPr>
        <w:footnoteRef/>
      </w:r>
      <w:r>
        <w:t xml:space="preserve"> Заполняется в соответствии с предложением Победителя закупки</w:t>
      </w:r>
    </w:p>
  </w:footnote>
  <w:footnote w:id="8">
    <w:p w:rsidR="006354E9" w:rsidRDefault="006354E9" w:rsidP="005035CF">
      <w:pPr>
        <w:pStyle w:val="aff0"/>
        <w:jc w:val="both"/>
      </w:pPr>
      <w:r>
        <w:rPr>
          <w:rStyle w:val="af8"/>
          <w:rFonts w:eastAsia="MS Mincho"/>
          <w:sz w:val="16"/>
          <w:szCs w:val="16"/>
        </w:rPr>
        <w:footnoteRef/>
      </w:r>
      <w:r>
        <w:rPr>
          <w:sz w:val="16"/>
          <w:szCs w:val="16"/>
        </w:rPr>
        <w:t xml:space="preserve"> Пункты 13.10-13.13 включаются в договор при согласии победителя закупки на электронный документооборот в системе </w:t>
      </w:r>
      <w:proofErr w:type="spellStart"/>
      <w:r>
        <w:rPr>
          <w:sz w:val="16"/>
          <w:szCs w:val="16"/>
        </w:rPr>
        <w:t>Контур</w:t>
      </w:r>
      <w:proofErr w:type="gramStart"/>
      <w:r>
        <w:rPr>
          <w:sz w:val="16"/>
          <w:szCs w:val="16"/>
        </w:rPr>
        <w:t>.Д</w:t>
      </w:r>
      <w:proofErr w:type="gramEnd"/>
      <w:r>
        <w:rPr>
          <w:sz w:val="16"/>
          <w:szCs w:val="16"/>
        </w:rPr>
        <w:t>иадок</w:t>
      </w:r>
      <w:proofErr w:type="spellEnd"/>
      <w:r>
        <w:t>.</w:t>
      </w:r>
    </w:p>
  </w:footnote>
  <w:footnote w:id="9">
    <w:p w:rsidR="006354E9" w:rsidRDefault="006354E9" w:rsidP="005035CF">
      <w:pPr>
        <w:pStyle w:val="aff0"/>
      </w:pPr>
      <w:r>
        <w:rPr>
          <w:rStyle w:val="af8"/>
          <w:rFonts w:eastAsia="MS Mincho"/>
        </w:rPr>
        <w:footnoteRef/>
      </w:r>
      <w:r>
        <w:t xml:space="preserve"> </w:t>
      </w:r>
      <w:r>
        <w:rPr>
          <w:sz w:val="16"/>
          <w:szCs w:val="16"/>
        </w:rPr>
        <w:t>Указывается  необходимое количество месяцев гарантийного периода, но не менее 36 месяцев в соответствии с предложением победителя закупки</w:t>
      </w:r>
      <w:proofErr w:type="gramStart"/>
      <w:r>
        <w:rPr>
          <w:sz w:val="16"/>
          <w:szCs w:val="16"/>
        </w:rPr>
        <w:t>..</w:t>
      </w:r>
      <w:proofErr w:type="gramEnd"/>
    </w:p>
  </w:footnote>
  <w:footnote w:id="10">
    <w:p w:rsidR="006354E9" w:rsidRDefault="006354E9" w:rsidP="005035C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rsidR="006354E9" w:rsidRDefault="006354E9" w:rsidP="005035C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6354E9" w:rsidRDefault="006354E9" w:rsidP="005035C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093316" w:rsidRDefault="00093316"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6354E9">
    <w:pPr>
      <w:pStyle w:val="afd"/>
      <w:jc w:val="center"/>
    </w:pPr>
    <w:r>
      <w:fldChar w:fldCharType="begin"/>
    </w:r>
    <w:r w:rsidR="00093316">
      <w:instrText xml:space="preserve"> PAGE   \* MERGEFORMAT </w:instrText>
    </w:r>
    <w:r>
      <w:fldChar w:fldCharType="separate"/>
    </w:r>
    <w:r w:rsidR="00B33645">
      <w:rPr>
        <w:noProof/>
      </w:rPr>
      <w:t>34</w:t>
    </w:r>
    <w:r>
      <w:rPr>
        <w:noProof/>
      </w:rPr>
      <w:fldChar w:fldCharType="end"/>
    </w:r>
  </w:p>
  <w:p w:rsidR="00093316" w:rsidRDefault="00093316">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6354E9" w:rsidP="00510148">
    <w:pPr>
      <w:pStyle w:val="afd"/>
      <w:jc w:val="center"/>
    </w:pPr>
    <w:r>
      <w:fldChar w:fldCharType="begin"/>
    </w:r>
    <w:r w:rsidR="00093316">
      <w:instrText xml:space="preserve"> PAGE   \* MERGEFORMAT </w:instrText>
    </w:r>
    <w:r>
      <w:fldChar w:fldCharType="separate"/>
    </w:r>
    <w:r w:rsidR="00706FEC">
      <w:rPr>
        <w:noProof/>
      </w:rPr>
      <w:t>49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E9" w:rsidRDefault="006354E9">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54E9" w:rsidRDefault="006354E9">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E9" w:rsidRDefault="006354E9">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E632A822">
      <w:start w:val="1"/>
      <w:numFmt w:val="bullet"/>
      <w:lvlText w:val="−"/>
      <w:lvlJc w:val="left"/>
      <w:pPr>
        <w:ind w:left="720" w:hanging="360"/>
      </w:pPr>
      <w:rPr>
        <w:rFonts w:ascii="Times New Roman" w:hAnsi="Times New Roman" w:cs="Times New Roman" w:hint="default"/>
      </w:rPr>
    </w:lvl>
    <w:lvl w:ilvl="1" w:tplc="994680AA" w:tentative="1">
      <w:start w:val="1"/>
      <w:numFmt w:val="bullet"/>
      <w:lvlText w:val="o"/>
      <w:lvlJc w:val="left"/>
      <w:pPr>
        <w:ind w:left="1440" w:hanging="360"/>
      </w:pPr>
      <w:rPr>
        <w:rFonts w:ascii="Courier New" w:hAnsi="Courier New" w:cs="Courier New" w:hint="default"/>
      </w:rPr>
    </w:lvl>
    <w:lvl w:ilvl="2" w:tplc="75D4E68E" w:tentative="1">
      <w:start w:val="1"/>
      <w:numFmt w:val="bullet"/>
      <w:lvlText w:val=""/>
      <w:lvlJc w:val="left"/>
      <w:pPr>
        <w:ind w:left="2160" w:hanging="360"/>
      </w:pPr>
      <w:rPr>
        <w:rFonts w:ascii="Wingdings" w:hAnsi="Wingdings" w:hint="default"/>
      </w:rPr>
    </w:lvl>
    <w:lvl w:ilvl="3" w:tplc="54E89B92" w:tentative="1">
      <w:start w:val="1"/>
      <w:numFmt w:val="bullet"/>
      <w:lvlText w:val=""/>
      <w:lvlJc w:val="left"/>
      <w:pPr>
        <w:ind w:left="2880" w:hanging="360"/>
      </w:pPr>
      <w:rPr>
        <w:rFonts w:ascii="Symbol" w:hAnsi="Symbol" w:hint="default"/>
      </w:rPr>
    </w:lvl>
    <w:lvl w:ilvl="4" w:tplc="D3B8AF90" w:tentative="1">
      <w:start w:val="1"/>
      <w:numFmt w:val="bullet"/>
      <w:lvlText w:val="o"/>
      <w:lvlJc w:val="left"/>
      <w:pPr>
        <w:ind w:left="3600" w:hanging="360"/>
      </w:pPr>
      <w:rPr>
        <w:rFonts w:ascii="Courier New" w:hAnsi="Courier New" w:cs="Courier New" w:hint="default"/>
      </w:rPr>
    </w:lvl>
    <w:lvl w:ilvl="5" w:tplc="A9DA8888" w:tentative="1">
      <w:start w:val="1"/>
      <w:numFmt w:val="bullet"/>
      <w:lvlText w:val=""/>
      <w:lvlJc w:val="left"/>
      <w:pPr>
        <w:ind w:left="4320" w:hanging="360"/>
      </w:pPr>
      <w:rPr>
        <w:rFonts w:ascii="Wingdings" w:hAnsi="Wingdings" w:hint="default"/>
      </w:rPr>
    </w:lvl>
    <w:lvl w:ilvl="6" w:tplc="67D0085C" w:tentative="1">
      <w:start w:val="1"/>
      <w:numFmt w:val="bullet"/>
      <w:lvlText w:val=""/>
      <w:lvlJc w:val="left"/>
      <w:pPr>
        <w:ind w:left="5040" w:hanging="360"/>
      </w:pPr>
      <w:rPr>
        <w:rFonts w:ascii="Symbol" w:hAnsi="Symbol" w:hint="default"/>
      </w:rPr>
    </w:lvl>
    <w:lvl w:ilvl="7" w:tplc="17F8DD28" w:tentative="1">
      <w:start w:val="1"/>
      <w:numFmt w:val="bullet"/>
      <w:lvlText w:val="o"/>
      <w:lvlJc w:val="left"/>
      <w:pPr>
        <w:ind w:left="5760" w:hanging="360"/>
      </w:pPr>
      <w:rPr>
        <w:rFonts w:ascii="Courier New" w:hAnsi="Courier New" w:cs="Courier New" w:hint="default"/>
      </w:rPr>
    </w:lvl>
    <w:lvl w:ilvl="8" w:tplc="09C89E9A" w:tentative="1">
      <w:start w:val="1"/>
      <w:numFmt w:val="bullet"/>
      <w:lvlText w:val=""/>
      <w:lvlJc w:val="left"/>
      <w:pPr>
        <w:ind w:left="6480"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D84904"/>
    <w:multiLevelType w:val="hybridMultilevel"/>
    <w:tmpl w:val="11787950"/>
    <w:lvl w:ilvl="0" w:tplc="1A4EA57C">
      <w:start w:val="5"/>
      <w:numFmt w:val="bullet"/>
      <w:pStyle w:val="a"/>
      <w:lvlText w:val=""/>
      <w:lvlJc w:val="left"/>
      <w:pPr>
        <w:ind w:left="1070" w:hanging="360"/>
      </w:pPr>
      <w:rPr>
        <w:rFonts w:ascii="Symbol" w:eastAsia="MS Mincho" w:hAnsi="Symbol" w:cs="Tahoma" w:hint="default"/>
      </w:rPr>
    </w:lvl>
    <w:lvl w:ilvl="1" w:tplc="FC4C9B00" w:tentative="1">
      <w:start w:val="1"/>
      <w:numFmt w:val="bullet"/>
      <w:lvlText w:val="o"/>
      <w:lvlJc w:val="left"/>
      <w:pPr>
        <w:ind w:left="2505" w:hanging="360"/>
      </w:pPr>
      <w:rPr>
        <w:rFonts w:ascii="Courier New" w:hAnsi="Courier New" w:cs="Courier New" w:hint="default"/>
      </w:rPr>
    </w:lvl>
    <w:lvl w:ilvl="2" w:tplc="D7B4AB4C" w:tentative="1">
      <w:start w:val="1"/>
      <w:numFmt w:val="bullet"/>
      <w:lvlText w:val=""/>
      <w:lvlJc w:val="left"/>
      <w:pPr>
        <w:ind w:left="3225" w:hanging="360"/>
      </w:pPr>
      <w:rPr>
        <w:rFonts w:ascii="Wingdings" w:hAnsi="Wingdings" w:hint="default"/>
      </w:rPr>
    </w:lvl>
    <w:lvl w:ilvl="3" w:tplc="2AC2CCEC" w:tentative="1">
      <w:start w:val="1"/>
      <w:numFmt w:val="bullet"/>
      <w:lvlText w:val=""/>
      <w:lvlJc w:val="left"/>
      <w:pPr>
        <w:ind w:left="3945" w:hanging="360"/>
      </w:pPr>
      <w:rPr>
        <w:rFonts w:ascii="Symbol" w:hAnsi="Symbol" w:hint="default"/>
      </w:rPr>
    </w:lvl>
    <w:lvl w:ilvl="4" w:tplc="26087E1A" w:tentative="1">
      <w:start w:val="1"/>
      <w:numFmt w:val="bullet"/>
      <w:lvlText w:val="o"/>
      <w:lvlJc w:val="left"/>
      <w:pPr>
        <w:ind w:left="4665" w:hanging="360"/>
      </w:pPr>
      <w:rPr>
        <w:rFonts w:ascii="Courier New" w:hAnsi="Courier New" w:cs="Courier New" w:hint="default"/>
      </w:rPr>
    </w:lvl>
    <w:lvl w:ilvl="5" w:tplc="15BE8A24" w:tentative="1">
      <w:start w:val="1"/>
      <w:numFmt w:val="bullet"/>
      <w:lvlText w:val=""/>
      <w:lvlJc w:val="left"/>
      <w:pPr>
        <w:ind w:left="5385" w:hanging="360"/>
      </w:pPr>
      <w:rPr>
        <w:rFonts w:ascii="Wingdings" w:hAnsi="Wingdings" w:hint="default"/>
      </w:rPr>
    </w:lvl>
    <w:lvl w:ilvl="6" w:tplc="04C2DA38" w:tentative="1">
      <w:start w:val="1"/>
      <w:numFmt w:val="bullet"/>
      <w:lvlText w:val=""/>
      <w:lvlJc w:val="left"/>
      <w:pPr>
        <w:ind w:left="6105" w:hanging="360"/>
      </w:pPr>
      <w:rPr>
        <w:rFonts w:ascii="Symbol" w:hAnsi="Symbol" w:hint="default"/>
      </w:rPr>
    </w:lvl>
    <w:lvl w:ilvl="7" w:tplc="22E636FA" w:tentative="1">
      <w:start w:val="1"/>
      <w:numFmt w:val="bullet"/>
      <w:lvlText w:val="o"/>
      <w:lvlJc w:val="left"/>
      <w:pPr>
        <w:ind w:left="6825" w:hanging="360"/>
      </w:pPr>
      <w:rPr>
        <w:rFonts w:ascii="Courier New" w:hAnsi="Courier New" w:cs="Courier New" w:hint="default"/>
      </w:rPr>
    </w:lvl>
    <w:lvl w:ilvl="8" w:tplc="5FF22628" w:tentative="1">
      <w:start w:val="1"/>
      <w:numFmt w:val="bullet"/>
      <w:lvlText w:val=""/>
      <w:lvlJc w:val="left"/>
      <w:pPr>
        <w:ind w:left="7545"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FE28E48E">
      <w:start w:val="4"/>
      <w:numFmt w:val="decimal"/>
      <w:lvlText w:val="%1."/>
      <w:lvlJc w:val="left"/>
      <w:pPr>
        <w:ind w:left="720" w:hanging="360"/>
      </w:pPr>
      <w:rPr>
        <w:rFonts w:hint="default"/>
        <w:sz w:val="24"/>
        <w:szCs w:val="24"/>
      </w:rPr>
    </w:lvl>
    <w:lvl w:ilvl="1" w:tplc="C2884D5A">
      <w:start w:val="1"/>
      <w:numFmt w:val="lowerLetter"/>
      <w:lvlText w:val="%2."/>
      <w:lvlJc w:val="left"/>
      <w:pPr>
        <w:ind w:left="1440" w:hanging="360"/>
      </w:pPr>
    </w:lvl>
    <w:lvl w:ilvl="2" w:tplc="0AF809B2" w:tentative="1">
      <w:start w:val="1"/>
      <w:numFmt w:val="lowerRoman"/>
      <w:lvlText w:val="%3."/>
      <w:lvlJc w:val="right"/>
      <w:pPr>
        <w:ind w:left="2160" w:hanging="180"/>
      </w:pPr>
    </w:lvl>
    <w:lvl w:ilvl="3" w:tplc="60DA0448" w:tentative="1">
      <w:start w:val="1"/>
      <w:numFmt w:val="decimal"/>
      <w:lvlText w:val="%4."/>
      <w:lvlJc w:val="left"/>
      <w:pPr>
        <w:ind w:left="2880" w:hanging="360"/>
      </w:pPr>
    </w:lvl>
    <w:lvl w:ilvl="4" w:tplc="91A637D8" w:tentative="1">
      <w:start w:val="1"/>
      <w:numFmt w:val="lowerLetter"/>
      <w:lvlText w:val="%5."/>
      <w:lvlJc w:val="left"/>
      <w:pPr>
        <w:ind w:left="3600" w:hanging="360"/>
      </w:pPr>
    </w:lvl>
    <w:lvl w:ilvl="5" w:tplc="C3483B64" w:tentative="1">
      <w:start w:val="1"/>
      <w:numFmt w:val="lowerRoman"/>
      <w:lvlText w:val="%6."/>
      <w:lvlJc w:val="right"/>
      <w:pPr>
        <w:ind w:left="4320" w:hanging="180"/>
      </w:pPr>
    </w:lvl>
    <w:lvl w:ilvl="6" w:tplc="B4662E46" w:tentative="1">
      <w:start w:val="1"/>
      <w:numFmt w:val="decimal"/>
      <w:lvlText w:val="%7."/>
      <w:lvlJc w:val="left"/>
      <w:pPr>
        <w:ind w:left="5040" w:hanging="360"/>
      </w:pPr>
    </w:lvl>
    <w:lvl w:ilvl="7" w:tplc="795C62BE" w:tentative="1">
      <w:start w:val="1"/>
      <w:numFmt w:val="lowerLetter"/>
      <w:lvlText w:val="%8."/>
      <w:lvlJc w:val="left"/>
      <w:pPr>
        <w:ind w:left="5760" w:hanging="360"/>
      </w:pPr>
    </w:lvl>
    <w:lvl w:ilvl="8" w:tplc="97226DD0"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9008C"/>
    <w:multiLevelType w:val="hybridMultilevel"/>
    <w:tmpl w:val="69241130"/>
    <w:lvl w:ilvl="0" w:tplc="BBD8EFFE">
      <w:start w:val="1"/>
      <w:numFmt w:val="bullet"/>
      <w:lvlText w:val="−"/>
      <w:lvlJc w:val="left"/>
      <w:pPr>
        <w:ind w:left="502" w:hanging="360"/>
      </w:pPr>
      <w:rPr>
        <w:rFonts w:ascii="Times New Roman" w:hAnsi="Times New Roman" w:cs="Times New Roman" w:hint="default"/>
      </w:rPr>
    </w:lvl>
    <w:lvl w:ilvl="1" w:tplc="AC20C67E" w:tentative="1">
      <w:start w:val="1"/>
      <w:numFmt w:val="bullet"/>
      <w:lvlText w:val="o"/>
      <w:lvlJc w:val="left"/>
      <w:pPr>
        <w:ind w:left="1440" w:hanging="360"/>
      </w:pPr>
      <w:rPr>
        <w:rFonts w:ascii="Courier New" w:hAnsi="Courier New" w:cs="Courier New" w:hint="default"/>
      </w:rPr>
    </w:lvl>
    <w:lvl w:ilvl="2" w:tplc="795E6ED8" w:tentative="1">
      <w:start w:val="1"/>
      <w:numFmt w:val="bullet"/>
      <w:lvlText w:val=""/>
      <w:lvlJc w:val="left"/>
      <w:pPr>
        <w:ind w:left="2160" w:hanging="360"/>
      </w:pPr>
      <w:rPr>
        <w:rFonts w:ascii="Wingdings" w:hAnsi="Wingdings" w:hint="default"/>
      </w:rPr>
    </w:lvl>
    <w:lvl w:ilvl="3" w:tplc="F016323E" w:tentative="1">
      <w:start w:val="1"/>
      <w:numFmt w:val="bullet"/>
      <w:lvlText w:val=""/>
      <w:lvlJc w:val="left"/>
      <w:pPr>
        <w:ind w:left="2880" w:hanging="360"/>
      </w:pPr>
      <w:rPr>
        <w:rFonts w:ascii="Symbol" w:hAnsi="Symbol" w:hint="default"/>
      </w:rPr>
    </w:lvl>
    <w:lvl w:ilvl="4" w:tplc="F904AC00" w:tentative="1">
      <w:start w:val="1"/>
      <w:numFmt w:val="bullet"/>
      <w:lvlText w:val="o"/>
      <w:lvlJc w:val="left"/>
      <w:pPr>
        <w:ind w:left="3600" w:hanging="360"/>
      </w:pPr>
      <w:rPr>
        <w:rFonts w:ascii="Courier New" w:hAnsi="Courier New" w:cs="Courier New" w:hint="default"/>
      </w:rPr>
    </w:lvl>
    <w:lvl w:ilvl="5" w:tplc="0A3ACA88" w:tentative="1">
      <w:start w:val="1"/>
      <w:numFmt w:val="bullet"/>
      <w:lvlText w:val=""/>
      <w:lvlJc w:val="left"/>
      <w:pPr>
        <w:ind w:left="4320" w:hanging="360"/>
      </w:pPr>
      <w:rPr>
        <w:rFonts w:ascii="Wingdings" w:hAnsi="Wingdings" w:hint="default"/>
      </w:rPr>
    </w:lvl>
    <w:lvl w:ilvl="6" w:tplc="3FBA43F6" w:tentative="1">
      <w:start w:val="1"/>
      <w:numFmt w:val="bullet"/>
      <w:lvlText w:val=""/>
      <w:lvlJc w:val="left"/>
      <w:pPr>
        <w:ind w:left="5040" w:hanging="360"/>
      </w:pPr>
      <w:rPr>
        <w:rFonts w:ascii="Symbol" w:hAnsi="Symbol" w:hint="default"/>
      </w:rPr>
    </w:lvl>
    <w:lvl w:ilvl="7" w:tplc="8AF08FC4" w:tentative="1">
      <w:start w:val="1"/>
      <w:numFmt w:val="bullet"/>
      <w:lvlText w:val="o"/>
      <w:lvlJc w:val="left"/>
      <w:pPr>
        <w:ind w:left="5760" w:hanging="360"/>
      </w:pPr>
      <w:rPr>
        <w:rFonts w:ascii="Courier New" w:hAnsi="Courier New" w:cs="Courier New" w:hint="default"/>
      </w:rPr>
    </w:lvl>
    <w:lvl w:ilvl="8" w:tplc="F5AEC7F8" w:tentative="1">
      <w:start w:val="1"/>
      <w:numFmt w:val="bullet"/>
      <w:lvlText w:val=""/>
      <w:lvlJc w:val="left"/>
      <w:pPr>
        <w:ind w:left="6480" w:hanging="360"/>
      </w:pPr>
      <w:rPr>
        <w:rFonts w:ascii="Wingdings" w:hAnsi="Wingding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977292B"/>
    <w:multiLevelType w:val="hybridMultilevel"/>
    <w:tmpl w:val="B16AC122"/>
    <w:lvl w:ilvl="0" w:tplc="BBD8EFFE">
      <w:start w:val="1"/>
      <w:numFmt w:val="decimal"/>
      <w:lvlText w:val="%1."/>
      <w:lvlJc w:val="left"/>
      <w:pPr>
        <w:tabs>
          <w:tab w:val="num" w:pos="1065"/>
        </w:tabs>
        <w:ind w:left="1065" w:hanging="705"/>
      </w:pPr>
      <w:rPr>
        <w:rFonts w:cs="Times New Roman" w:hint="default"/>
      </w:rPr>
    </w:lvl>
    <w:lvl w:ilvl="1" w:tplc="AC20C67E" w:tentative="1">
      <w:start w:val="1"/>
      <w:numFmt w:val="lowerLetter"/>
      <w:lvlText w:val="%2."/>
      <w:lvlJc w:val="left"/>
      <w:pPr>
        <w:tabs>
          <w:tab w:val="num" w:pos="1440"/>
        </w:tabs>
        <w:ind w:left="1440" w:hanging="360"/>
      </w:pPr>
      <w:rPr>
        <w:rFonts w:cs="Times New Roman"/>
      </w:rPr>
    </w:lvl>
    <w:lvl w:ilvl="2" w:tplc="795E6ED8" w:tentative="1">
      <w:start w:val="1"/>
      <w:numFmt w:val="lowerRoman"/>
      <w:lvlText w:val="%3."/>
      <w:lvlJc w:val="right"/>
      <w:pPr>
        <w:tabs>
          <w:tab w:val="num" w:pos="2160"/>
        </w:tabs>
        <w:ind w:left="2160" w:hanging="180"/>
      </w:pPr>
      <w:rPr>
        <w:rFonts w:cs="Times New Roman"/>
      </w:rPr>
    </w:lvl>
    <w:lvl w:ilvl="3" w:tplc="F016323E" w:tentative="1">
      <w:start w:val="1"/>
      <w:numFmt w:val="decimal"/>
      <w:lvlText w:val="%4."/>
      <w:lvlJc w:val="left"/>
      <w:pPr>
        <w:tabs>
          <w:tab w:val="num" w:pos="2880"/>
        </w:tabs>
        <w:ind w:left="2880" w:hanging="360"/>
      </w:pPr>
      <w:rPr>
        <w:rFonts w:cs="Times New Roman"/>
      </w:rPr>
    </w:lvl>
    <w:lvl w:ilvl="4" w:tplc="F904AC00" w:tentative="1">
      <w:start w:val="1"/>
      <w:numFmt w:val="lowerLetter"/>
      <w:lvlText w:val="%5."/>
      <w:lvlJc w:val="left"/>
      <w:pPr>
        <w:tabs>
          <w:tab w:val="num" w:pos="3600"/>
        </w:tabs>
        <w:ind w:left="3600" w:hanging="360"/>
      </w:pPr>
      <w:rPr>
        <w:rFonts w:cs="Times New Roman"/>
      </w:rPr>
    </w:lvl>
    <w:lvl w:ilvl="5" w:tplc="0A3ACA88" w:tentative="1">
      <w:start w:val="1"/>
      <w:numFmt w:val="lowerRoman"/>
      <w:lvlText w:val="%6."/>
      <w:lvlJc w:val="right"/>
      <w:pPr>
        <w:tabs>
          <w:tab w:val="num" w:pos="4320"/>
        </w:tabs>
        <w:ind w:left="4320" w:hanging="180"/>
      </w:pPr>
      <w:rPr>
        <w:rFonts w:cs="Times New Roman"/>
      </w:rPr>
    </w:lvl>
    <w:lvl w:ilvl="6" w:tplc="3FBA43F6" w:tentative="1">
      <w:start w:val="1"/>
      <w:numFmt w:val="decimal"/>
      <w:lvlText w:val="%7."/>
      <w:lvlJc w:val="left"/>
      <w:pPr>
        <w:tabs>
          <w:tab w:val="num" w:pos="5040"/>
        </w:tabs>
        <w:ind w:left="5040" w:hanging="360"/>
      </w:pPr>
      <w:rPr>
        <w:rFonts w:cs="Times New Roman"/>
      </w:rPr>
    </w:lvl>
    <w:lvl w:ilvl="7" w:tplc="8AF08FC4" w:tentative="1">
      <w:start w:val="1"/>
      <w:numFmt w:val="lowerLetter"/>
      <w:lvlText w:val="%8."/>
      <w:lvlJc w:val="left"/>
      <w:pPr>
        <w:tabs>
          <w:tab w:val="num" w:pos="5760"/>
        </w:tabs>
        <w:ind w:left="5760" w:hanging="360"/>
      </w:pPr>
      <w:rPr>
        <w:rFonts w:cs="Times New Roman"/>
      </w:rPr>
    </w:lvl>
    <w:lvl w:ilvl="8" w:tplc="F5AEC7F8" w:tentative="1">
      <w:start w:val="1"/>
      <w:numFmt w:val="lowerRoman"/>
      <w:lvlText w:val="%9."/>
      <w:lvlJc w:val="right"/>
      <w:pPr>
        <w:tabs>
          <w:tab w:val="num" w:pos="6480"/>
        </w:tabs>
        <w:ind w:left="6480" w:hanging="180"/>
      </w:pPr>
      <w:rPr>
        <w:rFonts w:cs="Times New Roman"/>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1DD6256A">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4CB296AA">
      <w:start w:val="1"/>
      <w:numFmt w:val="bullet"/>
      <w:lvlText w:val=""/>
      <w:lvlJc w:val="left"/>
      <w:pPr>
        <w:ind w:left="720" w:hanging="360"/>
      </w:pPr>
      <w:rPr>
        <w:rFonts w:ascii="Symbol" w:hAnsi="Symbol" w:hint="default"/>
      </w:rPr>
    </w:lvl>
    <w:lvl w:ilvl="1" w:tplc="8B7A6216" w:tentative="1">
      <w:start w:val="1"/>
      <w:numFmt w:val="bullet"/>
      <w:lvlText w:val="o"/>
      <w:lvlJc w:val="left"/>
      <w:pPr>
        <w:ind w:left="1440" w:hanging="360"/>
      </w:pPr>
      <w:rPr>
        <w:rFonts w:ascii="Courier New" w:hAnsi="Courier New" w:hint="default"/>
      </w:rPr>
    </w:lvl>
    <w:lvl w:ilvl="2" w:tplc="422E4916" w:tentative="1">
      <w:start w:val="1"/>
      <w:numFmt w:val="bullet"/>
      <w:lvlText w:val=""/>
      <w:lvlJc w:val="left"/>
      <w:pPr>
        <w:ind w:left="2160" w:hanging="360"/>
      </w:pPr>
      <w:rPr>
        <w:rFonts w:ascii="Wingdings" w:hAnsi="Wingdings" w:hint="default"/>
      </w:rPr>
    </w:lvl>
    <w:lvl w:ilvl="3" w:tplc="3D8A509E" w:tentative="1">
      <w:start w:val="1"/>
      <w:numFmt w:val="bullet"/>
      <w:lvlText w:val=""/>
      <w:lvlJc w:val="left"/>
      <w:pPr>
        <w:ind w:left="2880" w:hanging="360"/>
      </w:pPr>
      <w:rPr>
        <w:rFonts w:ascii="Symbol" w:hAnsi="Symbol" w:hint="default"/>
      </w:rPr>
    </w:lvl>
    <w:lvl w:ilvl="4" w:tplc="377259AC" w:tentative="1">
      <w:start w:val="1"/>
      <w:numFmt w:val="bullet"/>
      <w:lvlText w:val="o"/>
      <w:lvlJc w:val="left"/>
      <w:pPr>
        <w:ind w:left="3600" w:hanging="360"/>
      </w:pPr>
      <w:rPr>
        <w:rFonts w:ascii="Courier New" w:hAnsi="Courier New" w:hint="default"/>
      </w:rPr>
    </w:lvl>
    <w:lvl w:ilvl="5" w:tplc="ADB0BDB4" w:tentative="1">
      <w:start w:val="1"/>
      <w:numFmt w:val="bullet"/>
      <w:lvlText w:val=""/>
      <w:lvlJc w:val="left"/>
      <w:pPr>
        <w:ind w:left="4320" w:hanging="360"/>
      </w:pPr>
      <w:rPr>
        <w:rFonts w:ascii="Wingdings" w:hAnsi="Wingdings" w:hint="default"/>
      </w:rPr>
    </w:lvl>
    <w:lvl w:ilvl="6" w:tplc="18828FC0" w:tentative="1">
      <w:start w:val="1"/>
      <w:numFmt w:val="bullet"/>
      <w:lvlText w:val=""/>
      <w:lvlJc w:val="left"/>
      <w:pPr>
        <w:ind w:left="5040" w:hanging="360"/>
      </w:pPr>
      <w:rPr>
        <w:rFonts w:ascii="Symbol" w:hAnsi="Symbol" w:hint="default"/>
      </w:rPr>
    </w:lvl>
    <w:lvl w:ilvl="7" w:tplc="5D8AEAD2" w:tentative="1">
      <w:start w:val="1"/>
      <w:numFmt w:val="bullet"/>
      <w:lvlText w:val="o"/>
      <w:lvlJc w:val="left"/>
      <w:pPr>
        <w:ind w:left="5760" w:hanging="360"/>
      </w:pPr>
      <w:rPr>
        <w:rFonts w:ascii="Courier New" w:hAnsi="Courier New" w:hint="default"/>
      </w:rPr>
    </w:lvl>
    <w:lvl w:ilvl="8" w:tplc="2946D1DE"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3"/>
  </w:num>
  <w:num w:numId="9">
    <w:abstractNumId w:val="37"/>
  </w:num>
  <w:num w:numId="10">
    <w:abstractNumId w:val="51"/>
  </w:num>
  <w:num w:numId="11">
    <w:abstractNumId w:val="34"/>
  </w:num>
  <w:num w:numId="12">
    <w:abstractNumId w:val="36"/>
  </w:num>
  <w:num w:numId="13">
    <w:abstractNumId w:val="31"/>
  </w:num>
  <w:num w:numId="14">
    <w:abstractNumId w:val="32"/>
  </w:num>
  <w:num w:numId="15">
    <w:abstractNumId w:val="48"/>
  </w:num>
  <w:num w:numId="16">
    <w:abstractNumId w:val="25"/>
  </w:num>
  <w:num w:numId="17">
    <w:abstractNumId w:val="45"/>
  </w:num>
  <w:num w:numId="18">
    <w:abstractNumId w:val="40"/>
  </w:num>
  <w:num w:numId="19">
    <w:abstractNumId w:val="41"/>
  </w:num>
  <w:num w:numId="20">
    <w:abstractNumId w:val="24"/>
  </w:num>
  <w:num w:numId="21">
    <w:abstractNumId w:val="30"/>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3"/>
  </w:num>
  <w:num w:numId="26">
    <w:abstractNumId w:val="26"/>
  </w:num>
  <w:num w:numId="27">
    <w:abstractNumId w:val="52"/>
  </w:num>
  <w:num w:numId="28">
    <w:abstractNumId w:val="44"/>
  </w:num>
  <w:num w:numId="29">
    <w:abstractNumId w:val="38"/>
  </w:num>
  <w:num w:numId="30">
    <w:abstractNumId w:val="50"/>
  </w:num>
  <w:num w:numId="31">
    <w:abstractNumId w:val="42"/>
  </w:num>
  <w:num w:numId="32">
    <w:abstractNumId w:val="49"/>
  </w:num>
  <w:num w:numId="33">
    <w:abstractNumId w:val="28"/>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182"/>
    <w:rsid w:val="000058BC"/>
    <w:rsid w:val="0000594A"/>
    <w:rsid w:val="00005D5B"/>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EC3"/>
    <w:rsid w:val="00063F1C"/>
    <w:rsid w:val="00065463"/>
    <w:rsid w:val="00066A62"/>
    <w:rsid w:val="0006725E"/>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597"/>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2BF1"/>
    <w:rsid w:val="00385C54"/>
    <w:rsid w:val="00386F7E"/>
    <w:rsid w:val="0039127A"/>
    <w:rsid w:val="0039153A"/>
    <w:rsid w:val="00391B86"/>
    <w:rsid w:val="00391D03"/>
    <w:rsid w:val="003934B6"/>
    <w:rsid w:val="003936DB"/>
    <w:rsid w:val="0039491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CE4"/>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0111"/>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4E9"/>
    <w:rsid w:val="00635507"/>
    <w:rsid w:val="00636387"/>
    <w:rsid w:val="00636AC8"/>
    <w:rsid w:val="00637621"/>
    <w:rsid w:val="00637B42"/>
    <w:rsid w:val="006400A0"/>
    <w:rsid w:val="006402DD"/>
    <w:rsid w:val="00643AB4"/>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E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4E05"/>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370B"/>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861"/>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4DE7"/>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052B"/>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3645"/>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72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0BB7"/>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0FC7"/>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377E"/>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6354E9"/>
    <w:pPr>
      <w:suppressAutoHyphens w:val="0"/>
      <w:spacing w:before="240" w:after="60"/>
      <w:outlineLvl w:val="4"/>
    </w:pPr>
    <w:rPr>
      <w:b/>
      <w:i/>
      <w:sz w:val="26"/>
      <w:szCs w:val="26"/>
      <w:lang w:eastAsia="ru-RU"/>
    </w:rPr>
  </w:style>
  <w:style w:type="paragraph" w:styleId="6">
    <w:name w:val="heading 6"/>
    <w:basedOn w:val="a0"/>
    <w:next w:val="a0"/>
    <w:link w:val="60"/>
    <w:qFormat/>
    <w:rsid w:val="006354E9"/>
    <w:pPr>
      <w:suppressAutoHyphens w:val="0"/>
      <w:spacing w:before="240" w:after="60"/>
      <w:outlineLvl w:val="5"/>
    </w:pPr>
    <w:rPr>
      <w:b/>
      <w:bCs/>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qFormat/>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qFormat/>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qFormat/>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qFormat/>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rsid w:val="00A336B1"/>
    <w:rPr>
      <w:b/>
      <w:bCs/>
      <w:lang w:eastAsia="ar-SA"/>
    </w:rPr>
  </w:style>
  <w:style w:type="character" w:customStyle="1" w:styleId="1f4">
    <w:name w:val="Текст выноски Знак1"/>
    <w:basedOn w:val="a1"/>
    <w:link w:val="aff8"/>
    <w:rsid w:val="00A336B1"/>
    <w:rPr>
      <w:rFonts w:ascii="Tahoma" w:hAnsi="Tahoma"/>
      <w:sz w:val="16"/>
      <w:szCs w:val="16"/>
      <w:lang w:eastAsia="ar-SA"/>
    </w:rPr>
  </w:style>
  <w:style w:type="character" w:customStyle="1" w:styleId="1fc">
    <w:name w:val="Текст концевой сноски Знак1"/>
    <w:basedOn w:val="a1"/>
    <w:link w:val="affe"/>
    <w:rsid w:val="00A336B1"/>
    <w:rPr>
      <w:lang w:eastAsia="ar-SA"/>
    </w:rPr>
  </w:style>
  <w:style w:type="character" w:customStyle="1" w:styleId="FontStyle12">
    <w:name w:val="Font Style12"/>
    <w:uiPriority w:val="99"/>
    <w:rsid w:val="006354E9"/>
    <w:rPr>
      <w:rFonts w:ascii="Times New Roman" w:hAnsi="Times New Roman"/>
      <w:i/>
      <w:sz w:val="24"/>
    </w:rPr>
  </w:style>
  <w:style w:type="paragraph" w:customStyle="1" w:styleId="38">
    <w:name w:val="Без интервала3"/>
    <w:rsid w:val="006354E9"/>
    <w:pPr>
      <w:suppressAutoHyphens/>
    </w:pPr>
    <w:rPr>
      <w:rFonts w:ascii="Calibri" w:hAnsi="Calibri"/>
      <w:sz w:val="22"/>
      <w:szCs w:val="22"/>
      <w:lang w:eastAsia="ar-SA"/>
    </w:rPr>
  </w:style>
  <w:style w:type="character" w:customStyle="1" w:styleId="1f5">
    <w:name w:val="Абзац списка Знак1"/>
    <w:aliases w:val="Bullet List Знак1,Bullet Number Знак1,FooterText Знак1,List Paragraph1 Знак1,List Paragraph_0 Знак,List Paragraph_0_0 Знак,SL_Абзац списка Знак1,f_Абзац 1 Знак,lp1 Знак1,numbered Знак1,Абзац списка11 Знак,Абзац списка2 Знак1"/>
    <w:basedOn w:val="a1"/>
    <w:link w:val="aff9"/>
    <w:uiPriority w:val="34"/>
    <w:rsid w:val="006354E9"/>
    <w:rPr>
      <w:sz w:val="24"/>
      <w:szCs w:val="24"/>
      <w:lang w:eastAsia="ar-SA"/>
    </w:rPr>
  </w:style>
  <w:style w:type="character" w:customStyle="1" w:styleId="50">
    <w:name w:val="Заголовок 5 Знак"/>
    <w:basedOn w:val="a1"/>
    <w:link w:val="5"/>
    <w:rsid w:val="006354E9"/>
    <w:rPr>
      <w:b/>
      <w:i/>
      <w:sz w:val="26"/>
      <w:szCs w:val="26"/>
    </w:rPr>
  </w:style>
  <w:style w:type="character" w:customStyle="1" w:styleId="60">
    <w:name w:val="Заголовок 6 Знак"/>
    <w:basedOn w:val="a1"/>
    <w:link w:val="6"/>
    <w:rsid w:val="006354E9"/>
    <w:rPr>
      <w:b/>
      <w:bCs/>
      <w:sz w:val="22"/>
      <w:szCs w:val="22"/>
    </w:rPr>
  </w:style>
  <w:style w:type="paragraph" w:customStyle="1" w:styleId="ConsTitle">
    <w:name w:val="ConsTitle"/>
    <w:rsid w:val="006354E9"/>
    <w:pPr>
      <w:widowControl w:val="0"/>
      <w:suppressAutoHyphens/>
    </w:pPr>
    <w:rPr>
      <w:rFonts w:ascii="Arial" w:eastAsia="Arial" w:hAnsi="Arial"/>
      <w:b/>
      <w:sz w:val="16"/>
      <w:lang w:eastAsia="ar-SA"/>
    </w:rPr>
  </w:style>
  <w:style w:type="paragraph" w:customStyle="1" w:styleId="ConsNonformat">
    <w:name w:val="ConsNonformat"/>
    <w:rsid w:val="006354E9"/>
    <w:pPr>
      <w:widowControl w:val="0"/>
      <w:suppressAutoHyphens/>
    </w:pPr>
    <w:rPr>
      <w:rFonts w:ascii="Courier New" w:eastAsia="Arial" w:hAnsi="Courier New"/>
      <w:lang w:eastAsia="ar-SA"/>
    </w:rPr>
  </w:style>
  <w:style w:type="paragraph" w:customStyle="1" w:styleId="ioieo">
    <w:name w:val="ioieo"/>
    <w:basedOn w:val="a0"/>
    <w:rsid w:val="006354E9"/>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6354E9"/>
    <w:pPr>
      <w:suppressAutoHyphens/>
    </w:pPr>
    <w:rPr>
      <w:rFonts w:eastAsia="Arial"/>
      <w:lang w:eastAsia="ar-SA"/>
    </w:rPr>
  </w:style>
  <w:style w:type="paragraph" w:customStyle="1" w:styleId="afff7">
    <w:name w:val="Простой"/>
    <w:basedOn w:val="a0"/>
    <w:rsid w:val="006354E9"/>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6354E9"/>
    <w:rPr>
      <w:sz w:val="24"/>
      <w:szCs w:val="24"/>
      <w:lang w:eastAsia="ar-SA"/>
    </w:rPr>
  </w:style>
  <w:style w:type="paragraph" w:customStyle="1" w:styleId="Style1">
    <w:name w:val="Style1"/>
    <w:basedOn w:val="a0"/>
    <w:uiPriority w:val="99"/>
    <w:rsid w:val="006354E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6354E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6354E9"/>
    <w:pPr>
      <w:widowControl w:val="0"/>
      <w:suppressAutoHyphens w:val="0"/>
      <w:autoSpaceDE w:val="0"/>
      <w:autoSpaceDN w:val="0"/>
      <w:adjustRightInd w:val="0"/>
    </w:pPr>
    <w:rPr>
      <w:lang w:eastAsia="ru-RU"/>
    </w:rPr>
  </w:style>
  <w:style w:type="paragraph" w:customStyle="1" w:styleId="Style5">
    <w:name w:val="Style5"/>
    <w:basedOn w:val="a0"/>
    <w:uiPriority w:val="99"/>
    <w:rsid w:val="006354E9"/>
    <w:pPr>
      <w:widowControl w:val="0"/>
      <w:suppressAutoHyphens w:val="0"/>
      <w:autoSpaceDE w:val="0"/>
      <w:autoSpaceDN w:val="0"/>
      <w:adjustRightInd w:val="0"/>
      <w:spacing w:line="360" w:lineRule="exact"/>
      <w:ind w:firstLine="850"/>
      <w:jc w:val="both"/>
    </w:pPr>
    <w:rPr>
      <w:lang w:eastAsia="ru-RU"/>
    </w:rPr>
  </w:style>
  <w:style w:type="character" w:customStyle="1" w:styleId="FontStyle13">
    <w:name w:val="Font Style13"/>
    <w:uiPriority w:val="99"/>
    <w:rsid w:val="006354E9"/>
    <w:rPr>
      <w:rFonts w:ascii="Times New Roman" w:hAnsi="Times New Roman" w:cs="Times New Roman" w:hint="default"/>
      <w:i/>
      <w:iCs/>
      <w:sz w:val="26"/>
      <w:szCs w:val="26"/>
    </w:rPr>
  </w:style>
  <w:style w:type="character" w:customStyle="1" w:styleId="FontStyle11">
    <w:name w:val="Font Style11"/>
    <w:uiPriority w:val="99"/>
    <w:rsid w:val="006354E9"/>
    <w:rPr>
      <w:rFonts w:ascii="MS Mincho" w:eastAsia="MS Mincho" w:cs="MS Mincho" w:hint="eastAsia"/>
      <w:sz w:val="26"/>
      <w:szCs w:val="26"/>
    </w:rPr>
  </w:style>
  <w:style w:type="paragraph" w:customStyle="1" w:styleId="ConsCell">
    <w:name w:val="ConsCell"/>
    <w:link w:val="ConsCell0"/>
    <w:rsid w:val="006354E9"/>
    <w:pPr>
      <w:widowControl w:val="0"/>
      <w:suppressAutoHyphens/>
      <w:autoSpaceDE w:val="0"/>
    </w:pPr>
    <w:rPr>
      <w:rFonts w:ascii="Arial" w:hAnsi="Arial" w:cs="Arial"/>
      <w:lang w:eastAsia="ar-SA"/>
    </w:rPr>
  </w:style>
  <w:style w:type="character" w:customStyle="1" w:styleId="afff9">
    <w:name w:val="Основной текст_"/>
    <w:link w:val="1fe"/>
    <w:locked/>
    <w:rsid w:val="006354E9"/>
    <w:rPr>
      <w:rFonts w:ascii="Arial" w:hAnsi="Arial"/>
      <w:sz w:val="23"/>
      <w:szCs w:val="23"/>
      <w:shd w:val="clear" w:color="auto" w:fill="FFFFFF"/>
    </w:rPr>
  </w:style>
  <w:style w:type="paragraph" w:customStyle="1" w:styleId="1fe">
    <w:name w:val="Основной текст1"/>
    <w:basedOn w:val="a0"/>
    <w:link w:val="afff9"/>
    <w:rsid w:val="006354E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6354E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6354E9"/>
    <w:rPr>
      <w:sz w:val="24"/>
      <w:szCs w:val="24"/>
      <w:lang w:eastAsia="ar-SA"/>
    </w:rPr>
  </w:style>
  <w:style w:type="paragraph" w:styleId="HTML">
    <w:name w:val="HTML Preformatted"/>
    <w:basedOn w:val="a0"/>
    <w:link w:val="HTML0"/>
    <w:rsid w:val="0063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354E9"/>
    <w:rPr>
      <w:rFonts w:ascii="Courier New" w:hAnsi="Courier New" w:cs="Courier New"/>
      <w:lang w:eastAsia="ar-SA"/>
    </w:rPr>
  </w:style>
  <w:style w:type="paragraph" w:styleId="28">
    <w:name w:val="Body Text 2"/>
    <w:basedOn w:val="a0"/>
    <w:link w:val="29"/>
    <w:uiPriority w:val="99"/>
    <w:rsid w:val="006354E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6354E9"/>
  </w:style>
  <w:style w:type="paragraph" w:styleId="af3">
    <w:name w:val="Plain Text"/>
    <w:basedOn w:val="a0"/>
    <w:link w:val="af2"/>
    <w:rsid w:val="006354E9"/>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6354E9"/>
    <w:rPr>
      <w:rFonts w:ascii="Consolas" w:hAnsi="Consolas"/>
      <w:sz w:val="21"/>
      <w:szCs w:val="21"/>
      <w:lang w:eastAsia="ar-SA"/>
    </w:rPr>
  </w:style>
  <w:style w:type="character" w:customStyle="1" w:styleId="EmailStyle361">
    <w:name w:val="EmailStyle361"/>
    <w:uiPriority w:val="99"/>
    <w:semiHidden/>
    <w:rsid w:val="006354E9"/>
    <w:rPr>
      <w:rFonts w:ascii="Arial" w:hAnsi="Arial" w:cs="Arial"/>
      <w:color w:val="auto"/>
      <w:sz w:val="20"/>
      <w:szCs w:val="20"/>
    </w:rPr>
  </w:style>
  <w:style w:type="paragraph" w:customStyle="1" w:styleId="afffa">
    <w:name w:val="Знак Знак Знак Знак"/>
    <w:basedOn w:val="a0"/>
    <w:uiPriority w:val="99"/>
    <w:rsid w:val="006354E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6354E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6354E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6354E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6354E9"/>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6354E9"/>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6354E9"/>
    <w:rPr>
      <w:i/>
      <w:iCs/>
    </w:rPr>
  </w:style>
  <w:style w:type="paragraph" w:customStyle="1" w:styleId="39">
    <w:name w:val="Уровень 3. Нумерованный список"/>
    <w:basedOn w:val="2a"/>
    <w:uiPriority w:val="99"/>
    <w:rsid w:val="006354E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6354E9"/>
    <w:rPr>
      <w:sz w:val="24"/>
      <w:lang w:eastAsia="en-US"/>
    </w:rPr>
  </w:style>
  <w:style w:type="paragraph" w:styleId="affff0">
    <w:name w:val="Body Text First Indent"/>
    <w:basedOn w:val="afb"/>
    <w:link w:val="affff1"/>
    <w:rsid w:val="006354E9"/>
    <w:pPr>
      <w:spacing w:after="120"/>
      <w:ind w:firstLine="210"/>
      <w:jc w:val="left"/>
    </w:pPr>
    <w:rPr>
      <w:rFonts w:eastAsia="Times New Roman"/>
      <w:sz w:val="24"/>
    </w:rPr>
  </w:style>
  <w:style w:type="character" w:customStyle="1" w:styleId="affff1">
    <w:name w:val="Красная строка Знак"/>
    <w:basedOn w:val="16"/>
    <w:link w:val="affff0"/>
    <w:rsid w:val="006354E9"/>
    <w:rPr>
      <w:sz w:val="24"/>
    </w:rPr>
  </w:style>
  <w:style w:type="paragraph" w:customStyle="1" w:styleId="affff2">
    <w:name w:val="Обычный правый"/>
    <w:basedOn w:val="a0"/>
    <w:autoRedefine/>
    <w:uiPriority w:val="99"/>
    <w:rsid w:val="006354E9"/>
    <w:pPr>
      <w:suppressAutoHyphens w:val="0"/>
      <w:jc w:val="both"/>
    </w:pPr>
    <w:rPr>
      <w:lang w:eastAsia="en-US"/>
    </w:rPr>
  </w:style>
  <w:style w:type="paragraph" w:customStyle="1" w:styleId="214">
    <w:name w:val="Цитата 21"/>
    <w:basedOn w:val="a0"/>
    <w:next w:val="a0"/>
    <w:link w:val="QuoteChar"/>
    <w:uiPriority w:val="99"/>
    <w:rsid w:val="006354E9"/>
    <w:pPr>
      <w:suppressAutoHyphens w:val="0"/>
    </w:pPr>
    <w:rPr>
      <w:i/>
      <w:iCs/>
      <w:color w:val="000000"/>
      <w:lang w:eastAsia="en-US"/>
    </w:rPr>
  </w:style>
  <w:style w:type="character" w:customStyle="1" w:styleId="QuoteChar">
    <w:name w:val="Quote Char"/>
    <w:link w:val="214"/>
    <w:uiPriority w:val="99"/>
    <w:locked/>
    <w:rsid w:val="006354E9"/>
    <w:rPr>
      <w:i/>
      <w:iCs/>
      <w:color w:val="000000"/>
      <w:sz w:val="24"/>
      <w:szCs w:val="24"/>
      <w:lang w:eastAsia="en-US"/>
    </w:rPr>
  </w:style>
  <w:style w:type="paragraph" w:customStyle="1" w:styleId="StyleProposal">
    <w:name w:val="Style Proposal"/>
    <w:basedOn w:val="a0"/>
    <w:uiPriority w:val="99"/>
    <w:rsid w:val="006354E9"/>
    <w:pPr>
      <w:suppressAutoHyphens w:val="0"/>
      <w:jc w:val="both"/>
    </w:pPr>
    <w:rPr>
      <w:rFonts w:ascii="Arial" w:hAnsi="Arial" w:cs="Arial"/>
      <w:sz w:val="20"/>
      <w:szCs w:val="20"/>
      <w:lang w:val="en-US" w:eastAsia="en-US"/>
    </w:rPr>
  </w:style>
  <w:style w:type="paragraph" w:customStyle="1" w:styleId="1ff0">
    <w:name w:val="Название 1"/>
    <w:basedOn w:val="a0"/>
    <w:rsid w:val="006354E9"/>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6354E9"/>
    <w:pPr>
      <w:suppressAutoHyphens w:val="0"/>
      <w:spacing w:before="120" w:after="60"/>
      <w:jc w:val="center"/>
    </w:pPr>
    <w:rPr>
      <w:lang w:eastAsia="en-US"/>
    </w:rPr>
  </w:style>
  <w:style w:type="paragraph" w:customStyle="1" w:styleId="Preformat">
    <w:name w:val="Preformat"/>
    <w:uiPriority w:val="99"/>
    <w:rsid w:val="006354E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6354E9"/>
    <w:pPr>
      <w:suppressAutoHyphens w:val="0"/>
    </w:pPr>
    <w:rPr>
      <w:i/>
      <w:iCs/>
      <w:color w:val="000000"/>
      <w:lang w:eastAsia="en-US"/>
    </w:rPr>
  </w:style>
  <w:style w:type="paragraph" w:customStyle="1" w:styleId="a">
    <w:name w:val="Пункт"/>
    <w:basedOn w:val="aff9"/>
    <w:link w:val="affff4"/>
    <w:qFormat/>
    <w:rsid w:val="006354E9"/>
    <w:pPr>
      <w:widowControl w:val="0"/>
      <w:numPr>
        <w:numId w:val="2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6354E9"/>
    <w:rPr>
      <w:rFonts w:eastAsia="MS Mincho"/>
      <w:sz w:val="24"/>
      <w:szCs w:val="24"/>
      <w:lang w:val="en-US" w:eastAsia="en-US"/>
    </w:rPr>
  </w:style>
  <w:style w:type="paragraph" w:customStyle="1" w:styleId="10">
    <w:name w:val="Стиль1"/>
    <w:basedOn w:val="afb"/>
    <w:link w:val="1ff1"/>
    <w:qFormat/>
    <w:rsid w:val="006354E9"/>
    <w:pPr>
      <w:numPr>
        <w:numId w:val="27"/>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6354E9"/>
    <w:rPr>
      <w:b/>
      <w:bCs/>
      <w:sz w:val="24"/>
      <w:szCs w:val="24"/>
    </w:rPr>
  </w:style>
  <w:style w:type="paragraph" w:customStyle="1" w:styleId="52">
    <w:name w:val="Обычный5"/>
    <w:rsid w:val="006354E9"/>
    <w:pPr>
      <w:suppressAutoHyphens/>
    </w:pPr>
    <w:rPr>
      <w:lang w:eastAsia="ar-SA"/>
    </w:rPr>
  </w:style>
  <w:style w:type="table" w:customStyle="1" w:styleId="TableNormal">
    <w:name w:val="Table Normal"/>
    <w:rsid w:val="006354E9"/>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6354E9"/>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6354E9"/>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635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6354E9"/>
    <w:pPr>
      <w:suppressAutoHyphens/>
    </w:pPr>
    <w:rPr>
      <w:lang w:eastAsia="ar-SA"/>
    </w:rPr>
  </w:style>
  <w:style w:type="numbering" w:customStyle="1" w:styleId="1ff3">
    <w:name w:val="Нет списка1"/>
    <w:next w:val="a3"/>
    <w:uiPriority w:val="99"/>
    <w:semiHidden/>
    <w:unhideWhenUsed/>
    <w:rsid w:val="006354E9"/>
  </w:style>
  <w:style w:type="numbering" w:customStyle="1" w:styleId="113">
    <w:name w:val="Нет списка11"/>
    <w:next w:val="a3"/>
    <w:uiPriority w:val="99"/>
    <w:semiHidden/>
    <w:unhideWhenUsed/>
    <w:rsid w:val="006354E9"/>
  </w:style>
  <w:style w:type="paragraph" w:customStyle="1" w:styleId="1ff4">
    <w:name w:val="Верхний колонтитул1"/>
    <w:basedOn w:val="a0"/>
    <w:next w:val="afd"/>
    <w:uiPriority w:val="99"/>
    <w:unhideWhenUsed/>
    <w:rsid w:val="006354E9"/>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6354E9"/>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6354E9"/>
  </w:style>
  <w:style w:type="numbering" w:customStyle="1" w:styleId="122">
    <w:name w:val="Нет списка12"/>
    <w:next w:val="a3"/>
    <w:uiPriority w:val="99"/>
    <w:semiHidden/>
    <w:unhideWhenUsed/>
    <w:rsid w:val="006354E9"/>
  </w:style>
  <w:style w:type="numbering" w:customStyle="1" w:styleId="1110">
    <w:name w:val="Нет списка111"/>
    <w:next w:val="a3"/>
    <w:uiPriority w:val="99"/>
    <w:semiHidden/>
    <w:unhideWhenUsed/>
    <w:rsid w:val="006354E9"/>
  </w:style>
  <w:style w:type="table" w:customStyle="1" w:styleId="2d">
    <w:name w:val="Сетка таблицы2"/>
    <w:basedOn w:val="a2"/>
    <w:next w:val="afff4"/>
    <w:uiPriority w:val="59"/>
    <w:rsid w:val="006354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6354E9"/>
    <w:rPr>
      <w:rFonts w:ascii="Arial" w:hAnsi="Arial" w:cs="Arial"/>
      <w:lang w:eastAsia="ar-SA"/>
    </w:rPr>
  </w:style>
  <w:style w:type="character" w:styleId="affff5">
    <w:name w:val="line number"/>
    <w:rsid w:val="006354E9"/>
  </w:style>
  <w:style w:type="paragraph" w:customStyle="1" w:styleId="62">
    <w:name w:val="Обычный6"/>
    <w:rsid w:val="00635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trcont@trcont.ru"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mailto:TcurkanAA@trcont.r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MakhotkinEN@trcont.ru" TargetMode="External"/><Relationship Id="rId29" Type="http://schemas.openxmlformats.org/officeDocument/2006/relationships/header" Target="header4.xm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MakhotkinEN@trcont.ru" TargetMode="External"/><Relationship Id="rId37" Type="http://schemas.openxmlformats.org/officeDocument/2006/relationships/footer" Target="footer5.xml"/><Relationship Id="rId40"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mailto:TcurkanAA@trcont.ru" TargetMode="External"/><Relationship Id="rId31" Type="http://schemas.openxmlformats.org/officeDocument/2006/relationships/hyperlink" Target="https://zakupki.gov.ru"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8B8C1-0011-49AD-A34E-50AF4F3FDF08}">
  <ds:schemaRefs>
    <ds:schemaRef ds:uri="http://schemas.openxmlformats.org/officeDocument/2006/bibliography"/>
  </ds:schemaRefs>
</ds:datastoreItem>
</file>

<file path=customXml/itemProps4.xml><?xml version="1.0" encoding="utf-8"?>
<ds:datastoreItem xmlns:ds="http://schemas.openxmlformats.org/officeDocument/2006/customXml" ds:itemID="{AB395272-87B1-4284-8BC9-E94954E5EC0E}">
  <ds:schemaRefs>
    <ds:schemaRef ds:uri="http://schemas.openxmlformats.org/officeDocument/2006/bibliography"/>
  </ds:schemaRefs>
</ds:datastoreItem>
</file>

<file path=customXml/itemProps5.xml><?xml version="1.0" encoding="utf-8"?>
<ds:datastoreItem xmlns:ds="http://schemas.openxmlformats.org/officeDocument/2006/customXml" ds:itemID="{60ED9354-55C7-49C2-B5D8-5F100FA76FD2}">
  <ds:schemaRefs>
    <ds:schemaRef ds:uri="http://schemas.openxmlformats.org/officeDocument/2006/bibliography"/>
  </ds:schemaRefs>
</ds:datastoreItem>
</file>

<file path=customXml/itemProps6.xml><?xml version="1.0" encoding="utf-8"?>
<ds:datastoreItem xmlns:ds="http://schemas.openxmlformats.org/officeDocument/2006/customXml" ds:itemID="{51859CD4-3002-4324-9654-06B8FBAE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106</Pages>
  <Words>40302</Words>
  <Characters>229724</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269488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64</cp:revision>
  <cp:lastPrinted>2014-09-23T06:50:00Z</cp:lastPrinted>
  <dcterms:created xsi:type="dcterms:W3CDTF">2020-05-18T10:03:00Z</dcterms:created>
  <dcterms:modified xsi:type="dcterms:W3CDTF">2021-06-03T16:20:00Z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