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5155C" w:rsidRDefault="006A19B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5155C" w:rsidRDefault="006A19B4">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75155C" w:rsidRDefault="006A19B4">
      <w:pPr>
        <w:tabs>
          <w:tab w:val="left" w:pos="4962"/>
        </w:tabs>
        <w:ind w:left="4820"/>
        <w:rPr>
          <w:b/>
          <w:bCs/>
          <w:sz w:val="28"/>
        </w:rPr>
      </w:pPr>
      <w:r>
        <w:rPr>
          <w:b/>
          <w:bCs/>
          <w:sz w:val="28"/>
        </w:rPr>
        <w:t>«02»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5155C" w:rsidRDefault="006A19B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w:t>
      </w:r>
      <w:r w:rsidR="00107A9F" w:rsidRPr="00107A9F">
        <w:rPr>
          <w:szCs w:val="28"/>
        </w:rPr>
        <w:t>№ РО-НКПСКЖД-21-0006</w:t>
      </w:r>
      <w:r w:rsidR="00107A9F">
        <w:rPr>
          <w:sz w:val="24"/>
          <w:szCs w:val="24"/>
        </w:rPr>
        <w:t xml:space="preserve"> </w:t>
      </w:r>
      <w:r>
        <w:t xml:space="preserve"> по предмету закупки </w:t>
      </w:r>
      <w:r>
        <w:rPr>
          <w:b/>
        </w:rPr>
        <w:t xml:space="preserve">«аренда транспортного средства с экипажем для осуществления перевозок </w:t>
      </w:r>
      <w:proofErr w:type="spellStart"/>
      <w:r>
        <w:rPr>
          <w:b/>
        </w:rPr>
        <w:t>неконтейнерных</w:t>
      </w:r>
      <w:proofErr w:type="spellEnd"/>
      <w:r>
        <w:rPr>
          <w:b/>
        </w:rPr>
        <w:t xml:space="preserve"> грузов</w:t>
      </w:r>
      <w:proofErr w:type="gramEnd"/>
      <w:r>
        <w:rPr>
          <w:b/>
        </w:rPr>
        <w:t xml:space="preserve"> автомобильным транспортом (типа </w:t>
      </w:r>
      <w:proofErr w:type="spellStart"/>
      <w:r>
        <w:rPr>
          <w:b/>
        </w:rPr>
        <w:t>ГАЗель</w:t>
      </w:r>
      <w:proofErr w:type="spellEnd"/>
      <w:r>
        <w:rPr>
          <w:b/>
        </w:rPr>
        <w:t xml:space="preserve">) </w:t>
      </w:r>
      <w:proofErr w:type="gramStart"/>
      <w:r>
        <w:rPr>
          <w:b/>
        </w:rPr>
        <w:t>с</w:t>
      </w:r>
      <w:proofErr w:type="gramEnd"/>
      <w:r>
        <w:rPr>
          <w:b/>
        </w:rPr>
        <w:t>/</w:t>
      </w:r>
      <w:proofErr w:type="gramStart"/>
      <w:r>
        <w:rPr>
          <w:b/>
        </w:rPr>
        <w:t>на</w:t>
      </w:r>
      <w:proofErr w:type="gramEnd"/>
      <w:r>
        <w:rPr>
          <w:b/>
        </w:rPr>
        <w:t xml:space="preserve"> контейнерный терминала Краснодар филиала ПАО «</w:t>
      </w:r>
      <w:proofErr w:type="spellStart"/>
      <w:r>
        <w:rPr>
          <w:b/>
        </w:rPr>
        <w:t>ТрансКонтейнер</w:t>
      </w:r>
      <w:proofErr w:type="spellEnd"/>
      <w:r>
        <w:rPr>
          <w:b/>
        </w:rPr>
        <w:t xml:space="preserve">» на </w:t>
      </w:r>
      <w:proofErr w:type="spellStart"/>
      <w:r>
        <w:rPr>
          <w:b/>
        </w:rPr>
        <w:t>СКжд</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5155C" w:rsidRDefault="006A19B4">
      <w:pPr>
        <w:pStyle w:val="af9"/>
        <w:numPr>
          <w:ilvl w:val="0"/>
          <w:numId w:val="37"/>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9859F8" w:rsidRPr="007E6DE4" w:rsidRDefault="009859F8" w:rsidP="00A77471">
                            <w:pPr>
                              <w:jc w:val="center"/>
                              <w:rPr>
                                <w:b/>
                                <w:sz w:val="28"/>
                                <w:szCs w:val="28"/>
                              </w:rPr>
                            </w:pPr>
                            <w:r w:rsidRPr="007E6DE4">
                              <w:rPr>
                                <w:b/>
                                <w:sz w:val="28"/>
                                <w:szCs w:val="28"/>
                              </w:rPr>
                              <w:t>_____________________________________________</w:t>
                            </w:r>
                            <w:r>
                              <w:rPr>
                                <w:b/>
                                <w:sz w:val="28"/>
                                <w:szCs w:val="28"/>
                              </w:rPr>
                              <w:t>,</w:t>
                            </w:r>
                          </w:p>
                          <w:p w:rsidR="009859F8" w:rsidRDefault="009859F8" w:rsidP="00A77471">
                            <w:pPr>
                              <w:jc w:val="center"/>
                              <w:rPr>
                                <w:sz w:val="28"/>
                                <w:szCs w:val="28"/>
                              </w:rPr>
                            </w:pPr>
                            <w:r w:rsidRPr="007E6DE4">
                              <w:rPr>
                                <w:i/>
                                <w:sz w:val="20"/>
                                <w:szCs w:val="20"/>
                              </w:rPr>
                              <w:t>наименование претендента</w:t>
                            </w:r>
                          </w:p>
                          <w:p w:rsidR="009859F8" w:rsidRPr="007E6DE4" w:rsidRDefault="009859F8" w:rsidP="00A77471">
                            <w:pPr>
                              <w:jc w:val="center"/>
                              <w:rPr>
                                <w:b/>
                                <w:sz w:val="28"/>
                                <w:szCs w:val="28"/>
                              </w:rPr>
                            </w:pPr>
                            <w:r w:rsidRPr="007E6DE4">
                              <w:rPr>
                                <w:b/>
                                <w:sz w:val="28"/>
                                <w:szCs w:val="28"/>
                              </w:rPr>
                              <w:t>________________________________________</w:t>
                            </w:r>
                          </w:p>
                          <w:p w:rsidR="009859F8" w:rsidRPr="007E6DE4" w:rsidRDefault="009859F8" w:rsidP="00A77471">
                            <w:pPr>
                              <w:jc w:val="center"/>
                              <w:rPr>
                                <w:i/>
                                <w:sz w:val="20"/>
                                <w:szCs w:val="20"/>
                              </w:rPr>
                            </w:pPr>
                            <w:r w:rsidRPr="007E6DE4">
                              <w:rPr>
                                <w:i/>
                                <w:sz w:val="20"/>
                                <w:szCs w:val="20"/>
                              </w:rPr>
                              <w:t>государство регистрации претендента</w:t>
                            </w:r>
                          </w:p>
                          <w:p w:rsidR="009859F8" w:rsidRPr="007E6DE4" w:rsidRDefault="009859F8" w:rsidP="00A77471">
                            <w:pPr>
                              <w:jc w:val="center"/>
                              <w:rPr>
                                <w:b/>
                                <w:sz w:val="28"/>
                                <w:szCs w:val="28"/>
                              </w:rPr>
                            </w:pPr>
                            <w:r w:rsidRPr="007E6DE4">
                              <w:rPr>
                                <w:b/>
                                <w:sz w:val="28"/>
                                <w:szCs w:val="28"/>
                              </w:rPr>
                              <w:t>_____________________________</w:t>
                            </w:r>
                            <w:r>
                              <w:rPr>
                                <w:b/>
                                <w:sz w:val="28"/>
                                <w:szCs w:val="28"/>
                              </w:rPr>
                              <w:t>__________________</w:t>
                            </w:r>
                          </w:p>
                          <w:p w:rsidR="009859F8" w:rsidRPr="007E6DE4" w:rsidRDefault="009859F8" w:rsidP="00A77471">
                            <w:pPr>
                              <w:jc w:val="center"/>
                              <w:rPr>
                                <w:i/>
                                <w:sz w:val="20"/>
                                <w:szCs w:val="20"/>
                              </w:rPr>
                            </w:pPr>
                            <w:r w:rsidRPr="007E6DE4">
                              <w:rPr>
                                <w:i/>
                                <w:sz w:val="20"/>
                                <w:szCs w:val="20"/>
                              </w:rPr>
                              <w:t>ИНН претендента (для претендентов-резидентов Российской Федерации)</w:t>
                            </w:r>
                          </w:p>
                          <w:p w:rsidR="009859F8" w:rsidRDefault="009859F8" w:rsidP="00A77471">
                            <w:pPr>
                              <w:jc w:val="both"/>
                            </w:pPr>
                          </w:p>
                          <w:p w:rsidR="009859F8" w:rsidRDefault="009859F8">
                            <w:pPr>
                              <w:jc w:val="center"/>
                              <w:rPr>
                                <w:b/>
                              </w:rPr>
                            </w:pPr>
                            <w:r>
                              <w:rPr>
                                <w:b/>
                              </w:rPr>
                              <w:t xml:space="preserve">ЗАЯВКА НА УЧАСТИЕ В ПРОЦЕДУРЕ РАЗМЕЩЕНИЯ ОФЕРТЫ </w:t>
                            </w:r>
                          </w:p>
                          <w:p w:rsidR="009859F8" w:rsidRDefault="009859F8">
                            <w:pPr>
                              <w:jc w:val="center"/>
                              <w:rPr>
                                <w:b/>
                              </w:rPr>
                            </w:pPr>
                            <w:r>
                              <w:rPr>
                                <w:b/>
                              </w:rPr>
                              <w:t>№</w:t>
                            </w:r>
                            <w:r>
                              <w:t> РО-НКПСКЖД-21-0006</w:t>
                            </w:r>
                          </w:p>
                          <w:p w:rsidR="009859F8" w:rsidRPr="003C6269" w:rsidRDefault="009859F8" w:rsidP="00A77471">
                            <w:pPr>
                              <w:jc w:val="center"/>
                              <w:rPr>
                                <w:b/>
                              </w:rPr>
                            </w:pPr>
                            <w:r>
                              <w:rPr>
                                <w:b/>
                              </w:rPr>
                              <w:t>(лот № _________)</w:t>
                            </w:r>
                          </w:p>
                          <w:p w:rsidR="009859F8" w:rsidRPr="00DD110F" w:rsidRDefault="009859F8" w:rsidP="00A77471">
                            <w:pPr>
                              <w:jc w:val="center"/>
                              <w:rPr>
                                <w:i/>
                                <w:sz w:val="20"/>
                                <w:szCs w:val="20"/>
                              </w:rPr>
                            </w:pPr>
                            <w:r w:rsidRPr="00DD110F">
                              <w:rPr>
                                <w:i/>
                                <w:sz w:val="20"/>
                                <w:szCs w:val="20"/>
                              </w:rPr>
                              <w:t>(указывается номер лота)</w:t>
                            </w:r>
                          </w:p>
                          <w:p w:rsidR="009859F8" w:rsidRPr="00923E2D" w:rsidRDefault="009859F8" w:rsidP="00A77471">
                            <w:pPr>
                              <w:jc w:val="center"/>
                              <w:rPr>
                                <w:b/>
                              </w:rPr>
                            </w:pPr>
                          </w:p>
                          <w:p w:rsidR="009859F8" w:rsidRPr="00923E2D" w:rsidRDefault="009859F8"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859F8" w:rsidRPr="007E6DE4" w:rsidRDefault="009859F8" w:rsidP="00A77471">
                      <w:pPr>
                        <w:jc w:val="center"/>
                        <w:rPr>
                          <w:b/>
                          <w:sz w:val="28"/>
                          <w:szCs w:val="28"/>
                        </w:rPr>
                      </w:pPr>
                      <w:r w:rsidRPr="007E6DE4">
                        <w:rPr>
                          <w:b/>
                          <w:sz w:val="28"/>
                          <w:szCs w:val="28"/>
                        </w:rPr>
                        <w:t>_____________________________________________</w:t>
                      </w:r>
                      <w:r>
                        <w:rPr>
                          <w:b/>
                          <w:sz w:val="28"/>
                          <w:szCs w:val="28"/>
                        </w:rPr>
                        <w:t>,</w:t>
                      </w:r>
                    </w:p>
                    <w:p w:rsidR="009859F8" w:rsidRDefault="009859F8" w:rsidP="00A77471">
                      <w:pPr>
                        <w:jc w:val="center"/>
                        <w:rPr>
                          <w:sz w:val="28"/>
                          <w:szCs w:val="28"/>
                        </w:rPr>
                      </w:pPr>
                      <w:r w:rsidRPr="007E6DE4">
                        <w:rPr>
                          <w:i/>
                          <w:sz w:val="20"/>
                          <w:szCs w:val="20"/>
                        </w:rPr>
                        <w:t>наименование претендента</w:t>
                      </w:r>
                    </w:p>
                    <w:p w:rsidR="009859F8" w:rsidRPr="007E6DE4" w:rsidRDefault="009859F8" w:rsidP="00A77471">
                      <w:pPr>
                        <w:jc w:val="center"/>
                        <w:rPr>
                          <w:b/>
                          <w:sz w:val="28"/>
                          <w:szCs w:val="28"/>
                        </w:rPr>
                      </w:pPr>
                      <w:r w:rsidRPr="007E6DE4">
                        <w:rPr>
                          <w:b/>
                          <w:sz w:val="28"/>
                          <w:szCs w:val="28"/>
                        </w:rPr>
                        <w:t>________________________________________</w:t>
                      </w:r>
                    </w:p>
                    <w:p w:rsidR="009859F8" w:rsidRPr="007E6DE4" w:rsidRDefault="009859F8" w:rsidP="00A77471">
                      <w:pPr>
                        <w:jc w:val="center"/>
                        <w:rPr>
                          <w:i/>
                          <w:sz w:val="20"/>
                          <w:szCs w:val="20"/>
                        </w:rPr>
                      </w:pPr>
                      <w:r w:rsidRPr="007E6DE4">
                        <w:rPr>
                          <w:i/>
                          <w:sz w:val="20"/>
                          <w:szCs w:val="20"/>
                        </w:rPr>
                        <w:t>государство регистрации претендента</w:t>
                      </w:r>
                    </w:p>
                    <w:p w:rsidR="009859F8" w:rsidRPr="007E6DE4" w:rsidRDefault="009859F8" w:rsidP="00A77471">
                      <w:pPr>
                        <w:jc w:val="center"/>
                        <w:rPr>
                          <w:b/>
                          <w:sz w:val="28"/>
                          <w:szCs w:val="28"/>
                        </w:rPr>
                      </w:pPr>
                      <w:r w:rsidRPr="007E6DE4">
                        <w:rPr>
                          <w:b/>
                          <w:sz w:val="28"/>
                          <w:szCs w:val="28"/>
                        </w:rPr>
                        <w:t>_____________________________</w:t>
                      </w:r>
                      <w:r>
                        <w:rPr>
                          <w:b/>
                          <w:sz w:val="28"/>
                          <w:szCs w:val="28"/>
                        </w:rPr>
                        <w:t>__________________</w:t>
                      </w:r>
                    </w:p>
                    <w:p w:rsidR="009859F8" w:rsidRPr="007E6DE4" w:rsidRDefault="009859F8" w:rsidP="00A77471">
                      <w:pPr>
                        <w:jc w:val="center"/>
                        <w:rPr>
                          <w:i/>
                          <w:sz w:val="20"/>
                          <w:szCs w:val="20"/>
                        </w:rPr>
                      </w:pPr>
                      <w:r w:rsidRPr="007E6DE4">
                        <w:rPr>
                          <w:i/>
                          <w:sz w:val="20"/>
                          <w:szCs w:val="20"/>
                        </w:rPr>
                        <w:t>ИНН претендента (для претендентов-резидентов Российской Федерации)</w:t>
                      </w:r>
                    </w:p>
                    <w:p w:rsidR="009859F8" w:rsidRDefault="009859F8" w:rsidP="00A77471">
                      <w:pPr>
                        <w:jc w:val="both"/>
                      </w:pPr>
                    </w:p>
                    <w:p w:rsidR="009859F8" w:rsidRDefault="009859F8">
                      <w:pPr>
                        <w:jc w:val="center"/>
                        <w:rPr>
                          <w:b/>
                        </w:rPr>
                      </w:pPr>
                      <w:r>
                        <w:rPr>
                          <w:b/>
                        </w:rPr>
                        <w:t xml:space="preserve">ЗАЯВКА НА УЧАСТИЕ В ПРОЦЕДУРЕ РАЗМЕЩЕНИЯ ОФЕРТЫ </w:t>
                      </w:r>
                    </w:p>
                    <w:p w:rsidR="009859F8" w:rsidRDefault="009859F8">
                      <w:pPr>
                        <w:jc w:val="center"/>
                        <w:rPr>
                          <w:b/>
                        </w:rPr>
                      </w:pPr>
                      <w:r>
                        <w:rPr>
                          <w:b/>
                        </w:rPr>
                        <w:t>№</w:t>
                      </w:r>
                      <w:r>
                        <w:t> РО-НКПСКЖД-21-0006</w:t>
                      </w:r>
                    </w:p>
                    <w:p w:rsidR="009859F8" w:rsidRPr="003C6269" w:rsidRDefault="009859F8" w:rsidP="00A77471">
                      <w:pPr>
                        <w:jc w:val="center"/>
                        <w:rPr>
                          <w:b/>
                        </w:rPr>
                      </w:pPr>
                      <w:r>
                        <w:rPr>
                          <w:b/>
                        </w:rPr>
                        <w:t>(лот № _________)</w:t>
                      </w:r>
                    </w:p>
                    <w:p w:rsidR="009859F8" w:rsidRPr="00DD110F" w:rsidRDefault="009859F8" w:rsidP="00A77471">
                      <w:pPr>
                        <w:jc w:val="center"/>
                        <w:rPr>
                          <w:i/>
                          <w:sz w:val="20"/>
                          <w:szCs w:val="20"/>
                        </w:rPr>
                      </w:pPr>
                      <w:r w:rsidRPr="00DD110F">
                        <w:rPr>
                          <w:i/>
                          <w:sz w:val="20"/>
                          <w:szCs w:val="20"/>
                        </w:rPr>
                        <w:t>(указывается номер лота)</w:t>
                      </w:r>
                    </w:p>
                    <w:p w:rsidR="009859F8" w:rsidRPr="00923E2D" w:rsidRDefault="009859F8" w:rsidP="00A77471">
                      <w:pPr>
                        <w:jc w:val="center"/>
                        <w:rPr>
                          <w:b/>
                        </w:rPr>
                      </w:pPr>
                    </w:p>
                    <w:p w:rsidR="009859F8" w:rsidRPr="00923E2D" w:rsidRDefault="009859F8"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5155C" w:rsidRDefault="006A19B4">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5155C" w:rsidRDefault="006A19B4">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5155C" w:rsidRDefault="006A19B4">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75155C" w:rsidRDefault="0075155C">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w:t>
      </w:r>
      <w:r>
        <w:rPr>
          <w:sz w:val="28"/>
          <w:szCs w:val="28"/>
        </w:rPr>
        <w:lastRenderedPageBreak/>
        <w:t>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5155C" w:rsidRDefault="006A19B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A19B4" w:rsidRDefault="006A19B4"/>
    <w:p w:rsidR="006A19B4" w:rsidRDefault="006A19B4"/>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655"/>
      </w:tblGrid>
      <w:tr w:rsidR="006A19B4" w:rsidRPr="00FF350F" w:rsidTr="006A19B4">
        <w:trPr>
          <w:trHeight w:val="579"/>
        </w:trPr>
        <w:tc>
          <w:tcPr>
            <w:tcW w:w="2410" w:type="dxa"/>
          </w:tcPr>
          <w:p w:rsidR="006A19B4" w:rsidRPr="00FF350F" w:rsidRDefault="006A19B4" w:rsidP="006A19B4">
            <w:pPr>
              <w:spacing w:after="120" w:line="292" w:lineRule="exact"/>
              <w:jc w:val="center"/>
              <w:rPr>
                <w:color w:val="000000"/>
              </w:rPr>
            </w:pPr>
            <w:r>
              <w:rPr>
                <w:b/>
                <w:color w:val="000000"/>
              </w:rPr>
              <w:t>Перечень основных данных и требований</w:t>
            </w:r>
          </w:p>
        </w:tc>
        <w:tc>
          <w:tcPr>
            <w:tcW w:w="7655" w:type="dxa"/>
          </w:tcPr>
          <w:p w:rsidR="006A19B4" w:rsidRPr="00FF350F" w:rsidRDefault="006A19B4" w:rsidP="006A19B4">
            <w:pPr>
              <w:spacing w:line="292" w:lineRule="exact"/>
              <w:jc w:val="center"/>
              <w:rPr>
                <w:color w:val="000000"/>
              </w:rPr>
            </w:pPr>
            <w:r>
              <w:rPr>
                <w:b/>
                <w:color w:val="000000"/>
              </w:rPr>
              <w:t>Содержание основных данных и требований</w:t>
            </w:r>
          </w:p>
        </w:tc>
      </w:tr>
      <w:tr w:rsidR="006A19B4" w:rsidRPr="00FF350F" w:rsidTr="006A19B4">
        <w:trPr>
          <w:trHeight w:val="683"/>
        </w:trPr>
        <w:tc>
          <w:tcPr>
            <w:tcW w:w="2410" w:type="dxa"/>
          </w:tcPr>
          <w:p w:rsidR="006A19B4" w:rsidRPr="00FF350F" w:rsidRDefault="006A19B4" w:rsidP="006A19B4">
            <w:pPr>
              <w:spacing w:line="280" w:lineRule="exact"/>
              <w:rPr>
                <w:color w:val="000000"/>
              </w:rPr>
            </w:pPr>
            <w:r>
              <w:rPr>
                <w:color w:val="000000"/>
              </w:rPr>
              <w:t>1. Основание для привлечения автотранспортных предприятий.</w:t>
            </w:r>
          </w:p>
        </w:tc>
        <w:tc>
          <w:tcPr>
            <w:tcW w:w="7655" w:type="dxa"/>
          </w:tcPr>
          <w:p w:rsidR="006A19B4" w:rsidRPr="00FF350F" w:rsidRDefault="006A19B4" w:rsidP="00580D85">
            <w:pPr>
              <w:spacing w:after="60" w:line="280" w:lineRule="exact"/>
              <w:jc w:val="both"/>
              <w:rPr>
                <w:color w:val="000000"/>
              </w:rPr>
            </w:pPr>
            <w:r>
              <w:rPr>
                <w:color w:val="000000"/>
              </w:rPr>
              <w:t xml:space="preserve">Потребность в привлечении дополнительного автотранспорта типа:  </w:t>
            </w:r>
            <w:proofErr w:type="spellStart"/>
            <w:r>
              <w:rPr>
                <w:color w:val="000000"/>
              </w:rPr>
              <w:t>ГАЗель</w:t>
            </w:r>
            <w:proofErr w:type="spellEnd"/>
            <w:r>
              <w:rPr>
                <w:color w:val="000000"/>
              </w:rPr>
              <w:t xml:space="preserve"> (</w:t>
            </w:r>
            <w:r>
              <w:rPr>
                <w:color w:val="000000"/>
                <w:lang w:eastAsia="ru-RU"/>
              </w:rPr>
              <w:t xml:space="preserve">грузоподъемностью - 2,5 </w:t>
            </w:r>
            <w:proofErr w:type="spellStart"/>
            <w:r>
              <w:rPr>
                <w:color w:val="000000"/>
                <w:lang w:eastAsia="ru-RU"/>
              </w:rPr>
              <w:t>тн</w:t>
            </w:r>
            <w:proofErr w:type="spellEnd"/>
            <w:r>
              <w:rPr>
                <w:color w:val="000000"/>
                <w:lang w:eastAsia="ru-RU"/>
              </w:rPr>
              <w:t xml:space="preserve">., длиной- 4 метра, 16 </w:t>
            </w:r>
            <w:proofErr w:type="spellStart"/>
            <w:r>
              <w:rPr>
                <w:color w:val="000000"/>
                <w:lang w:eastAsia="ru-RU"/>
              </w:rPr>
              <w:t>м</w:t>
            </w:r>
            <w:proofErr w:type="gramStart"/>
            <w:r>
              <w:rPr>
                <w:color w:val="000000"/>
                <w:lang w:eastAsia="ru-RU"/>
              </w:rPr>
              <w:t>.к</w:t>
            </w:r>
            <w:proofErr w:type="gramEnd"/>
            <w:r>
              <w:rPr>
                <w:color w:val="000000"/>
                <w:lang w:eastAsia="ru-RU"/>
              </w:rPr>
              <w:t>уб</w:t>
            </w:r>
            <w:proofErr w:type="spellEnd"/>
            <w:r>
              <w:rPr>
                <w:color w:val="000000"/>
                <w:lang w:eastAsia="ru-RU"/>
              </w:rPr>
              <w:t xml:space="preserve">) и </w:t>
            </w:r>
            <w:r>
              <w:t xml:space="preserve"> </w:t>
            </w:r>
            <w:proofErr w:type="spellStart"/>
            <w:r>
              <w:rPr>
                <w:color w:val="000000"/>
              </w:rPr>
              <w:t>ГАЗель</w:t>
            </w:r>
            <w:proofErr w:type="spellEnd"/>
            <w:r>
              <w:rPr>
                <w:color w:val="000000"/>
              </w:rPr>
              <w:t xml:space="preserve"> (</w:t>
            </w:r>
            <w:r>
              <w:rPr>
                <w:color w:val="000000"/>
                <w:lang w:eastAsia="ru-RU"/>
              </w:rPr>
              <w:t xml:space="preserve">грузоподъемностью - 2,5 </w:t>
            </w:r>
            <w:proofErr w:type="spellStart"/>
            <w:r>
              <w:rPr>
                <w:color w:val="000000"/>
                <w:lang w:eastAsia="ru-RU"/>
              </w:rPr>
              <w:t>тн</w:t>
            </w:r>
            <w:proofErr w:type="spellEnd"/>
            <w:r>
              <w:rPr>
                <w:color w:val="000000"/>
                <w:lang w:eastAsia="ru-RU"/>
              </w:rPr>
              <w:t xml:space="preserve">., длиной- 6 метров, 18 </w:t>
            </w:r>
            <w:proofErr w:type="spellStart"/>
            <w:r>
              <w:rPr>
                <w:color w:val="000000"/>
                <w:lang w:eastAsia="ru-RU"/>
              </w:rPr>
              <w:t>м.куб</w:t>
            </w:r>
            <w:proofErr w:type="spellEnd"/>
            <w:r>
              <w:rPr>
                <w:color w:val="000000"/>
                <w:lang w:eastAsia="ru-RU"/>
              </w:rPr>
              <w:t xml:space="preserve">) </w:t>
            </w:r>
            <w:r>
              <w:t xml:space="preserve"> для перевозки </w:t>
            </w:r>
            <w:proofErr w:type="spellStart"/>
            <w:r>
              <w:t>неконтейнерных</w:t>
            </w:r>
            <w:proofErr w:type="spellEnd"/>
            <w:r>
              <w:t xml:space="preserve"> грузов по заказам Клиентов</w:t>
            </w:r>
          </w:p>
        </w:tc>
      </w:tr>
      <w:tr w:rsidR="006A19B4" w:rsidRPr="00FF350F" w:rsidTr="006A19B4">
        <w:trPr>
          <w:trHeight w:hRule="exact" w:val="558"/>
        </w:trPr>
        <w:tc>
          <w:tcPr>
            <w:tcW w:w="2410" w:type="dxa"/>
            <w:vAlign w:val="center"/>
          </w:tcPr>
          <w:p w:rsidR="006A19B4" w:rsidRPr="00FF350F" w:rsidRDefault="006A19B4" w:rsidP="006A19B4">
            <w:pPr>
              <w:spacing w:line="280" w:lineRule="exact"/>
              <w:rPr>
                <w:color w:val="000000"/>
              </w:rPr>
            </w:pPr>
            <w:r>
              <w:rPr>
                <w:color w:val="000000"/>
              </w:rPr>
              <w:t xml:space="preserve">2. Заказчик </w:t>
            </w:r>
          </w:p>
          <w:p w:rsidR="006A19B4" w:rsidRPr="00FF350F" w:rsidRDefault="006A19B4" w:rsidP="006A19B4">
            <w:pPr>
              <w:spacing w:line="280" w:lineRule="exact"/>
              <w:rPr>
                <w:color w:val="000000"/>
              </w:rPr>
            </w:pPr>
          </w:p>
          <w:p w:rsidR="006A19B4" w:rsidRPr="00FF350F" w:rsidRDefault="006A19B4" w:rsidP="006A19B4">
            <w:pPr>
              <w:spacing w:line="280" w:lineRule="exact"/>
              <w:rPr>
                <w:color w:val="000000"/>
              </w:rPr>
            </w:pPr>
          </w:p>
        </w:tc>
        <w:tc>
          <w:tcPr>
            <w:tcW w:w="7655" w:type="dxa"/>
            <w:vAlign w:val="center"/>
          </w:tcPr>
          <w:p w:rsidR="006A19B4" w:rsidRPr="00FF350F" w:rsidRDefault="006A19B4" w:rsidP="006A19B4">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Северо-Кавказской  железной дороге </w:t>
            </w:r>
          </w:p>
        </w:tc>
      </w:tr>
      <w:tr w:rsidR="006A19B4" w:rsidRPr="00FF350F" w:rsidTr="006A19B4">
        <w:trPr>
          <w:trHeight w:hRule="exact" w:val="1792"/>
        </w:trPr>
        <w:tc>
          <w:tcPr>
            <w:tcW w:w="2410" w:type="dxa"/>
            <w:vAlign w:val="center"/>
          </w:tcPr>
          <w:p w:rsidR="006A19B4" w:rsidRPr="00FF350F" w:rsidRDefault="006A19B4" w:rsidP="006A19B4">
            <w:pPr>
              <w:spacing w:line="280" w:lineRule="exact"/>
              <w:rPr>
                <w:color w:val="000000"/>
              </w:rPr>
            </w:pPr>
            <w:r>
              <w:rPr>
                <w:color w:val="000000"/>
              </w:rPr>
              <w:lastRenderedPageBreak/>
              <w:t>3. Виды услуг, выполняемых транспортными предприятиями.</w:t>
            </w:r>
          </w:p>
        </w:tc>
        <w:tc>
          <w:tcPr>
            <w:tcW w:w="7655" w:type="dxa"/>
            <w:vAlign w:val="center"/>
          </w:tcPr>
          <w:p w:rsidR="006A19B4" w:rsidRPr="00FF350F" w:rsidRDefault="006A19B4" w:rsidP="006A19B4">
            <w:pPr>
              <w:jc w:val="both"/>
            </w:pPr>
            <w:r>
              <w:t xml:space="preserve">Предоставление в аренду транспортного средства с экипажем для осуществления перевозок </w:t>
            </w:r>
            <w:proofErr w:type="spellStart"/>
            <w:r>
              <w:t>неконтейнерных</w:t>
            </w:r>
            <w:proofErr w:type="spellEnd"/>
            <w:r>
              <w:t xml:space="preserve"> грузов автомобильным транспортом типа:  </w:t>
            </w:r>
            <w:proofErr w:type="spellStart"/>
            <w:r>
              <w:rPr>
                <w:color w:val="000000"/>
              </w:rPr>
              <w:t>ГАЗель</w:t>
            </w:r>
            <w:proofErr w:type="spellEnd"/>
            <w:r>
              <w:rPr>
                <w:color w:val="000000"/>
              </w:rPr>
              <w:t xml:space="preserve"> (</w:t>
            </w:r>
            <w:r>
              <w:rPr>
                <w:color w:val="000000"/>
                <w:lang w:eastAsia="ru-RU"/>
              </w:rPr>
              <w:t xml:space="preserve">грузоподъемностью - 2,5 </w:t>
            </w:r>
            <w:proofErr w:type="spellStart"/>
            <w:r>
              <w:rPr>
                <w:color w:val="000000"/>
                <w:lang w:eastAsia="ru-RU"/>
              </w:rPr>
              <w:t>тн</w:t>
            </w:r>
            <w:proofErr w:type="spellEnd"/>
            <w:r>
              <w:rPr>
                <w:color w:val="000000"/>
                <w:lang w:eastAsia="ru-RU"/>
              </w:rPr>
              <w:t xml:space="preserve">., длиной- 4 метра, 16 </w:t>
            </w:r>
            <w:proofErr w:type="spellStart"/>
            <w:r>
              <w:rPr>
                <w:color w:val="000000"/>
                <w:lang w:eastAsia="ru-RU"/>
              </w:rPr>
              <w:t>м</w:t>
            </w:r>
            <w:proofErr w:type="gramStart"/>
            <w:r>
              <w:rPr>
                <w:color w:val="000000"/>
                <w:lang w:eastAsia="ru-RU"/>
              </w:rPr>
              <w:t>.к</w:t>
            </w:r>
            <w:proofErr w:type="gramEnd"/>
            <w:r>
              <w:rPr>
                <w:color w:val="000000"/>
                <w:lang w:eastAsia="ru-RU"/>
              </w:rPr>
              <w:t>уб</w:t>
            </w:r>
            <w:proofErr w:type="spellEnd"/>
            <w:r>
              <w:rPr>
                <w:color w:val="000000"/>
                <w:lang w:eastAsia="ru-RU"/>
              </w:rPr>
              <w:t xml:space="preserve">) и </w:t>
            </w:r>
            <w:r>
              <w:t xml:space="preserve"> </w:t>
            </w:r>
            <w:proofErr w:type="spellStart"/>
            <w:r>
              <w:rPr>
                <w:color w:val="000000"/>
              </w:rPr>
              <w:t>ГАЗель</w:t>
            </w:r>
            <w:proofErr w:type="spellEnd"/>
            <w:r>
              <w:rPr>
                <w:color w:val="000000"/>
              </w:rPr>
              <w:t xml:space="preserve"> (</w:t>
            </w:r>
            <w:r>
              <w:rPr>
                <w:color w:val="000000"/>
                <w:lang w:eastAsia="ru-RU"/>
              </w:rPr>
              <w:t xml:space="preserve">грузоподъемностью - 2,5 </w:t>
            </w:r>
            <w:proofErr w:type="spellStart"/>
            <w:r>
              <w:rPr>
                <w:color w:val="000000"/>
                <w:lang w:eastAsia="ru-RU"/>
              </w:rPr>
              <w:t>тн</w:t>
            </w:r>
            <w:proofErr w:type="spellEnd"/>
            <w:r>
              <w:rPr>
                <w:color w:val="000000"/>
                <w:lang w:eastAsia="ru-RU"/>
              </w:rPr>
              <w:t xml:space="preserve">., длиной- 6 метров, 18 </w:t>
            </w:r>
            <w:proofErr w:type="spellStart"/>
            <w:r>
              <w:rPr>
                <w:color w:val="000000"/>
                <w:lang w:eastAsia="ru-RU"/>
              </w:rPr>
              <w:t>м.куб</w:t>
            </w:r>
            <w:proofErr w:type="spellEnd"/>
            <w:r>
              <w:rPr>
                <w:color w:val="000000"/>
                <w:lang w:eastAsia="ru-RU"/>
              </w:rPr>
              <w:t xml:space="preserve">), </w:t>
            </w:r>
            <w:r>
              <w:t>с/на контейнерный терминала Краснодар филиала ПАО «</w:t>
            </w:r>
            <w:proofErr w:type="spellStart"/>
            <w:r>
              <w:t>ТрансКонтейнер</w:t>
            </w:r>
            <w:proofErr w:type="spellEnd"/>
            <w:r>
              <w:t xml:space="preserve">» на </w:t>
            </w:r>
            <w:proofErr w:type="spellStart"/>
            <w:r>
              <w:t>СКжд</w:t>
            </w:r>
            <w:proofErr w:type="spellEnd"/>
            <w:r>
              <w:t xml:space="preserve">.       </w:t>
            </w:r>
          </w:p>
          <w:p w:rsidR="006A19B4" w:rsidRPr="00FF350F" w:rsidRDefault="006A19B4" w:rsidP="006A19B4">
            <w:pPr>
              <w:spacing w:line="280" w:lineRule="exact"/>
              <w:jc w:val="both"/>
              <w:rPr>
                <w:color w:val="000000"/>
              </w:rPr>
            </w:pPr>
            <w:r>
              <w:rPr>
                <w:color w:val="000000"/>
              </w:rPr>
              <w:t xml:space="preserve">      </w:t>
            </w:r>
          </w:p>
        </w:tc>
      </w:tr>
      <w:tr w:rsidR="006A19B4" w:rsidRPr="00FF350F" w:rsidTr="006A19B4">
        <w:trPr>
          <w:trHeight w:val="527"/>
        </w:trPr>
        <w:tc>
          <w:tcPr>
            <w:tcW w:w="2410" w:type="dxa"/>
          </w:tcPr>
          <w:p w:rsidR="006A19B4" w:rsidRPr="00FF350F" w:rsidRDefault="006A19B4" w:rsidP="006A19B4">
            <w:pPr>
              <w:pStyle w:val="aff7"/>
              <w:spacing w:line="280" w:lineRule="exact"/>
              <w:ind w:left="34"/>
              <w:contextualSpacing/>
              <w:rPr>
                <w:color w:val="000000"/>
              </w:rPr>
            </w:pPr>
            <w:r>
              <w:rPr>
                <w:color w:val="000000"/>
                <w:szCs w:val="22"/>
              </w:rPr>
              <w:t>4.Срок, на который планируется привлечение автотранспортных предприятий.</w:t>
            </w:r>
          </w:p>
        </w:tc>
        <w:tc>
          <w:tcPr>
            <w:tcW w:w="7655" w:type="dxa"/>
          </w:tcPr>
          <w:p w:rsidR="006A19B4" w:rsidRPr="00FF350F" w:rsidRDefault="006A19B4" w:rsidP="006A19B4">
            <w:pPr>
              <w:spacing w:line="280" w:lineRule="exact"/>
              <w:jc w:val="both"/>
              <w:rPr>
                <w:color w:val="000000"/>
              </w:rPr>
            </w:pPr>
            <w:proofErr w:type="gramStart"/>
            <w:r>
              <w:rPr>
                <w:color w:val="000000"/>
              </w:rPr>
              <w:t>С даты заключения</w:t>
            </w:r>
            <w:proofErr w:type="gramEnd"/>
            <w:r>
              <w:rPr>
                <w:color w:val="000000"/>
              </w:rPr>
              <w:t xml:space="preserve"> договора  по 31 июля 2022 года включительно.</w:t>
            </w:r>
          </w:p>
        </w:tc>
      </w:tr>
      <w:tr w:rsidR="006A19B4" w:rsidRPr="00A66DCB" w:rsidTr="006A19B4">
        <w:trPr>
          <w:trHeight w:hRule="exact" w:val="1822"/>
        </w:trPr>
        <w:tc>
          <w:tcPr>
            <w:tcW w:w="2410" w:type="dxa"/>
          </w:tcPr>
          <w:p w:rsidR="006A19B4" w:rsidRPr="00A66DCB" w:rsidRDefault="006A19B4" w:rsidP="006A19B4">
            <w:pPr>
              <w:spacing w:line="280" w:lineRule="exact"/>
              <w:rPr>
                <w:color w:val="000000"/>
              </w:rPr>
            </w:pPr>
            <w:r>
              <w:rPr>
                <w:color w:val="000000"/>
              </w:rPr>
              <w:t>5. Объемы работ  по привлечению автотранспортных предприятий.</w:t>
            </w:r>
          </w:p>
        </w:tc>
        <w:tc>
          <w:tcPr>
            <w:tcW w:w="7655" w:type="dxa"/>
          </w:tcPr>
          <w:p w:rsidR="006A19B4" w:rsidRPr="00A66DCB" w:rsidRDefault="006A19B4" w:rsidP="006A19B4">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6A19B4" w:rsidRPr="00A66DCB" w:rsidRDefault="006A19B4" w:rsidP="006A19B4">
            <w:pPr>
              <w:spacing w:line="280" w:lineRule="exact"/>
              <w:jc w:val="both"/>
            </w:pPr>
            <w:r>
              <w:rPr>
                <w:color w:val="000000"/>
              </w:rPr>
              <w:t>Среднемесячный объем завоза/вывоза  – 40 рейсов.</w:t>
            </w:r>
          </w:p>
        </w:tc>
      </w:tr>
      <w:tr w:rsidR="006A19B4" w:rsidRPr="006F7800" w:rsidTr="006A19B4">
        <w:trPr>
          <w:trHeight w:val="411"/>
        </w:trPr>
        <w:tc>
          <w:tcPr>
            <w:tcW w:w="2410" w:type="dxa"/>
          </w:tcPr>
          <w:p w:rsidR="006A19B4" w:rsidRPr="006F7800" w:rsidRDefault="006A19B4" w:rsidP="006A19B4">
            <w:pPr>
              <w:spacing w:line="280" w:lineRule="exact"/>
              <w:rPr>
                <w:color w:val="000000"/>
              </w:rPr>
            </w:pPr>
            <w:r>
              <w:rPr>
                <w:color w:val="000000"/>
              </w:rPr>
              <w:t>6. Основные требования, предъявляемые к автотранспортным предприятиям.</w:t>
            </w:r>
          </w:p>
        </w:tc>
        <w:tc>
          <w:tcPr>
            <w:tcW w:w="7655" w:type="dxa"/>
          </w:tcPr>
          <w:p w:rsidR="006A19B4" w:rsidRPr="006F7800" w:rsidRDefault="006A19B4" w:rsidP="006A19B4">
            <w:pPr>
              <w:spacing w:line="280" w:lineRule="exact"/>
              <w:jc w:val="both"/>
            </w:pPr>
            <w:r>
              <w:t xml:space="preserve">Место предоставления транспортных средств в аренду – 350080, Российская Федерация, Краснодарский край, </w:t>
            </w:r>
            <w:proofErr w:type="spellStart"/>
            <w:r>
              <w:t>г</w:t>
            </w:r>
            <w:proofErr w:type="gramStart"/>
            <w:r>
              <w:t>.К</w:t>
            </w:r>
            <w:proofErr w:type="gramEnd"/>
            <w:r>
              <w:t>раснодар</w:t>
            </w:r>
            <w:proofErr w:type="spellEnd"/>
            <w:r>
              <w:t xml:space="preserve">, </w:t>
            </w:r>
            <w:proofErr w:type="spellStart"/>
            <w:r>
              <w:t>Карасунский</w:t>
            </w:r>
            <w:proofErr w:type="spellEnd"/>
            <w:r>
              <w:t xml:space="preserve"> округ, ул. Новороссийская, д.61а– контейнерный терминал Краснодар  филиала ПАО «</w:t>
            </w:r>
            <w:proofErr w:type="spellStart"/>
            <w:r>
              <w:t>ТрансКонтейнер</w:t>
            </w:r>
            <w:proofErr w:type="spellEnd"/>
            <w:r>
              <w:t>» на Северо-Кавказской железной дороге</w:t>
            </w:r>
            <w:r>
              <w:rPr>
                <w:b/>
              </w:rPr>
              <w:t>.</w:t>
            </w:r>
          </w:p>
          <w:p w:rsidR="006A19B4" w:rsidRPr="006F7800" w:rsidRDefault="006A19B4" w:rsidP="006A19B4">
            <w:pPr>
              <w:jc w:val="both"/>
              <w:rPr>
                <w:strike/>
              </w:rPr>
            </w:pPr>
          </w:p>
          <w:p w:rsidR="006A19B4" w:rsidRPr="006F7800" w:rsidRDefault="006A19B4" w:rsidP="006A19B4">
            <w:pPr>
              <w:jc w:val="both"/>
              <w:rPr>
                <w:i/>
                <w:color w:val="000000"/>
              </w:rPr>
            </w:pPr>
          </w:p>
          <w:p w:rsidR="006A19B4" w:rsidRPr="006F7800" w:rsidRDefault="006A19B4" w:rsidP="006A19B4">
            <w:pPr>
              <w:jc w:val="both"/>
              <w:rPr>
                <w:color w:val="000000"/>
              </w:rPr>
            </w:pPr>
            <w:r>
              <w:rPr>
                <w:color w:val="000000"/>
              </w:rPr>
              <w:t>К работам привлекаются автотранспортные предприятия, у которых:</w:t>
            </w:r>
          </w:p>
          <w:p w:rsidR="006A19B4" w:rsidRPr="006F7800" w:rsidRDefault="006A19B4" w:rsidP="006A19B4">
            <w:pPr>
              <w:pStyle w:val="aff7"/>
              <w:ind w:left="176"/>
              <w:jc w:val="both"/>
              <w:rPr>
                <w:color w:val="000000"/>
                <w:lang w:eastAsia="ru-RU"/>
              </w:rPr>
            </w:pPr>
            <w:r>
              <w:rPr>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w:t>
            </w:r>
          </w:p>
          <w:p w:rsidR="006A19B4" w:rsidRPr="006F7800" w:rsidRDefault="006A19B4" w:rsidP="006A19B4">
            <w:pPr>
              <w:pStyle w:val="aff7"/>
              <w:ind w:left="176"/>
              <w:jc w:val="both"/>
              <w:rPr>
                <w:color w:val="000000"/>
                <w:lang w:eastAsia="ru-RU"/>
              </w:rPr>
            </w:pPr>
          </w:p>
          <w:p w:rsidR="006A19B4" w:rsidRPr="006F7800" w:rsidRDefault="006A19B4" w:rsidP="006A19B4">
            <w:pPr>
              <w:jc w:val="both"/>
              <w:rPr>
                <w:color w:val="000000"/>
              </w:rPr>
            </w:pPr>
          </w:p>
          <w:p w:rsidR="006A19B4" w:rsidRDefault="006A19B4" w:rsidP="006A19B4">
            <w:pPr>
              <w:jc w:val="both"/>
              <w:rPr>
                <w:color w:val="000000"/>
                <w:lang w:eastAsia="ru-RU"/>
              </w:rPr>
            </w:pPr>
            <w:r>
              <w:t xml:space="preserve">- имеют возможность перевозить </w:t>
            </w:r>
            <w:proofErr w:type="spellStart"/>
            <w:r>
              <w:t>неконтейнерные</w:t>
            </w:r>
            <w:proofErr w:type="spellEnd"/>
            <w:r>
              <w:t xml:space="preserve"> грузы автомобильным транспортом типа:  </w:t>
            </w:r>
            <w:proofErr w:type="spellStart"/>
            <w:r>
              <w:rPr>
                <w:color w:val="000000"/>
              </w:rPr>
              <w:t>ГАЗель</w:t>
            </w:r>
            <w:proofErr w:type="spellEnd"/>
            <w:r>
              <w:rPr>
                <w:color w:val="000000"/>
              </w:rPr>
              <w:t xml:space="preserve"> (</w:t>
            </w:r>
            <w:r>
              <w:rPr>
                <w:color w:val="000000"/>
                <w:lang w:eastAsia="ru-RU"/>
              </w:rPr>
              <w:t>гр</w:t>
            </w:r>
            <w:r w:rsidR="008A3A61">
              <w:rPr>
                <w:color w:val="000000"/>
                <w:lang w:eastAsia="ru-RU"/>
              </w:rPr>
              <w:t xml:space="preserve">узоподъемностью - 2,5 </w:t>
            </w:r>
            <w:proofErr w:type="spellStart"/>
            <w:r w:rsidR="008A3A61">
              <w:rPr>
                <w:color w:val="000000"/>
                <w:lang w:eastAsia="ru-RU"/>
              </w:rPr>
              <w:t>тн</w:t>
            </w:r>
            <w:proofErr w:type="spellEnd"/>
            <w:r w:rsidR="008A3A61">
              <w:rPr>
                <w:color w:val="000000"/>
                <w:lang w:eastAsia="ru-RU"/>
              </w:rPr>
              <w:t>., длин</w:t>
            </w:r>
            <w:r>
              <w:rPr>
                <w:color w:val="000000"/>
                <w:lang w:eastAsia="ru-RU"/>
              </w:rPr>
              <w:t xml:space="preserve">ой- 4 метра, 16 </w:t>
            </w:r>
            <w:proofErr w:type="spellStart"/>
            <w:r>
              <w:rPr>
                <w:color w:val="000000"/>
                <w:lang w:eastAsia="ru-RU"/>
              </w:rPr>
              <w:t>м</w:t>
            </w:r>
            <w:proofErr w:type="gramStart"/>
            <w:r>
              <w:rPr>
                <w:color w:val="000000"/>
                <w:lang w:eastAsia="ru-RU"/>
              </w:rPr>
              <w:t>.к</w:t>
            </w:r>
            <w:proofErr w:type="gramEnd"/>
            <w:r>
              <w:rPr>
                <w:color w:val="000000"/>
                <w:lang w:eastAsia="ru-RU"/>
              </w:rPr>
              <w:t>уб</w:t>
            </w:r>
            <w:proofErr w:type="spellEnd"/>
            <w:r>
              <w:rPr>
                <w:color w:val="000000"/>
                <w:lang w:eastAsia="ru-RU"/>
              </w:rPr>
              <w:t xml:space="preserve">) и </w:t>
            </w:r>
            <w:r>
              <w:t xml:space="preserve"> </w:t>
            </w:r>
            <w:proofErr w:type="spellStart"/>
            <w:r>
              <w:rPr>
                <w:color w:val="000000"/>
              </w:rPr>
              <w:t>ГАЗель</w:t>
            </w:r>
            <w:proofErr w:type="spellEnd"/>
            <w:r>
              <w:rPr>
                <w:color w:val="000000"/>
              </w:rPr>
              <w:t xml:space="preserve"> (</w:t>
            </w:r>
            <w:r>
              <w:rPr>
                <w:color w:val="000000"/>
                <w:lang w:eastAsia="ru-RU"/>
              </w:rPr>
              <w:t xml:space="preserve">грузоподъемностью - 2,5 </w:t>
            </w:r>
            <w:proofErr w:type="spellStart"/>
            <w:r>
              <w:rPr>
                <w:color w:val="000000"/>
                <w:lang w:eastAsia="ru-RU"/>
              </w:rPr>
              <w:t>тн</w:t>
            </w:r>
            <w:proofErr w:type="spellEnd"/>
            <w:r w:rsidR="008A3A61">
              <w:rPr>
                <w:color w:val="000000"/>
                <w:lang w:eastAsia="ru-RU"/>
              </w:rPr>
              <w:t>., длин</w:t>
            </w:r>
            <w:bookmarkStart w:id="15" w:name="_GoBack"/>
            <w:bookmarkEnd w:id="15"/>
            <w:r>
              <w:rPr>
                <w:color w:val="000000"/>
                <w:lang w:eastAsia="ru-RU"/>
              </w:rPr>
              <w:t xml:space="preserve">ой- 6 метров, 18 </w:t>
            </w:r>
            <w:proofErr w:type="spellStart"/>
            <w:r>
              <w:rPr>
                <w:color w:val="000000"/>
                <w:lang w:eastAsia="ru-RU"/>
              </w:rPr>
              <w:t>м.куб</w:t>
            </w:r>
            <w:proofErr w:type="spellEnd"/>
            <w:r>
              <w:rPr>
                <w:color w:val="000000"/>
                <w:lang w:eastAsia="ru-RU"/>
              </w:rPr>
              <w:t>);</w:t>
            </w:r>
          </w:p>
          <w:p w:rsidR="006A19B4" w:rsidRDefault="006A19B4" w:rsidP="006A19B4">
            <w:pPr>
              <w:jc w:val="both"/>
              <w:rPr>
                <w:color w:val="000000"/>
                <w:lang w:eastAsia="ru-RU"/>
              </w:rPr>
            </w:pPr>
          </w:p>
          <w:p w:rsidR="006A19B4" w:rsidRDefault="006A19B4" w:rsidP="006A19B4">
            <w:pPr>
              <w:jc w:val="both"/>
              <w:rPr>
                <w:color w:val="000000"/>
                <w:lang w:eastAsia="ru-RU"/>
              </w:rPr>
            </w:pPr>
            <w:r>
              <w:rPr>
                <w:color w:val="000000"/>
                <w:lang w:eastAsia="ru-RU"/>
              </w:rPr>
              <w:t xml:space="preserve">- транспортные средства оборудованы средствами крепления грузов от смещения внутри кузова (ремни, стяжки и </w:t>
            </w:r>
            <w:proofErr w:type="spellStart"/>
            <w:r>
              <w:rPr>
                <w:color w:val="000000"/>
                <w:lang w:eastAsia="ru-RU"/>
              </w:rPr>
              <w:t>тд</w:t>
            </w:r>
            <w:proofErr w:type="spellEnd"/>
            <w:r>
              <w:rPr>
                <w:color w:val="000000"/>
                <w:lang w:eastAsia="ru-RU"/>
              </w:rPr>
              <w:t>.);</w:t>
            </w:r>
          </w:p>
          <w:p w:rsidR="006A19B4" w:rsidRDefault="006A19B4" w:rsidP="006A19B4">
            <w:pPr>
              <w:jc w:val="both"/>
              <w:rPr>
                <w:color w:val="000000"/>
                <w:lang w:eastAsia="ru-RU"/>
              </w:rPr>
            </w:pPr>
          </w:p>
          <w:p w:rsidR="006A19B4" w:rsidRPr="006F7800" w:rsidRDefault="006A19B4" w:rsidP="006A19B4">
            <w:pPr>
              <w:spacing w:after="280"/>
              <w:contextualSpacing/>
              <w:jc w:val="both"/>
              <w:rPr>
                <w:color w:val="000000"/>
              </w:rPr>
            </w:pPr>
            <w:r>
              <w:t>-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Pr>
                <w:color w:val="000000"/>
              </w:rPr>
              <w:t>;</w:t>
            </w:r>
          </w:p>
          <w:p w:rsidR="006A19B4" w:rsidRPr="006F7800" w:rsidRDefault="006A19B4" w:rsidP="006A19B4">
            <w:pPr>
              <w:spacing w:after="280"/>
              <w:contextualSpacing/>
              <w:jc w:val="both"/>
              <w:rPr>
                <w:color w:val="000000"/>
              </w:rPr>
            </w:pPr>
          </w:p>
          <w:p w:rsidR="006A19B4" w:rsidRPr="006F7800" w:rsidRDefault="006A19B4" w:rsidP="006A19B4">
            <w:pPr>
              <w:jc w:val="both"/>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6A19B4" w:rsidRPr="006F7800" w:rsidRDefault="006A19B4" w:rsidP="006A19B4">
            <w:pPr>
              <w:jc w:val="both"/>
            </w:pPr>
          </w:p>
          <w:p w:rsidR="006A19B4" w:rsidRPr="00107A9F" w:rsidRDefault="006A19B4" w:rsidP="006A19B4">
            <w:pPr>
              <w:contextualSpacing/>
              <w:jc w:val="both"/>
              <w:rPr>
                <w:color w:val="000000"/>
              </w:rPr>
            </w:pPr>
            <w:r>
              <w:rPr>
                <w:color w:val="000000"/>
              </w:rPr>
              <w:t xml:space="preserve">- соответствуют минимальным требованиям, установленным Федеральным законом от 08.11.2007 N 259-ФЗ "Устав автомобильного </w:t>
            </w:r>
            <w:r>
              <w:rPr>
                <w:color w:val="000000"/>
              </w:rPr>
              <w:lastRenderedPageBreak/>
              <w:t xml:space="preserve">транспорта и городского наземного электрического транспорта", </w:t>
            </w:r>
          </w:p>
          <w:p w:rsidR="00CB16E7" w:rsidRPr="00107A9F" w:rsidRDefault="00CB16E7" w:rsidP="006A19B4">
            <w:pPr>
              <w:contextualSpacing/>
              <w:jc w:val="both"/>
              <w:rPr>
                <w:color w:val="000000"/>
              </w:rPr>
            </w:pPr>
          </w:p>
          <w:p w:rsidR="006A19B4" w:rsidRPr="006F7800" w:rsidRDefault="006A19B4" w:rsidP="006A19B4">
            <w:pPr>
              <w:jc w:val="both"/>
              <w:rPr>
                <w:color w:val="000000"/>
              </w:rPr>
            </w:pPr>
            <w:r>
              <w:rPr>
                <w:color w:val="000000"/>
              </w:rPr>
              <w:t>- 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6A19B4" w:rsidRPr="006F7800" w:rsidRDefault="006A19B4" w:rsidP="006A19B4">
            <w:pPr>
              <w:jc w:val="both"/>
              <w:rPr>
                <w:color w:val="000000"/>
              </w:rPr>
            </w:pPr>
          </w:p>
          <w:p w:rsidR="006A19B4" w:rsidRPr="006F7800" w:rsidRDefault="006A19B4" w:rsidP="006A19B4">
            <w:pPr>
              <w:jc w:val="both"/>
            </w:pPr>
            <w:r>
              <w:rPr>
                <w:color w:val="000000"/>
              </w:rPr>
              <w:t>-</w:t>
            </w:r>
            <w:r>
              <w:t>имеют в наличии штат водителей, имеющих водительские удостоверения с соответствующей категорией;</w:t>
            </w:r>
          </w:p>
          <w:p w:rsidR="006A19B4" w:rsidRPr="006F7800" w:rsidRDefault="006A19B4" w:rsidP="006A19B4">
            <w:pPr>
              <w:jc w:val="both"/>
            </w:pPr>
          </w:p>
          <w:p w:rsidR="006A19B4" w:rsidRPr="006F7800" w:rsidRDefault="006A19B4" w:rsidP="006A19B4">
            <w:pPr>
              <w:jc w:val="both"/>
            </w:pPr>
            <w:r>
              <w:t>Претендент должен:</w:t>
            </w:r>
          </w:p>
          <w:p w:rsidR="006A19B4" w:rsidRPr="006F7800" w:rsidRDefault="006A19B4" w:rsidP="006A19B4">
            <w:pPr>
              <w:jc w:val="both"/>
            </w:pPr>
            <w:r>
              <w:t>- являться российским перевозчиком;</w:t>
            </w:r>
          </w:p>
          <w:p w:rsidR="006A19B4" w:rsidRPr="006F7800" w:rsidRDefault="006A19B4" w:rsidP="006A19B4">
            <w:pPr>
              <w:jc w:val="both"/>
            </w:pPr>
            <w:r>
              <w:t xml:space="preserve">-предоставлять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 </w:t>
            </w:r>
          </w:p>
          <w:p w:rsidR="006A19B4" w:rsidRPr="006F7800" w:rsidRDefault="006A19B4" w:rsidP="006A19B4">
            <w:pPr>
              <w:jc w:val="both"/>
            </w:pPr>
            <w:r>
              <w:t xml:space="preserve">-предоставлять технически исправное транспортное средство, пригодное для перевозки заявленных грузов </w:t>
            </w:r>
          </w:p>
          <w:p w:rsidR="006A19B4" w:rsidRPr="006F7800" w:rsidRDefault="006A19B4" w:rsidP="006A19B4">
            <w:pPr>
              <w:jc w:val="both"/>
            </w:pPr>
            <w:r>
              <w:t xml:space="preserve">- в период нахождения транспортного средства в аренде у арендатора поддерживать его надлежащее состояние; </w:t>
            </w:r>
          </w:p>
          <w:p w:rsidR="006A19B4" w:rsidRPr="006F7800" w:rsidRDefault="006A19B4" w:rsidP="006A19B4">
            <w:pPr>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A19B4" w:rsidRPr="006F7800" w:rsidRDefault="006A19B4" w:rsidP="006A19B4">
            <w:pPr>
              <w:jc w:val="both"/>
            </w:pPr>
            <w:r>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t>других</w:t>
            </w:r>
            <w:proofErr w:type="gramEnd"/>
            <w:r>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6A19B4" w:rsidRPr="006F7800" w:rsidRDefault="006A19B4" w:rsidP="006A19B4">
            <w:pPr>
              <w:jc w:val="both"/>
            </w:pPr>
            <w:r>
              <w:t xml:space="preserve">-проходить государственный технический осмотр в уполномоченных органах, а также в установленные законом сроки;  </w:t>
            </w:r>
          </w:p>
          <w:p w:rsidR="006A19B4" w:rsidRPr="006F7800" w:rsidRDefault="006A19B4" w:rsidP="006A19B4">
            <w:pPr>
              <w:jc w:val="both"/>
            </w:pPr>
            <w:r>
              <w:t xml:space="preserve">-нести расходы по страхованию транспортного средства и ответственности за ущерб, который может быть причинен им в связи с его эксплуатацией; </w:t>
            </w:r>
          </w:p>
          <w:p w:rsidR="006A19B4" w:rsidRPr="006F7800" w:rsidRDefault="006A19B4" w:rsidP="006A19B4">
            <w:pPr>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t xml:space="preserve"> ;</w:t>
            </w:r>
            <w:proofErr w:type="gramEnd"/>
            <w:r>
              <w:t xml:space="preserve"> </w:t>
            </w:r>
          </w:p>
          <w:p w:rsidR="006A19B4" w:rsidRPr="006F7800" w:rsidRDefault="006A19B4" w:rsidP="006A19B4">
            <w:pPr>
              <w:jc w:val="both"/>
            </w:pPr>
            <w:r>
              <w:t>- доставить груз  от/до пункта назначения и  от/до склада грузоотправителя/грузополучателя</w:t>
            </w:r>
            <w:proofErr w:type="gramStart"/>
            <w:r>
              <w:t xml:space="preserve"> ;</w:t>
            </w:r>
            <w:proofErr w:type="gramEnd"/>
            <w:r>
              <w:t xml:space="preserve"> </w:t>
            </w:r>
          </w:p>
          <w:p w:rsidR="006A19B4" w:rsidRPr="006F7800" w:rsidRDefault="006A19B4" w:rsidP="006A19B4">
            <w:pPr>
              <w:autoSpaceDE w:val="0"/>
              <w:autoSpaceDN w:val="0"/>
              <w:adjustRightInd w:val="0"/>
              <w:jc w:val="both"/>
            </w:pPr>
            <w:r>
              <w:t>- приемку груза с оформлением и подписанием необходимых документов;</w:t>
            </w:r>
          </w:p>
          <w:p w:rsidR="006A19B4" w:rsidRPr="006F7800" w:rsidRDefault="006A19B4" w:rsidP="006A19B4">
            <w:pPr>
              <w:autoSpaceDE w:val="0"/>
              <w:autoSpaceDN w:val="0"/>
              <w:adjustRightInd w:val="0"/>
              <w:jc w:val="both"/>
            </w:pPr>
            <w:r>
              <w:t xml:space="preserve">-контроль при погрузке грузов, в том числе на соответствие наименованию, свойствам, условиям перевозки груза, указанным в </w:t>
            </w:r>
            <w:r>
              <w:lastRenderedPageBreak/>
              <w:t xml:space="preserve">транспортной накладной, а также за правильностью размещения и закрепления груза </w:t>
            </w:r>
            <w:proofErr w:type="gramStart"/>
            <w:r>
              <w:t>на</w:t>
            </w:r>
            <w:proofErr w:type="gramEnd"/>
            <w:r>
              <w:t>/в автомобиле;</w:t>
            </w:r>
          </w:p>
          <w:p w:rsidR="006A19B4" w:rsidRPr="006F7800" w:rsidRDefault="006A19B4" w:rsidP="006A19B4">
            <w:pPr>
              <w:autoSpaceDE w:val="0"/>
              <w:autoSpaceDN w:val="0"/>
              <w:adjustRightInd w:val="0"/>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w:t>
            </w:r>
          </w:p>
          <w:p w:rsidR="006A19B4" w:rsidRPr="006F7800" w:rsidRDefault="006A19B4" w:rsidP="006A19B4">
            <w:pPr>
              <w:autoSpaceDE w:val="0"/>
              <w:autoSpaceDN w:val="0"/>
              <w:adjustRightInd w:val="0"/>
              <w:jc w:val="both"/>
            </w:pPr>
            <w:r>
              <w:t xml:space="preserve">-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6A19B4" w:rsidRPr="006F7800" w:rsidRDefault="006A19B4" w:rsidP="006A19B4">
            <w:pPr>
              <w:autoSpaceDE w:val="0"/>
              <w:autoSpaceDN w:val="0"/>
              <w:adjustRightInd w:val="0"/>
              <w:jc w:val="both"/>
            </w:pPr>
            <w:r>
              <w:t>-проверку технического и коммерческого состояния груза после выгрузки;</w:t>
            </w:r>
          </w:p>
          <w:p w:rsidR="006A19B4" w:rsidRPr="006F7800" w:rsidRDefault="006A19B4" w:rsidP="006A19B4">
            <w:pPr>
              <w:autoSpaceDE w:val="0"/>
              <w:autoSpaceDN w:val="0"/>
              <w:adjustRightInd w:val="0"/>
              <w:jc w:val="both"/>
            </w:pPr>
            <w:r>
              <w:t>-доставку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6A19B4" w:rsidRPr="006F7800" w:rsidRDefault="006A19B4" w:rsidP="006A19B4">
            <w:pPr>
              <w:autoSpaceDE w:val="0"/>
              <w:autoSpaceDN w:val="0"/>
              <w:adjustRightInd w:val="0"/>
              <w:jc w:val="both"/>
            </w:pPr>
            <w:r>
              <w:t xml:space="preserve">-сохранность груза, с момента приемки до момента выдачи уполномоченному лицу; </w:t>
            </w:r>
          </w:p>
          <w:p w:rsidR="006A19B4" w:rsidRPr="006F7800" w:rsidRDefault="006A19B4" w:rsidP="006A19B4">
            <w:pPr>
              <w:autoSpaceDE w:val="0"/>
              <w:autoSpaceDN w:val="0"/>
              <w:adjustRightInd w:val="0"/>
              <w:jc w:val="both"/>
            </w:pPr>
            <w:r>
              <w:t xml:space="preserve">-проверку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A19B4" w:rsidRPr="006F7800" w:rsidRDefault="006A19B4" w:rsidP="006A19B4">
            <w:pPr>
              <w:autoSpaceDE w:val="0"/>
              <w:autoSpaceDN w:val="0"/>
              <w:adjustRightInd w:val="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A19B4" w:rsidRPr="006F7800" w:rsidRDefault="006A19B4" w:rsidP="006A19B4">
            <w:pPr>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A19B4" w:rsidRPr="006F7800" w:rsidRDefault="006A19B4" w:rsidP="006A19B4">
            <w:pPr>
              <w:jc w:val="both"/>
            </w:pPr>
            <w:r>
              <w:t xml:space="preserve">-перед допуском к управлению транспортным средством, передаваемым в аренду, проводить медицинский осмотр экипажа; </w:t>
            </w:r>
          </w:p>
          <w:p w:rsidR="006A19B4" w:rsidRPr="006F7800" w:rsidRDefault="006A19B4" w:rsidP="006A19B4">
            <w:pPr>
              <w:jc w:val="both"/>
            </w:pPr>
            <w:r>
              <w:t>- обеспечить экипаж транспортного средства необходимым пакетом документов, в том числе путевым листом, и иными документами</w:t>
            </w:r>
            <w:proofErr w:type="gramStart"/>
            <w:r>
              <w:t xml:space="preserve"> ;</w:t>
            </w:r>
            <w:proofErr w:type="gramEnd"/>
          </w:p>
          <w:p w:rsidR="006A19B4" w:rsidRPr="006F7800" w:rsidRDefault="006A19B4" w:rsidP="006A19B4">
            <w:pPr>
              <w:jc w:val="both"/>
            </w:pPr>
            <w:proofErr w:type="gramStart"/>
            <w:r>
              <w:t>-предоставлять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t xml:space="preserve"> ;</w:t>
            </w:r>
            <w:proofErr w:type="gramEnd"/>
            <w:r>
              <w:t xml:space="preserve"> </w:t>
            </w:r>
          </w:p>
          <w:p w:rsidR="006A19B4" w:rsidRPr="006F7800" w:rsidRDefault="006A19B4" w:rsidP="006A19B4">
            <w:pPr>
              <w:jc w:val="both"/>
            </w:pPr>
            <w:r>
              <w:t xml:space="preserve"> </w:t>
            </w:r>
          </w:p>
          <w:p w:rsidR="006A19B4" w:rsidRPr="006F7800" w:rsidRDefault="006A19B4" w:rsidP="006A19B4">
            <w:pPr>
              <w:contextualSpacing/>
              <w:jc w:val="both"/>
              <w:rPr>
                <w:color w:val="000000"/>
              </w:rPr>
            </w:pPr>
          </w:p>
          <w:p w:rsidR="006A19B4" w:rsidRPr="006F7800" w:rsidRDefault="006A19B4" w:rsidP="006A19B4">
            <w:pPr>
              <w:spacing w:before="280" w:after="280"/>
              <w:ind w:left="176"/>
              <w:contextualSpacing/>
              <w:jc w:val="both"/>
              <w:rPr>
                <w:i/>
                <w:color w:val="000000"/>
              </w:rPr>
            </w:pPr>
            <w:r>
              <w:rPr>
                <w:i/>
                <w:color w:val="000000"/>
              </w:rPr>
              <w:t>Требования к экипажу:</w:t>
            </w:r>
          </w:p>
          <w:p w:rsidR="006A19B4" w:rsidRPr="006F7800" w:rsidRDefault="006A19B4" w:rsidP="006A19B4">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6A19B4" w:rsidRPr="006F7800" w:rsidRDefault="006A19B4" w:rsidP="006A19B4">
            <w:pPr>
              <w:jc w:val="both"/>
              <w:rPr>
                <w:color w:val="000000"/>
              </w:rPr>
            </w:pPr>
            <w:r>
              <w:rPr>
                <w:spacing w:val="-9"/>
              </w:rPr>
              <w:t>- водители,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6A19B4" w:rsidRPr="006F7800" w:rsidRDefault="006A19B4" w:rsidP="006A19B4">
            <w:pPr>
              <w:suppressAutoHyphens w:val="0"/>
              <w:spacing w:before="280"/>
              <w:contextualSpacing/>
              <w:jc w:val="both"/>
              <w:rPr>
                <w:color w:val="000000"/>
              </w:rPr>
            </w:pPr>
            <w:r>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6A19B4" w:rsidRPr="006F7800" w:rsidRDefault="006A19B4" w:rsidP="006A19B4">
            <w:pPr>
              <w:suppressAutoHyphens w:val="0"/>
              <w:autoSpaceDE w:val="0"/>
              <w:autoSpaceDN w:val="0"/>
              <w:adjustRightInd w:val="0"/>
              <w:spacing w:before="280"/>
              <w:contextualSpacing/>
              <w:jc w:val="both"/>
            </w:pPr>
            <w:r>
              <w:rPr>
                <w:spacing w:val="-9"/>
              </w:rPr>
              <w:lastRenderedPageBreak/>
              <w:t>- в</w:t>
            </w:r>
            <w:r>
              <w:t>одители должны иметь навыки по оформлению перевозочных  документов;</w:t>
            </w:r>
          </w:p>
          <w:p w:rsidR="006A19B4" w:rsidRPr="006F7800" w:rsidRDefault="006A19B4" w:rsidP="006A19B4">
            <w:pPr>
              <w:suppressAutoHyphens w:val="0"/>
              <w:autoSpaceDE w:val="0"/>
              <w:autoSpaceDN w:val="0"/>
              <w:adjustRightInd w:val="0"/>
              <w:spacing w:before="280"/>
              <w:contextualSpacing/>
              <w:jc w:val="both"/>
            </w:pPr>
            <w:r>
              <w:rPr>
                <w:spacing w:val="-9"/>
              </w:rPr>
              <w:t>- в</w:t>
            </w:r>
            <w:r>
              <w:t xml:space="preserve">одители должны обладать знаниями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w:t>
            </w:r>
          </w:p>
          <w:p w:rsidR="006A19B4" w:rsidRPr="006F7800" w:rsidRDefault="006A19B4" w:rsidP="006A19B4">
            <w:pPr>
              <w:autoSpaceDE w:val="0"/>
              <w:autoSpaceDN w:val="0"/>
              <w:adjustRightInd w:val="0"/>
              <w:jc w:val="both"/>
            </w:pPr>
            <w:r>
              <w:t>- обеспечить исполнение силами экипажа выполнение сопутствующих услуг:</w:t>
            </w:r>
          </w:p>
          <w:p w:rsidR="006A19B4" w:rsidRPr="006F7800" w:rsidRDefault="006A19B4" w:rsidP="006A19B4">
            <w:pPr>
              <w:autoSpaceDE w:val="0"/>
              <w:autoSpaceDN w:val="0"/>
              <w:adjustRightInd w:val="0"/>
              <w:jc w:val="both"/>
            </w:pPr>
            <w:r>
              <w:t>-  приемку/сдачу груза с оформлением и подписанием необходимых документов;</w:t>
            </w:r>
          </w:p>
          <w:p w:rsidR="006A19B4" w:rsidRPr="006F7800" w:rsidRDefault="006A19B4" w:rsidP="006A19B4">
            <w:pPr>
              <w:autoSpaceDE w:val="0"/>
              <w:autoSpaceDN w:val="0"/>
              <w:adjustRightInd w:val="0"/>
              <w:jc w:val="both"/>
            </w:pPr>
            <w:r>
              <w:t>-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w:t>
            </w:r>
          </w:p>
          <w:p w:rsidR="006A19B4" w:rsidRPr="006F7800" w:rsidRDefault="006A19B4" w:rsidP="006A19B4">
            <w:pPr>
              <w:autoSpaceDE w:val="0"/>
              <w:autoSpaceDN w:val="0"/>
              <w:adjustRightInd w:val="0"/>
              <w:jc w:val="both"/>
            </w:pPr>
            <w:r>
              <w:t xml:space="preserve">-содействие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(при необходимости)</w:t>
            </w:r>
            <w:proofErr w:type="gramStart"/>
            <w:r>
              <w:t xml:space="preserve"> ;</w:t>
            </w:r>
            <w:proofErr w:type="gramEnd"/>
          </w:p>
          <w:p w:rsidR="006A19B4" w:rsidRPr="006F7800" w:rsidRDefault="006A19B4" w:rsidP="006A19B4">
            <w:pPr>
              <w:autoSpaceDE w:val="0"/>
              <w:autoSpaceDN w:val="0"/>
              <w:adjustRightInd w:val="0"/>
              <w:jc w:val="both"/>
            </w:pPr>
            <w:r>
              <w:t>-доставку вверенных Арендатором документов (перевозочные, сопроводительные и иные необходимые документы), груза по маршруту, согласованному в Заявке, с соблюдением условий Договора;</w:t>
            </w:r>
          </w:p>
          <w:p w:rsidR="006A19B4" w:rsidRPr="006F7800" w:rsidRDefault="006A19B4" w:rsidP="006A19B4">
            <w:pPr>
              <w:autoSpaceDE w:val="0"/>
              <w:autoSpaceDN w:val="0"/>
              <w:adjustRightInd w:val="0"/>
              <w:jc w:val="both"/>
            </w:pPr>
            <w:r>
              <w:t xml:space="preserve">- сохранность груза, предоставленного для перевозки, с момента приемки до момента выдачи уполномоченному лицу; </w:t>
            </w:r>
          </w:p>
          <w:p w:rsidR="006A19B4" w:rsidRPr="006F7800" w:rsidRDefault="006A19B4" w:rsidP="006A19B4">
            <w:pPr>
              <w:autoSpaceDE w:val="0"/>
              <w:autoSpaceDN w:val="0"/>
              <w:adjustRightInd w:val="0"/>
              <w:jc w:val="both"/>
            </w:pPr>
            <w:r>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A19B4" w:rsidRPr="006F7800" w:rsidRDefault="006A19B4" w:rsidP="006A19B4">
            <w:pPr>
              <w:autoSpaceDE w:val="0"/>
              <w:autoSpaceDN w:val="0"/>
              <w:adjustRightInd w:val="0"/>
              <w:jc w:val="both"/>
            </w:pPr>
            <w: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A19B4" w:rsidRPr="006F7800" w:rsidRDefault="006A19B4" w:rsidP="006A19B4">
            <w:pPr>
              <w:autoSpaceDE w:val="0"/>
              <w:autoSpaceDN w:val="0"/>
              <w:adjustRightInd w:val="0"/>
              <w:jc w:val="both"/>
            </w:pPr>
            <w: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6A19B4" w:rsidRPr="006F7800" w:rsidRDefault="006A19B4" w:rsidP="006A19B4">
            <w:pPr>
              <w:autoSpaceDE w:val="0"/>
              <w:autoSpaceDN w:val="0"/>
              <w:adjustRightInd w:val="0"/>
              <w:jc w:val="both"/>
            </w:pPr>
            <w:r>
              <w:t>-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6A19B4" w:rsidRPr="006F7800" w:rsidRDefault="006A19B4" w:rsidP="006A19B4">
            <w:pPr>
              <w:autoSpaceDE w:val="0"/>
              <w:autoSpaceDN w:val="0"/>
              <w:adjustRightInd w:val="0"/>
              <w:jc w:val="both"/>
            </w:pPr>
            <w:r>
              <w:t xml:space="preserve">- возврат Арендатору надлежащим образом оформленных перевозочных и иных сопутствующих документов (транспортная накладная и иные документы), заверенных подписью и в необходимых случаях печатью грузоотправителя/грузополучателя;  </w:t>
            </w:r>
          </w:p>
          <w:p w:rsidR="006A19B4" w:rsidRPr="006F7800" w:rsidRDefault="006A19B4" w:rsidP="006A19B4">
            <w:pPr>
              <w:autoSpaceDE w:val="0"/>
              <w:autoSpaceDN w:val="0"/>
              <w:adjustRightInd w:val="0"/>
              <w:jc w:val="both"/>
              <w:rPr>
                <w:b/>
                <w:color w:val="000000"/>
              </w:rPr>
            </w:pPr>
            <w: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A19B4" w:rsidRPr="00FF350F" w:rsidTr="006A19B4">
        <w:trPr>
          <w:trHeight w:val="597"/>
        </w:trPr>
        <w:tc>
          <w:tcPr>
            <w:tcW w:w="2410" w:type="dxa"/>
          </w:tcPr>
          <w:p w:rsidR="006A19B4" w:rsidRPr="00FF350F" w:rsidRDefault="006A19B4" w:rsidP="006A19B4">
            <w:pPr>
              <w:spacing w:line="274" w:lineRule="exact"/>
              <w:rPr>
                <w:color w:val="000000"/>
              </w:rPr>
            </w:pPr>
            <w:r>
              <w:rPr>
                <w:color w:val="000000"/>
              </w:rPr>
              <w:lastRenderedPageBreak/>
              <w:t xml:space="preserve">7. Особые требования. </w:t>
            </w:r>
          </w:p>
        </w:tc>
        <w:tc>
          <w:tcPr>
            <w:tcW w:w="7655" w:type="dxa"/>
          </w:tcPr>
          <w:p w:rsidR="006A19B4" w:rsidRPr="00FF350F" w:rsidRDefault="006A19B4" w:rsidP="006A19B4">
            <w:pPr>
              <w:ind w:right="113"/>
              <w:contextualSpacing/>
              <w:jc w:val="both"/>
              <w:rPr>
                <w:color w:val="000000"/>
                <w:lang w:eastAsia="ru-RU"/>
              </w:rPr>
            </w:pPr>
            <w:r>
              <w:rPr>
                <w:color w:val="000000"/>
                <w:lang w:eastAsia="ru-RU"/>
              </w:rPr>
              <w:t xml:space="preserve">- Привлечение автотранспортных организаций производится на основании договоров 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w:t>
            </w:r>
            <w:r>
              <w:rPr>
                <w:color w:val="000000"/>
                <w:lang w:eastAsia="ru-RU"/>
              </w:rPr>
              <w:lastRenderedPageBreak/>
              <w:t xml:space="preserve">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6A19B4" w:rsidRPr="003B4F8D" w:rsidRDefault="006A19B4" w:rsidP="006A19B4">
            <w:pPr>
              <w:autoSpaceDE w:val="0"/>
              <w:autoSpaceDN w:val="0"/>
              <w:ind w:right="113"/>
              <w:contextualSpacing/>
              <w:jc w:val="both"/>
              <w:rPr>
                <w:color w:val="000000" w:themeColor="text1"/>
              </w:rPr>
            </w:pPr>
            <w:proofErr w:type="gramStart"/>
            <w:r>
              <w:t>- 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6A19B4" w:rsidRPr="003767DF" w:rsidRDefault="006A19B4" w:rsidP="006A19B4">
            <w:pPr>
              <w:ind w:left="34" w:right="-3"/>
              <w:contextualSpacing/>
              <w:jc w:val="both"/>
              <w:rPr>
                <w:color w:val="000000"/>
                <w:lang w:eastAsia="ru-RU"/>
              </w:rPr>
            </w:pPr>
            <w:r>
              <w:rPr>
                <w:color w:val="000000"/>
                <w:lang w:eastAsia="ru-RU"/>
              </w:rPr>
              <w:t>-Арендодатель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6A19B4" w:rsidRPr="00C46F96" w:rsidRDefault="006A19B4" w:rsidP="006A19B4">
            <w:pPr>
              <w:ind w:left="34" w:right="-3"/>
              <w:contextualSpacing/>
              <w:jc w:val="both"/>
              <w:rPr>
                <w:color w:val="000000"/>
                <w:lang w:eastAsia="ru-RU"/>
              </w:rPr>
            </w:pPr>
            <w:r>
              <w:rPr>
                <w:color w:val="000000"/>
                <w:lang w:eastAsia="ru-RU"/>
              </w:rPr>
              <w:t>- в связи с тем, что места выполнения работ являются режимными объектами Заказчика (Арендатора), Арендодатель обязан провести аккредитацию своих транспортных средств у Заказчика (Арендатора),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6A19B4" w:rsidRPr="00FF350F" w:rsidRDefault="006A19B4" w:rsidP="006A19B4">
            <w:pPr>
              <w:pStyle w:val="aff7"/>
              <w:ind w:left="34" w:right="113"/>
              <w:contextualSpacing/>
              <w:jc w:val="both"/>
              <w:rPr>
                <w:lang w:eastAsia="ru-RU"/>
              </w:rPr>
            </w:pPr>
            <w:r>
              <w:rPr>
                <w:color w:val="000000"/>
                <w:lang w:eastAsia="ru-RU"/>
              </w:rPr>
              <w:t>- Арендодатель</w:t>
            </w:r>
            <w:r>
              <w:rPr>
                <w:color w:val="000000"/>
              </w:rPr>
              <w:t xml:space="preserve"> обязан обеспечить завоз/вывоз в выходные и праздничные дни, а также в случае необходимости выполнения заявки  в ночное время.</w:t>
            </w:r>
          </w:p>
        </w:tc>
      </w:tr>
      <w:tr w:rsidR="006A19B4" w:rsidRPr="00FF350F" w:rsidTr="006A19B4">
        <w:trPr>
          <w:trHeight w:val="597"/>
        </w:trPr>
        <w:tc>
          <w:tcPr>
            <w:tcW w:w="2410" w:type="dxa"/>
          </w:tcPr>
          <w:p w:rsidR="006A19B4" w:rsidRPr="00FF350F" w:rsidRDefault="006A19B4" w:rsidP="006A19B4">
            <w:pPr>
              <w:spacing w:line="274" w:lineRule="exact"/>
              <w:rPr>
                <w:color w:val="000000"/>
              </w:rPr>
            </w:pPr>
            <w:r>
              <w:rPr>
                <w:color w:val="000000"/>
              </w:rPr>
              <w:lastRenderedPageBreak/>
              <w:t xml:space="preserve">8.  Ставки </w:t>
            </w:r>
          </w:p>
        </w:tc>
        <w:tc>
          <w:tcPr>
            <w:tcW w:w="7655" w:type="dxa"/>
          </w:tcPr>
          <w:p w:rsidR="006A19B4" w:rsidRPr="00FF350F" w:rsidRDefault="006A19B4" w:rsidP="006A19B4">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6A19B4" w:rsidRPr="00FF350F" w:rsidRDefault="006A19B4" w:rsidP="006A19B4">
            <w:pPr>
              <w:ind w:firstLine="459"/>
              <w:jc w:val="both"/>
              <w:rPr>
                <w:color w:val="000000"/>
              </w:rPr>
            </w:pPr>
            <w:r>
              <w:rPr>
                <w:color w:val="000000"/>
              </w:rPr>
              <w:t>Предельные ставки за услуги, без учета НДС, указаны в Приложении № 1 к настоящему техническому заданию.</w:t>
            </w:r>
          </w:p>
          <w:p w:rsidR="006A19B4" w:rsidRPr="00FF350F" w:rsidRDefault="006A19B4" w:rsidP="006A19B4">
            <w:pPr>
              <w:ind w:firstLine="709"/>
              <w:jc w:val="both"/>
              <w:rPr>
                <w:lang w:eastAsia="ru-RU"/>
              </w:rPr>
            </w:pPr>
            <w:r>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6A19B4" w:rsidRPr="00242376" w:rsidTr="006A19B4">
        <w:trPr>
          <w:trHeight w:val="597"/>
        </w:trPr>
        <w:tc>
          <w:tcPr>
            <w:tcW w:w="2410" w:type="dxa"/>
          </w:tcPr>
          <w:p w:rsidR="006A19B4" w:rsidRPr="00FF350F" w:rsidRDefault="006A19B4" w:rsidP="006A19B4">
            <w:pPr>
              <w:spacing w:line="274" w:lineRule="exact"/>
              <w:rPr>
                <w:color w:val="000000"/>
              </w:rPr>
            </w:pPr>
            <w:r>
              <w:rPr>
                <w:color w:val="000000"/>
              </w:rPr>
              <w:t>9.Иные условия</w:t>
            </w:r>
          </w:p>
        </w:tc>
        <w:tc>
          <w:tcPr>
            <w:tcW w:w="7655" w:type="dxa"/>
          </w:tcPr>
          <w:p w:rsidR="006A19B4" w:rsidRPr="00242376" w:rsidRDefault="006A19B4" w:rsidP="006A19B4">
            <w:pPr>
              <w:ind w:firstLine="459"/>
              <w:jc w:val="both"/>
              <w:rPr>
                <w:color w:val="000000"/>
              </w:rPr>
            </w:pPr>
            <w:r>
              <w:rPr>
                <w:color w:val="000000"/>
              </w:rPr>
              <w:t>В случае возникновения необходимости в дополнительной зоне, маршруте, массе груза,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6A19B4" w:rsidRDefault="006A19B4"/>
    <w:p w:rsidR="006A19B4" w:rsidRDefault="006A19B4"/>
    <w:p w:rsidR="006A19B4" w:rsidRDefault="006A19B4"/>
    <w:p w:rsidR="006A19B4" w:rsidRDefault="006A19B4" w:rsidP="006A19B4">
      <w:pPr>
        <w:ind w:left="5245"/>
        <w:jc w:val="right"/>
        <w:rPr>
          <w:color w:val="000000"/>
        </w:rPr>
      </w:pPr>
    </w:p>
    <w:p w:rsidR="006A19B4" w:rsidRPr="00242376" w:rsidRDefault="006A19B4" w:rsidP="006A19B4">
      <w:pPr>
        <w:ind w:left="5245"/>
        <w:jc w:val="right"/>
        <w:rPr>
          <w:color w:val="000000"/>
        </w:rPr>
      </w:pPr>
      <w:r>
        <w:rPr>
          <w:color w:val="000000"/>
        </w:rPr>
        <w:lastRenderedPageBreak/>
        <w:t>Приложение № 1</w:t>
      </w:r>
    </w:p>
    <w:p w:rsidR="006A19B4" w:rsidRDefault="006A19B4" w:rsidP="006A19B4">
      <w:pPr>
        <w:ind w:left="5245"/>
        <w:jc w:val="right"/>
        <w:rPr>
          <w:color w:val="000000"/>
        </w:rPr>
      </w:pPr>
      <w:r>
        <w:rPr>
          <w:color w:val="000000"/>
        </w:rPr>
        <w:t xml:space="preserve"> к Техническому заданию</w:t>
      </w:r>
    </w:p>
    <w:p w:rsidR="006A19B4" w:rsidRDefault="006A19B4" w:rsidP="006A19B4">
      <w:pPr>
        <w:ind w:left="5245"/>
        <w:jc w:val="right"/>
        <w:rPr>
          <w:color w:val="000000"/>
        </w:rPr>
      </w:pPr>
    </w:p>
    <w:p w:rsidR="006A19B4" w:rsidRPr="00B813A2" w:rsidRDefault="006A19B4" w:rsidP="006A19B4">
      <w:pPr>
        <w:ind w:left="5245"/>
        <w:jc w:val="right"/>
        <w:rPr>
          <w:color w:val="000000"/>
        </w:rPr>
      </w:pPr>
    </w:p>
    <w:p w:rsidR="006A19B4" w:rsidRDefault="006A19B4" w:rsidP="006A19B4">
      <w:pPr>
        <w:jc w:val="center"/>
        <w:rPr>
          <w:lang w:eastAsia="ru-RU"/>
        </w:rPr>
      </w:pPr>
      <w:r>
        <w:rPr>
          <w:bCs/>
          <w:color w:val="000000"/>
          <w:lang w:eastAsia="ru-RU"/>
        </w:rPr>
        <w:t xml:space="preserve">Предельные ставки арендной платы за предоставление транспортного средства с экипажем для перевозки </w:t>
      </w:r>
      <w:proofErr w:type="spellStart"/>
      <w:r>
        <w:rPr>
          <w:bCs/>
          <w:color w:val="000000"/>
          <w:lang w:eastAsia="ru-RU"/>
        </w:rPr>
        <w:t>неконтейнерных</w:t>
      </w:r>
      <w:proofErr w:type="spellEnd"/>
      <w:r>
        <w:rPr>
          <w:bCs/>
          <w:color w:val="000000"/>
          <w:lang w:eastAsia="ru-RU"/>
        </w:rPr>
        <w:t xml:space="preserve"> грузов транспортными средствами типа – </w:t>
      </w:r>
      <w:proofErr w:type="spellStart"/>
      <w:r>
        <w:rPr>
          <w:bCs/>
          <w:color w:val="000000"/>
          <w:lang w:eastAsia="ru-RU"/>
        </w:rPr>
        <w:t>ГАЗель</w:t>
      </w:r>
      <w:proofErr w:type="spellEnd"/>
      <w:r>
        <w:rPr>
          <w:bCs/>
          <w:color w:val="000000"/>
          <w:lang w:eastAsia="ru-RU"/>
        </w:rPr>
        <w:t xml:space="preserve">  с контейнерного терминала Краснодар филиала ПАО «</w:t>
      </w:r>
      <w:proofErr w:type="spellStart"/>
      <w:r>
        <w:rPr>
          <w:bCs/>
          <w:color w:val="000000"/>
          <w:lang w:eastAsia="ru-RU"/>
        </w:rPr>
        <w:t>ТрансКонтейнер</w:t>
      </w:r>
      <w:proofErr w:type="spellEnd"/>
      <w:r>
        <w:rPr>
          <w:bCs/>
          <w:color w:val="000000"/>
          <w:lang w:eastAsia="ru-RU"/>
        </w:rPr>
        <w:t>» на Северо-Кавказской железной дороге</w:t>
      </w:r>
      <w:r>
        <w:rPr>
          <w:lang w:eastAsia="ru-RU"/>
        </w:rPr>
        <w:br/>
        <w:t xml:space="preserve">                                                           (в руб., без учета НДС)</w:t>
      </w:r>
    </w:p>
    <w:p w:rsidR="006A19B4" w:rsidRDefault="006A19B4" w:rsidP="006A19B4">
      <w:pPr>
        <w:jc w:val="center"/>
        <w:rPr>
          <w:lang w:eastAsia="ru-RU"/>
        </w:rPr>
      </w:pPr>
    </w:p>
    <w:tbl>
      <w:tblPr>
        <w:tblW w:w="8720" w:type="dxa"/>
        <w:tblInd w:w="93" w:type="dxa"/>
        <w:tblLook w:val="04A0" w:firstRow="1" w:lastRow="0" w:firstColumn="1" w:lastColumn="0" w:noHBand="0" w:noVBand="1"/>
      </w:tblPr>
      <w:tblGrid>
        <w:gridCol w:w="693"/>
        <w:gridCol w:w="2614"/>
        <w:gridCol w:w="1373"/>
        <w:gridCol w:w="1940"/>
        <w:gridCol w:w="2100"/>
      </w:tblGrid>
      <w:tr w:rsidR="006A19B4" w:rsidRPr="007B3AF7" w:rsidTr="006A19B4">
        <w:trPr>
          <w:trHeight w:val="315"/>
        </w:trPr>
        <w:tc>
          <w:tcPr>
            <w:tcW w:w="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26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Название населенного пункта</w:t>
            </w:r>
          </w:p>
        </w:tc>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Единица измерения</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9B4" w:rsidRPr="007B3AF7" w:rsidRDefault="006A19B4" w:rsidP="006A19B4">
            <w:pPr>
              <w:suppressAutoHyphens w:val="0"/>
              <w:jc w:val="center"/>
              <w:rPr>
                <w:lang w:eastAsia="ru-RU"/>
              </w:rPr>
            </w:pPr>
            <w:r>
              <w:rPr>
                <w:lang w:eastAsia="ru-RU"/>
              </w:rPr>
              <w:t>Цена за 1 рейс, руб.</w:t>
            </w:r>
            <w:proofErr w:type="gramStart"/>
            <w:r>
              <w:rPr>
                <w:lang w:eastAsia="ru-RU"/>
              </w:rPr>
              <w:t xml:space="preserve"> ,</w:t>
            </w:r>
            <w:proofErr w:type="gramEnd"/>
            <w:r>
              <w:rPr>
                <w:lang w:eastAsia="ru-RU"/>
              </w:rPr>
              <w:t xml:space="preserve"> без  учета НДС</w:t>
            </w:r>
          </w:p>
          <w:p w:rsidR="006A19B4" w:rsidRPr="007B3AF7" w:rsidRDefault="006A19B4" w:rsidP="006A19B4">
            <w:pPr>
              <w:suppressAutoHyphens w:val="0"/>
              <w:jc w:val="center"/>
              <w:rPr>
                <w:lang w:eastAsia="ru-RU"/>
              </w:rPr>
            </w:pPr>
          </w:p>
        </w:tc>
      </w:tr>
      <w:tr w:rsidR="006A19B4" w:rsidRPr="007B3AF7" w:rsidTr="006A19B4">
        <w:trPr>
          <w:trHeight w:val="276"/>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2614"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proofErr w:type="spellStart"/>
            <w:r>
              <w:rPr>
                <w:color w:val="000000"/>
                <w:lang w:eastAsia="ru-RU"/>
              </w:rPr>
              <w:t>ГАЗель</w:t>
            </w:r>
            <w:proofErr w:type="spellEnd"/>
            <w:r>
              <w:rPr>
                <w:color w:val="000000"/>
                <w:lang w:eastAsia="ru-RU"/>
              </w:rPr>
              <w:t>, г/</w:t>
            </w:r>
            <w:proofErr w:type="gramStart"/>
            <w:r>
              <w:rPr>
                <w:color w:val="000000"/>
                <w:lang w:eastAsia="ru-RU"/>
              </w:rPr>
              <w:t>п</w:t>
            </w:r>
            <w:proofErr w:type="gramEnd"/>
            <w:r>
              <w:rPr>
                <w:color w:val="000000"/>
                <w:lang w:eastAsia="ru-RU"/>
              </w:rPr>
              <w:t xml:space="preserve"> 2,5 </w:t>
            </w:r>
            <w:proofErr w:type="spellStart"/>
            <w:r>
              <w:rPr>
                <w:color w:val="000000"/>
                <w:lang w:eastAsia="ru-RU"/>
              </w:rPr>
              <w:t>тн</w:t>
            </w:r>
            <w:proofErr w:type="spellEnd"/>
            <w:r>
              <w:rPr>
                <w:color w:val="000000"/>
                <w:lang w:eastAsia="ru-RU"/>
              </w:rPr>
              <w:t xml:space="preserve">., 4 метра, 16 </w:t>
            </w:r>
            <w:proofErr w:type="spellStart"/>
            <w:r>
              <w:rPr>
                <w:color w:val="000000"/>
                <w:lang w:eastAsia="ru-RU"/>
              </w:rPr>
              <w:t>м.куб</w:t>
            </w:r>
            <w:proofErr w:type="spellEnd"/>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proofErr w:type="spellStart"/>
            <w:r>
              <w:rPr>
                <w:color w:val="000000"/>
                <w:lang w:eastAsia="ru-RU"/>
              </w:rPr>
              <w:t>ГАЗель</w:t>
            </w:r>
            <w:proofErr w:type="spellEnd"/>
            <w:r>
              <w:rPr>
                <w:color w:val="000000"/>
                <w:lang w:eastAsia="ru-RU"/>
              </w:rPr>
              <w:t>, г/</w:t>
            </w:r>
            <w:proofErr w:type="gramStart"/>
            <w:r>
              <w:rPr>
                <w:color w:val="000000"/>
                <w:lang w:eastAsia="ru-RU"/>
              </w:rPr>
              <w:t>п</w:t>
            </w:r>
            <w:proofErr w:type="gramEnd"/>
            <w:r>
              <w:rPr>
                <w:color w:val="000000"/>
                <w:lang w:eastAsia="ru-RU"/>
              </w:rPr>
              <w:t xml:space="preserve"> 2,5 </w:t>
            </w:r>
            <w:proofErr w:type="spellStart"/>
            <w:r>
              <w:rPr>
                <w:color w:val="000000"/>
                <w:lang w:eastAsia="ru-RU"/>
              </w:rPr>
              <w:t>тн</w:t>
            </w:r>
            <w:proofErr w:type="spellEnd"/>
            <w:r>
              <w:rPr>
                <w:color w:val="000000"/>
                <w:lang w:eastAsia="ru-RU"/>
              </w:rPr>
              <w:t xml:space="preserve">., 6 метров, 18 </w:t>
            </w:r>
            <w:proofErr w:type="spellStart"/>
            <w:r>
              <w:rPr>
                <w:color w:val="000000"/>
                <w:lang w:eastAsia="ru-RU"/>
              </w:rPr>
              <w:t>м.куб</w:t>
            </w:r>
            <w:proofErr w:type="spellEnd"/>
          </w:p>
        </w:tc>
      </w:tr>
      <w:tr w:rsidR="006A19B4" w:rsidRPr="007B3AF7" w:rsidTr="006A19B4">
        <w:trPr>
          <w:trHeight w:val="96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2614"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1940" w:type="dxa"/>
            <w:vMerge/>
            <w:tcBorders>
              <w:top w:val="nil"/>
              <w:left w:val="single" w:sz="4" w:space="0" w:color="auto"/>
              <w:bottom w:val="single" w:sz="4" w:space="0" w:color="auto"/>
              <w:right w:val="single" w:sz="4" w:space="0" w:color="auto"/>
            </w:tcBorders>
            <w:vAlign w:val="center"/>
            <w:hideMark/>
          </w:tcPr>
          <w:p w:rsidR="006A19B4" w:rsidRPr="007B3AF7" w:rsidRDefault="006A19B4" w:rsidP="006A19B4">
            <w:pPr>
              <w:suppressAutoHyphens w:val="0"/>
              <w:rPr>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19B4" w:rsidRPr="007B3AF7" w:rsidRDefault="006A19B4" w:rsidP="006A19B4">
            <w:pPr>
              <w:suppressAutoHyphens w:val="0"/>
              <w:rPr>
                <w:color w:val="000000"/>
                <w:lang w:eastAsia="ru-RU"/>
              </w:rPr>
            </w:pPr>
          </w:p>
        </w:tc>
      </w:tr>
      <w:tr w:rsidR="006A19B4" w:rsidRPr="007B3AF7" w:rsidTr="006A19B4">
        <w:trPr>
          <w:trHeight w:val="255"/>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lang w:eastAsia="ru-RU"/>
              </w:rPr>
            </w:pPr>
            <w:r>
              <w:rPr>
                <w:lang w:eastAsia="ru-RU"/>
              </w:rPr>
              <w:t>Краснодарский край</w:t>
            </w:r>
          </w:p>
        </w:tc>
      </w:tr>
      <w:tr w:rsidR="006A19B4" w:rsidRPr="007B3AF7" w:rsidTr="006A19B4">
        <w:trPr>
          <w:trHeight w:val="255"/>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lang w:eastAsia="ru-RU"/>
              </w:rPr>
            </w:pPr>
            <w:r>
              <w:rPr>
                <w:lang w:eastAsia="ru-RU"/>
              </w:rPr>
              <w:t>Городские округа</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1</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г</w:t>
            </w:r>
            <w:proofErr w:type="gramStart"/>
            <w:r>
              <w:rPr>
                <w:lang w:eastAsia="ru-RU"/>
              </w:rPr>
              <w:t>.К</w:t>
            </w:r>
            <w:proofErr w:type="gramEnd"/>
            <w:r>
              <w:rPr>
                <w:lang w:eastAsia="ru-RU"/>
              </w:rPr>
              <w:t>раснодар</w:t>
            </w:r>
            <w:proofErr w:type="spellEnd"/>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2 800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3 300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2</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г</w:t>
            </w:r>
            <w:proofErr w:type="gramStart"/>
            <w:r>
              <w:rPr>
                <w:lang w:eastAsia="ru-RU"/>
              </w:rPr>
              <w:t>.Г</w:t>
            </w:r>
            <w:proofErr w:type="gramEnd"/>
            <w:r>
              <w:rPr>
                <w:lang w:eastAsia="ru-RU"/>
              </w:rPr>
              <w:t>орячий</w:t>
            </w:r>
            <w:proofErr w:type="spellEnd"/>
            <w:r>
              <w:rPr>
                <w:lang w:eastAsia="ru-RU"/>
              </w:rPr>
              <w:t xml:space="preserve"> Ключ</w:t>
            </w:r>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6 000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6 500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3</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г</w:t>
            </w:r>
            <w:proofErr w:type="gramStart"/>
            <w:r>
              <w:rPr>
                <w:lang w:eastAsia="ru-RU"/>
              </w:rPr>
              <w:t>.А</w:t>
            </w:r>
            <w:proofErr w:type="gramEnd"/>
            <w:r>
              <w:rPr>
                <w:lang w:eastAsia="ru-RU"/>
              </w:rPr>
              <w:t>напа</w:t>
            </w:r>
            <w:proofErr w:type="spellEnd"/>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8 500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9 000</w:t>
            </w:r>
          </w:p>
        </w:tc>
      </w:tr>
      <w:tr w:rsidR="006A19B4" w:rsidRPr="007B3AF7" w:rsidTr="006A19B4">
        <w:trPr>
          <w:trHeight w:val="255"/>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lang w:eastAsia="ru-RU"/>
              </w:rPr>
            </w:pPr>
            <w:r>
              <w:rPr>
                <w:lang w:eastAsia="ru-RU"/>
              </w:rPr>
              <w:t>Муниципальные районы</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1</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Абинский</w:t>
            </w:r>
            <w:proofErr w:type="spellEnd"/>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5 800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6 300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2</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Белореченксий</w:t>
            </w:r>
            <w:proofErr w:type="spellEnd"/>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5 900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6 400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3</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Калининский</w:t>
            </w:r>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6 000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6 500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4</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Кореновский</w:t>
            </w:r>
            <w:proofErr w:type="spellEnd"/>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5 700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6 300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5</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Ленинградский</w:t>
            </w:r>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8 700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9 400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6</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Северский</w:t>
            </w:r>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4 300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4 800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7</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Славянский</w:t>
            </w:r>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6 300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6 800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8</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Тимашевский</w:t>
            </w:r>
            <w:proofErr w:type="spellEnd"/>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6 000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7 000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9</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Усть-Лабинский</w:t>
            </w:r>
            <w:proofErr w:type="spellEnd"/>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5 500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6 600</w:t>
            </w:r>
          </w:p>
        </w:tc>
      </w:tr>
      <w:tr w:rsidR="006A19B4" w:rsidRPr="007B3AF7" w:rsidTr="006A19B4">
        <w:trPr>
          <w:trHeight w:val="300"/>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Республика Адыгея</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1</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Майкоп</w:t>
            </w:r>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7 500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8 000</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2</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Адыгейск</w:t>
            </w:r>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4 000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4 500</w:t>
            </w:r>
          </w:p>
        </w:tc>
      </w:tr>
      <w:tr w:rsidR="006A19B4" w:rsidRPr="007B3AF7" w:rsidTr="006A19B4">
        <w:trPr>
          <w:trHeight w:val="300"/>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Иные регионы</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1</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Р.Крым</w:t>
            </w:r>
            <w:proofErr w:type="spellEnd"/>
            <w:r>
              <w:rPr>
                <w:lang w:eastAsia="ru-RU"/>
              </w:rPr>
              <w:t xml:space="preserve">, </w:t>
            </w:r>
            <w:proofErr w:type="spellStart"/>
            <w:r>
              <w:rPr>
                <w:lang w:eastAsia="ru-RU"/>
              </w:rPr>
              <w:t>г</w:t>
            </w:r>
            <w:proofErr w:type="gramStart"/>
            <w:r>
              <w:rPr>
                <w:lang w:eastAsia="ru-RU"/>
              </w:rPr>
              <w:t>.С</w:t>
            </w:r>
            <w:proofErr w:type="gramEnd"/>
            <w:r>
              <w:rPr>
                <w:lang w:eastAsia="ru-RU"/>
              </w:rPr>
              <w:t>имферополь</w:t>
            </w:r>
            <w:proofErr w:type="spellEnd"/>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19 000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19 500</w:t>
            </w:r>
          </w:p>
        </w:tc>
      </w:tr>
      <w:tr w:rsidR="006A19B4" w:rsidRPr="007B3AF7" w:rsidTr="006A19B4">
        <w:trPr>
          <w:trHeight w:val="315"/>
        </w:trPr>
        <w:tc>
          <w:tcPr>
            <w:tcW w:w="4680" w:type="dxa"/>
            <w:gridSpan w:val="3"/>
            <w:tcBorders>
              <w:top w:val="single" w:sz="4" w:space="0" w:color="auto"/>
              <w:left w:val="single" w:sz="4" w:space="0" w:color="auto"/>
              <w:bottom w:val="single" w:sz="4" w:space="0" w:color="auto"/>
              <w:right w:val="nil"/>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 </w:t>
            </w:r>
          </w:p>
        </w:tc>
      </w:tr>
      <w:tr w:rsidR="006A19B4" w:rsidRPr="007B3AF7" w:rsidTr="006A19B4">
        <w:trPr>
          <w:trHeight w:val="1260"/>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I</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Работа автомобиля сверх норматива (за час простоя) при завозе/вывозе</w:t>
            </w:r>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количество (типовое)</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500</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500</w:t>
            </w:r>
          </w:p>
        </w:tc>
      </w:tr>
      <w:tr w:rsidR="006A19B4" w:rsidRPr="007B3AF7" w:rsidTr="006A19B4">
        <w:trPr>
          <w:trHeight w:val="15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II</w:t>
            </w:r>
          </w:p>
        </w:tc>
        <w:tc>
          <w:tcPr>
            <w:tcW w:w="2614"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Нормативное время предоставления автотранспорта при простое под грузовыми операциями</w:t>
            </w:r>
          </w:p>
        </w:tc>
        <w:tc>
          <w:tcPr>
            <w:tcW w:w="1373"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ча</w:t>
            </w:r>
            <w:proofErr w:type="gramStart"/>
            <w:r>
              <w:rPr>
                <w:lang w:eastAsia="ru-RU"/>
              </w:rPr>
              <w:t>с(</w:t>
            </w:r>
            <w:proofErr w:type="spellStart"/>
            <w:proofErr w:type="gramEnd"/>
            <w:r>
              <w:rPr>
                <w:lang w:eastAsia="ru-RU"/>
              </w:rPr>
              <w:t>ов</w:t>
            </w:r>
            <w:proofErr w:type="spellEnd"/>
            <w:r>
              <w:rPr>
                <w:lang w:eastAsia="ru-RU"/>
              </w:rPr>
              <w:t>)</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1</w:t>
            </w:r>
          </w:p>
        </w:tc>
        <w:tc>
          <w:tcPr>
            <w:tcW w:w="210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1</w:t>
            </w:r>
          </w:p>
        </w:tc>
      </w:tr>
    </w:tbl>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75155C" w:rsidRDefault="006A19B4" w:rsidP="00107A9F">
            <w:pPr>
              <w:pStyle w:val="19"/>
              <w:ind w:firstLine="397"/>
              <w:rPr>
                <w:sz w:val="24"/>
                <w:szCs w:val="24"/>
              </w:rPr>
            </w:pPr>
            <w:r>
              <w:rPr>
                <w:sz w:val="24"/>
                <w:szCs w:val="24"/>
              </w:rPr>
              <w:t>процедура Размещения оферты № РО-</w:t>
            </w:r>
            <w:r w:rsidR="00107A9F">
              <w:rPr>
                <w:sz w:val="24"/>
                <w:szCs w:val="24"/>
              </w:rPr>
              <w:t>НКПСКЖД</w:t>
            </w:r>
            <w:r>
              <w:rPr>
                <w:sz w:val="24"/>
                <w:szCs w:val="24"/>
              </w:rPr>
              <w:t>-21-</w:t>
            </w:r>
            <w:r w:rsidR="00107A9F">
              <w:rPr>
                <w:sz w:val="24"/>
                <w:szCs w:val="24"/>
              </w:rPr>
              <w:t>0006</w:t>
            </w:r>
            <w:r>
              <w:rPr>
                <w:sz w:val="24"/>
                <w:szCs w:val="24"/>
              </w:rPr>
              <w:t xml:space="preserve"> по предмету закупки «аренда транспортного средства с экипажем для осуществления перевозок </w:t>
            </w:r>
            <w:proofErr w:type="spellStart"/>
            <w:r>
              <w:rPr>
                <w:sz w:val="24"/>
                <w:szCs w:val="24"/>
              </w:rPr>
              <w:t>неконтейнерных</w:t>
            </w:r>
            <w:proofErr w:type="spellEnd"/>
            <w:r>
              <w:rPr>
                <w:sz w:val="24"/>
                <w:szCs w:val="24"/>
              </w:rPr>
              <w:t xml:space="preserve"> грузов автомобильным транспортом (типа </w:t>
            </w:r>
            <w:proofErr w:type="spellStart"/>
            <w:r>
              <w:rPr>
                <w:sz w:val="24"/>
                <w:szCs w:val="24"/>
              </w:rPr>
              <w:t>ГАЗель</w:t>
            </w:r>
            <w:proofErr w:type="spellEnd"/>
            <w:r>
              <w:rPr>
                <w:sz w:val="24"/>
                <w:szCs w:val="24"/>
              </w:rPr>
              <w:t xml:space="preserve">) </w:t>
            </w:r>
            <w:proofErr w:type="gramStart"/>
            <w:r>
              <w:rPr>
                <w:sz w:val="24"/>
                <w:szCs w:val="24"/>
              </w:rPr>
              <w:t>с</w:t>
            </w:r>
            <w:proofErr w:type="gramEnd"/>
            <w:r>
              <w:rPr>
                <w:sz w:val="24"/>
                <w:szCs w:val="24"/>
              </w:rPr>
              <w:t>/</w:t>
            </w:r>
            <w:proofErr w:type="gramStart"/>
            <w:r>
              <w:rPr>
                <w:sz w:val="24"/>
                <w:szCs w:val="24"/>
              </w:rPr>
              <w:t>на</w:t>
            </w:r>
            <w:proofErr w:type="gramEnd"/>
            <w:r>
              <w:rPr>
                <w:sz w:val="24"/>
                <w:szCs w:val="24"/>
              </w:rPr>
              <w:t xml:space="preserve"> контейнерный терминала Краснодар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75155C" w:rsidRDefault="006A19B4">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5155C" w:rsidRPr="0030296B" w:rsidRDefault="006A19B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30296B">
              <w:rPr>
                <w:sz w:val="24"/>
                <w:szCs w:val="24"/>
              </w:rPr>
              <w:t>СКЖД</w:t>
            </w:r>
          </w:p>
          <w:p w:rsidR="0075155C" w:rsidRDefault="006A19B4">
            <w:pPr>
              <w:pStyle w:val="19"/>
              <w:ind w:firstLine="0"/>
              <w:rPr>
                <w:sz w:val="24"/>
                <w:szCs w:val="24"/>
              </w:rPr>
            </w:pPr>
            <w:r>
              <w:rPr>
                <w:sz w:val="24"/>
                <w:szCs w:val="24"/>
              </w:rPr>
              <w:t xml:space="preserve">Адрес: Российская Федерация, 344000, </w:t>
            </w:r>
            <w:proofErr w:type="spellStart"/>
            <w:r>
              <w:rPr>
                <w:sz w:val="24"/>
                <w:szCs w:val="24"/>
              </w:rPr>
              <w:t>г</w:t>
            </w:r>
            <w:proofErr w:type="gramStart"/>
            <w:r>
              <w:rPr>
                <w:sz w:val="24"/>
                <w:szCs w:val="24"/>
              </w:rPr>
              <w:t>.Р</w:t>
            </w:r>
            <w:proofErr w:type="gramEnd"/>
            <w:r>
              <w:rPr>
                <w:sz w:val="24"/>
                <w:szCs w:val="24"/>
              </w:rPr>
              <w:t>остов</w:t>
            </w:r>
            <w:proofErr w:type="spellEnd"/>
            <w:r>
              <w:rPr>
                <w:sz w:val="24"/>
                <w:szCs w:val="24"/>
              </w:rPr>
              <w:t xml:space="preserve">-на-Дону, </w:t>
            </w:r>
            <w:proofErr w:type="spellStart"/>
            <w:r>
              <w:rPr>
                <w:sz w:val="24"/>
                <w:szCs w:val="24"/>
              </w:rPr>
              <w:t>пер.Энергетиков</w:t>
            </w:r>
            <w:proofErr w:type="spellEnd"/>
            <w:r>
              <w:rPr>
                <w:sz w:val="24"/>
                <w:szCs w:val="24"/>
              </w:rPr>
              <w:t>, 3-5а, 378/90</w:t>
            </w:r>
          </w:p>
          <w:p w:rsidR="0030296B" w:rsidRDefault="0030296B" w:rsidP="0030296B">
            <w:r w:rsidRPr="005219C9">
              <w:t>Контактно</w:t>
            </w:r>
            <w:proofErr w:type="gramStart"/>
            <w:r w:rsidRPr="005219C9">
              <w:t>е(</w:t>
            </w:r>
            <w:proofErr w:type="gramEnd"/>
            <w:r w:rsidRPr="005219C9">
              <w:t>-</w:t>
            </w:r>
            <w:proofErr w:type="spellStart"/>
            <w:r w:rsidRPr="005219C9">
              <w:t>ые</w:t>
            </w:r>
            <w:proofErr w:type="spellEnd"/>
            <w:r w:rsidRPr="005219C9">
              <w:t>) лицо(-а) Заказчика: Давыдова Татьяна Николаевна, тел. +7(495)7881717(4214)</w:t>
            </w:r>
            <w:r>
              <w:t xml:space="preserve">, электронный адрес </w:t>
            </w:r>
            <w:r>
              <w:rPr>
                <w:lang w:val="en-US"/>
              </w:rPr>
              <w:t>D</w:t>
            </w:r>
            <w:r w:rsidRPr="005219C9">
              <w:t>avydovatn@trcont.ru.</w:t>
            </w:r>
          </w:p>
          <w:p w:rsidR="0075155C" w:rsidRDefault="0075155C">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5155C" w:rsidRDefault="006A19B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30296B">
              <w:rPr>
                <w:sz w:val="24"/>
                <w:szCs w:val="24"/>
              </w:rPr>
              <w:t>СКЖД</w:t>
            </w:r>
          </w:p>
          <w:p w:rsidR="0075155C" w:rsidRDefault="006A19B4" w:rsidP="00901CAC">
            <w:pPr>
              <w:pStyle w:val="19"/>
              <w:ind w:firstLine="0"/>
              <w:rPr>
                <w:sz w:val="24"/>
                <w:szCs w:val="24"/>
                <w:highlight w:val="cyan"/>
              </w:rPr>
            </w:pPr>
            <w:r>
              <w:rPr>
                <w:sz w:val="24"/>
                <w:szCs w:val="24"/>
              </w:rPr>
              <w:t xml:space="preserve">Адрес: </w:t>
            </w:r>
            <w:r w:rsidR="0030296B" w:rsidRPr="00AB2ACD">
              <w:rPr>
                <w:sz w:val="24"/>
                <w:szCs w:val="24"/>
              </w:rPr>
              <w:t xml:space="preserve">: 344000, </w:t>
            </w:r>
            <w:proofErr w:type="spellStart"/>
            <w:r w:rsidR="0030296B" w:rsidRPr="00AB2ACD">
              <w:rPr>
                <w:sz w:val="24"/>
                <w:szCs w:val="24"/>
              </w:rPr>
              <w:t>г</w:t>
            </w:r>
            <w:proofErr w:type="gramStart"/>
            <w:r w:rsidR="0030296B" w:rsidRPr="00AB2ACD">
              <w:rPr>
                <w:sz w:val="24"/>
                <w:szCs w:val="24"/>
              </w:rPr>
              <w:t>.Р</w:t>
            </w:r>
            <w:proofErr w:type="gramEnd"/>
            <w:r w:rsidR="0030296B" w:rsidRPr="00AB2ACD">
              <w:rPr>
                <w:sz w:val="24"/>
                <w:szCs w:val="24"/>
              </w:rPr>
              <w:t>остов</w:t>
            </w:r>
            <w:proofErr w:type="spellEnd"/>
            <w:r w:rsidR="0030296B" w:rsidRPr="00AB2ACD">
              <w:rPr>
                <w:sz w:val="24"/>
                <w:szCs w:val="24"/>
              </w:rPr>
              <w:t xml:space="preserve">-на-Дону, </w:t>
            </w:r>
            <w:proofErr w:type="spellStart"/>
            <w:r w:rsidR="0030296B" w:rsidRPr="00AB2ACD">
              <w:rPr>
                <w:sz w:val="24"/>
                <w:szCs w:val="24"/>
              </w:rPr>
              <w:t>пер.Энергетиков</w:t>
            </w:r>
            <w:proofErr w:type="spellEnd"/>
            <w:r w:rsidR="0030296B" w:rsidRPr="00AB2ACD">
              <w:rPr>
                <w:sz w:val="24"/>
                <w:szCs w:val="24"/>
              </w:rPr>
              <w:t>,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5155C" w:rsidRDefault="006A19B4" w:rsidP="0030296B">
            <w:pPr>
              <w:pStyle w:val="19"/>
              <w:ind w:firstLine="397"/>
              <w:rPr>
                <w:sz w:val="24"/>
                <w:szCs w:val="24"/>
              </w:rPr>
            </w:pPr>
            <w:r>
              <w:rPr>
                <w:sz w:val="24"/>
                <w:szCs w:val="24"/>
              </w:rPr>
              <w:t xml:space="preserve">Начальная (максимальная) цена договора составляет 3000000 (три миллиона) рублей 00 копеек с учетом всех налогов (кроме НДС).  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Pr>
                <w:sz w:val="24"/>
                <w:szCs w:val="24"/>
              </w:rPr>
              <w:lastRenderedPageBreak/>
              <w:t xml:space="preserve">коммерческой эксплуатацией Транспортного средства, оплатой услуг и содержанием членов экипажа арендованного Транспортного средства, разрешений, допусков, пропусков, в том </w:t>
            </w:r>
            <w:proofErr w:type="gramStart"/>
            <w:r>
              <w:rPr>
                <w:sz w:val="24"/>
                <w:szCs w:val="24"/>
              </w:rPr>
              <w:t>числе</w:t>
            </w:r>
            <w:proofErr w:type="gramEnd"/>
            <w:r>
              <w:rPr>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w:t>
            </w:r>
            <w:r w:rsidR="0030296B">
              <w:rPr>
                <w:sz w:val="24"/>
                <w:szCs w:val="24"/>
              </w:rPr>
              <w:t>вязанные с исполнением договора</w:t>
            </w:r>
            <w:r>
              <w:rPr>
                <w:sz w:val="24"/>
                <w:szCs w:val="24"/>
              </w:rPr>
              <w:t>.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75155C" w:rsidRPr="009F5E02" w:rsidRDefault="006A19B4" w:rsidP="007A28E4">
            <w:pPr>
              <w:jc w:val="both"/>
              <w:rPr>
                <w:b/>
              </w:rPr>
            </w:pPr>
            <w:r w:rsidRPr="009F5E02">
              <w:t>«</w:t>
            </w:r>
            <w:r w:rsidR="007A28E4" w:rsidRPr="009F5E02">
              <w:t>07</w:t>
            </w:r>
            <w:r w:rsidRPr="009F5E02">
              <w:t xml:space="preserve">» </w:t>
            </w:r>
            <w:r w:rsidR="006C29FA" w:rsidRPr="009F5E02">
              <w:t>июня</w:t>
            </w:r>
            <w:r w:rsidRPr="009F5E02">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75155C" w:rsidRPr="009F5E02" w:rsidRDefault="006A19B4" w:rsidP="002D280F">
            <w:pPr>
              <w:pStyle w:val="19"/>
              <w:ind w:firstLine="397"/>
              <w:rPr>
                <w:b/>
                <w:sz w:val="24"/>
                <w:szCs w:val="24"/>
              </w:rPr>
            </w:pPr>
            <w:proofErr w:type="gramStart"/>
            <w:r w:rsidRPr="009F5E0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2D280F">
              <w:rPr>
                <w:sz w:val="24"/>
                <w:szCs w:val="24"/>
              </w:rPr>
              <w:t>29</w:t>
            </w:r>
            <w:r w:rsidRPr="009F5E02">
              <w:rPr>
                <w:sz w:val="24"/>
                <w:szCs w:val="24"/>
              </w:rPr>
              <w:t xml:space="preserve">» </w:t>
            </w:r>
            <w:r w:rsidR="00421928">
              <w:rPr>
                <w:sz w:val="24"/>
                <w:szCs w:val="24"/>
              </w:rPr>
              <w:t>апреля</w:t>
            </w:r>
            <w:r w:rsidRPr="009F5E02">
              <w:rPr>
                <w:sz w:val="24"/>
                <w:szCs w:val="24"/>
              </w:rPr>
              <w:t xml:space="preserve"> 202</w:t>
            </w:r>
            <w:r w:rsidR="00421928">
              <w:rPr>
                <w:sz w:val="24"/>
                <w:szCs w:val="24"/>
              </w:rPr>
              <w:t>2</w:t>
            </w:r>
            <w:r w:rsidRPr="009F5E02">
              <w:rPr>
                <w:sz w:val="24"/>
                <w:szCs w:val="24"/>
              </w:rPr>
              <w:t xml:space="preserve"> г. </w:t>
            </w:r>
            <w:r w:rsidR="00211B69">
              <w:rPr>
                <w:sz w:val="24"/>
                <w:szCs w:val="24"/>
              </w:rPr>
              <w:t xml:space="preserve">14-00 </w:t>
            </w:r>
            <w:r w:rsidRPr="009F5E02">
              <w:rPr>
                <w:sz w:val="24"/>
                <w:szCs w:val="24"/>
              </w:rPr>
              <w:t>по адресу, указанному в пункте 2</w:t>
            </w:r>
            <w:proofErr w:type="gramEnd"/>
            <w:r w:rsidRPr="009F5E02">
              <w:rPr>
                <w:sz w:val="24"/>
                <w:szCs w:val="24"/>
              </w:rPr>
              <w:t xml:space="preserve">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AC71C1" w:rsidRPr="009F5E02" w:rsidRDefault="00AC71C1" w:rsidP="00AC71C1">
            <w:pPr>
              <w:pStyle w:val="19"/>
              <w:ind w:firstLine="397"/>
              <w:rPr>
                <w:sz w:val="24"/>
                <w:szCs w:val="24"/>
              </w:rPr>
            </w:pPr>
            <w:r w:rsidRPr="009F5E02">
              <w:rPr>
                <w:sz w:val="24"/>
                <w:szCs w:val="24"/>
              </w:rPr>
              <w:t>Вскрытие, рассмотрение, оценка и сопоставление Заявок состоится по адресу, указанному в пункте 2 Информационной карты.</w:t>
            </w:r>
          </w:p>
          <w:p w:rsidR="00AC71C1" w:rsidRPr="009F5E02" w:rsidRDefault="00AC71C1" w:rsidP="00AC71C1">
            <w:pPr>
              <w:ind w:left="34"/>
              <w:jc w:val="both"/>
              <w:rPr>
                <w:rFonts w:eastAsia="Arial"/>
              </w:rPr>
            </w:pPr>
            <w:r w:rsidRPr="009F5E02">
              <w:rPr>
                <w:rFonts w:eastAsia="Arial"/>
              </w:rPr>
              <w:t>1) По первому этапу при наличии Заявок состоится</w:t>
            </w:r>
            <w:bookmarkStart w:id="16" w:name="OLE_LINK105"/>
            <w:bookmarkStart w:id="17" w:name="OLE_LINK106"/>
            <w:bookmarkStart w:id="18" w:name="OLE_LINK107"/>
            <w:bookmarkEnd w:id="16"/>
            <w:bookmarkEnd w:id="17"/>
            <w:bookmarkEnd w:id="18"/>
            <w:r w:rsidRPr="009F5E02">
              <w:rPr>
                <w:rFonts w:eastAsia="Arial"/>
              </w:rPr>
              <w:t xml:space="preserve"> </w:t>
            </w:r>
            <w:r w:rsidRPr="009F5E02">
              <w:t>«</w:t>
            </w:r>
            <w:r w:rsidR="007A28E4" w:rsidRPr="009F5E02">
              <w:t>17</w:t>
            </w:r>
            <w:r w:rsidRPr="009F5E02">
              <w:t xml:space="preserve">» </w:t>
            </w:r>
            <w:r w:rsidR="00901CAC" w:rsidRPr="009F5E02">
              <w:t>июня</w:t>
            </w:r>
            <w:r w:rsidRPr="009F5E02">
              <w:t xml:space="preserve"> 2021 г. 14 час. 00 мин.</w:t>
            </w:r>
            <w:r w:rsidRPr="009F5E02">
              <w:rPr>
                <w:rFonts w:eastAsia="Arial"/>
              </w:rPr>
              <w:t>;</w:t>
            </w:r>
          </w:p>
          <w:p w:rsidR="00AC71C1" w:rsidRPr="009F5E02" w:rsidRDefault="00AC71C1" w:rsidP="00AC71C1">
            <w:pPr>
              <w:jc w:val="both"/>
              <w:rPr>
                <w:rFonts w:eastAsia="Arial"/>
              </w:rPr>
            </w:pPr>
            <w:r w:rsidRPr="009F5E02">
              <w:rPr>
                <w:rFonts w:eastAsia="Arial"/>
              </w:rPr>
              <w:t xml:space="preserve">2)по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75155C" w:rsidRPr="009F5E02" w:rsidRDefault="00AC71C1" w:rsidP="00AC71C1">
            <w:pPr>
              <w:pStyle w:val="19"/>
              <w:ind w:firstLine="0"/>
              <w:rPr>
                <w:sz w:val="24"/>
                <w:szCs w:val="24"/>
              </w:rPr>
            </w:pPr>
            <w:bookmarkStart w:id="19" w:name="OLE_LINK1"/>
            <w:bookmarkStart w:id="20" w:name="OLE_LINK2"/>
            <w:r w:rsidRPr="009F5E02">
              <w:rPr>
                <w:sz w:val="24"/>
                <w:szCs w:val="24"/>
              </w:rPr>
              <w:t xml:space="preserve">3) По последнему этапу при наличии Заявок - не позднее 10 календарных дней </w:t>
            </w:r>
            <w:proofErr w:type="gramStart"/>
            <w:r w:rsidRPr="009F5E02">
              <w:rPr>
                <w:sz w:val="24"/>
                <w:szCs w:val="24"/>
              </w:rPr>
              <w:t>с даты окончания</w:t>
            </w:r>
            <w:proofErr w:type="gramEnd"/>
            <w:r w:rsidRPr="009F5E02">
              <w:rPr>
                <w:sz w:val="24"/>
                <w:szCs w:val="24"/>
              </w:rPr>
              <w:t xml:space="preserve"> приема Заявок</w:t>
            </w:r>
            <w:bookmarkEnd w:id="19"/>
            <w:bookmarkEnd w:id="20"/>
            <w:r w:rsidRPr="009F5E02">
              <w:rPr>
                <w:sz w:val="24"/>
                <w:szCs w:val="24"/>
              </w:rPr>
              <w:t>.</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C71C1" w:rsidRPr="009F5E02" w:rsidRDefault="00AC71C1" w:rsidP="00AC71C1">
            <w:pPr>
              <w:pStyle w:val="19"/>
              <w:ind w:firstLine="284"/>
              <w:rPr>
                <w:sz w:val="24"/>
                <w:szCs w:val="24"/>
              </w:rPr>
            </w:pPr>
            <w:r w:rsidRPr="009F5E02">
              <w:rPr>
                <w:sz w:val="24"/>
                <w:szCs w:val="24"/>
              </w:rPr>
              <w:t>Подведение итогов осуществляется по адресу, указанному в пункте 3 Информационной карты поэтапно:</w:t>
            </w:r>
          </w:p>
          <w:p w:rsidR="00AC71C1" w:rsidRPr="009F5E02" w:rsidRDefault="00AC71C1" w:rsidP="00AC71C1">
            <w:pPr>
              <w:pStyle w:val="19"/>
              <w:numPr>
                <w:ilvl w:val="0"/>
                <w:numId w:val="59"/>
              </w:numPr>
              <w:ind w:left="34" w:firstLine="0"/>
              <w:rPr>
                <w:sz w:val="24"/>
                <w:szCs w:val="24"/>
              </w:rPr>
            </w:pPr>
            <w:r w:rsidRPr="009F5E02">
              <w:rPr>
                <w:sz w:val="24"/>
                <w:szCs w:val="24"/>
              </w:rPr>
              <w:t>по первому этапу при наличии Заявок состоится не позднее «</w:t>
            </w:r>
            <w:r w:rsidR="007A28E4" w:rsidRPr="009F5E02">
              <w:rPr>
                <w:sz w:val="24"/>
                <w:szCs w:val="24"/>
              </w:rPr>
              <w:t>30</w:t>
            </w:r>
            <w:r w:rsidRPr="009F5E02">
              <w:rPr>
                <w:sz w:val="24"/>
                <w:szCs w:val="24"/>
              </w:rPr>
              <w:t xml:space="preserve">» </w:t>
            </w:r>
            <w:r w:rsidR="00901CAC" w:rsidRPr="009F5E02">
              <w:rPr>
                <w:sz w:val="24"/>
                <w:szCs w:val="24"/>
              </w:rPr>
              <w:t>июня</w:t>
            </w:r>
            <w:r w:rsidRPr="009F5E02">
              <w:rPr>
                <w:sz w:val="24"/>
                <w:szCs w:val="24"/>
              </w:rPr>
              <w:t xml:space="preserve">  2021 г. -  14 часов 00 минут местного времени;</w:t>
            </w:r>
          </w:p>
          <w:p w:rsidR="00AC71C1" w:rsidRPr="009F5E02" w:rsidRDefault="00AC71C1" w:rsidP="00AC71C1">
            <w:pPr>
              <w:pStyle w:val="19"/>
              <w:numPr>
                <w:ilvl w:val="0"/>
                <w:numId w:val="59"/>
              </w:numPr>
              <w:ind w:left="34" w:firstLine="0"/>
              <w:rPr>
                <w:sz w:val="24"/>
                <w:szCs w:val="24"/>
              </w:rPr>
            </w:pPr>
            <w:r w:rsidRPr="009F5E02">
              <w:rPr>
                <w:sz w:val="24"/>
                <w:szCs w:val="24"/>
              </w:rPr>
              <w:t xml:space="preserve">второй и последующие этапы при поступлении Заявок не позднее 21 календарного дня </w:t>
            </w:r>
            <w:proofErr w:type="gramStart"/>
            <w:r w:rsidRPr="009F5E02">
              <w:rPr>
                <w:sz w:val="24"/>
                <w:szCs w:val="24"/>
              </w:rPr>
              <w:t>с даты рассмотрения</w:t>
            </w:r>
            <w:proofErr w:type="gramEnd"/>
            <w:r w:rsidRPr="009F5E02">
              <w:rPr>
                <w:sz w:val="24"/>
                <w:szCs w:val="24"/>
              </w:rPr>
              <w:t xml:space="preserve"> Заявок соответствующего этапа (пункт 8 Информационной карты). </w:t>
            </w:r>
          </w:p>
          <w:p w:rsidR="0075155C" w:rsidRPr="009F5E02" w:rsidRDefault="0075155C" w:rsidP="006C29FA">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5155C" w:rsidRDefault="006A19B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5155C" w:rsidRPr="006A19B4" w:rsidRDefault="006A19B4">
            <w:pPr>
              <w:pStyle w:val="afe"/>
              <w:jc w:val="both"/>
              <w:rPr>
                <w:sz w:val="24"/>
                <w:szCs w:val="24"/>
              </w:rPr>
            </w:pPr>
            <w:r w:rsidRPr="006A19B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75155C" w:rsidRDefault="006A19B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7200" w:type="dxa"/>
          </w:tcPr>
          <w:p w:rsidR="0075155C" w:rsidRDefault="006A19B4">
            <w:pPr>
              <w:pStyle w:val="19"/>
              <w:ind w:firstLine="0"/>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75155C" w:rsidRDefault="0075155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5155C" w:rsidRDefault="006A19B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 подписания</w:t>
            </w:r>
            <w:proofErr w:type="gramEnd"/>
            <w:r>
              <w:t xml:space="preserve"> договора  по 31 июля 2022 г. (включительно)</w:t>
            </w:r>
          </w:p>
          <w:p w:rsidR="00685C56" w:rsidRPr="00F86FAA" w:rsidRDefault="00685C56" w:rsidP="00685C56">
            <w:pPr>
              <w:pStyle w:val="Default"/>
              <w:jc w:val="both"/>
            </w:pPr>
          </w:p>
          <w:p w:rsidR="0075155C" w:rsidRDefault="006A19B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326F4">
              <w:t xml:space="preserve">с/на </w:t>
            </w:r>
            <w:r w:rsidR="002326F4" w:rsidRPr="0057634B">
              <w:t>контейнерн</w:t>
            </w:r>
            <w:r w:rsidR="002326F4">
              <w:t>ый(ого)</w:t>
            </w:r>
            <w:r w:rsidR="002326F4" w:rsidRPr="0057634B">
              <w:t xml:space="preserve"> терминал</w:t>
            </w:r>
            <w:r w:rsidR="002326F4">
              <w:t>а</w:t>
            </w:r>
            <w:r w:rsidR="002326F4" w:rsidRPr="0057634B">
              <w:t xml:space="preserve"> Краснодар  филиала ПАО «</w:t>
            </w:r>
            <w:proofErr w:type="spellStart"/>
            <w:r w:rsidR="002326F4" w:rsidRPr="0057634B">
              <w:t>ТрансКонтейнер</w:t>
            </w:r>
            <w:proofErr w:type="spellEnd"/>
            <w:r w:rsidR="002326F4" w:rsidRPr="0057634B">
              <w:t>» на Северо-Кавказской железной дороге</w:t>
            </w:r>
            <w:r w:rsidR="002326F4">
              <w:t xml:space="preserve">, расположенного по адресу: </w:t>
            </w:r>
            <w:r w:rsidR="002326F4" w:rsidRPr="0057634B">
              <w:t xml:space="preserve">350080, Российская Федерация, Краснодарский край, </w:t>
            </w:r>
            <w:proofErr w:type="spellStart"/>
            <w:r w:rsidR="002326F4" w:rsidRPr="0057634B">
              <w:t>г</w:t>
            </w:r>
            <w:proofErr w:type="gramStart"/>
            <w:r w:rsidR="002326F4" w:rsidRPr="0057634B">
              <w:t>.К</w:t>
            </w:r>
            <w:proofErr w:type="gramEnd"/>
            <w:r w:rsidR="002326F4" w:rsidRPr="0057634B">
              <w:t>раснодар</w:t>
            </w:r>
            <w:proofErr w:type="spellEnd"/>
            <w:r w:rsidR="002326F4" w:rsidRPr="0057634B">
              <w:t xml:space="preserve">, </w:t>
            </w:r>
            <w:proofErr w:type="spellStart"/>
            <w:r w:rsidR="002326F4" w:rsidRPr="0057634B">
              <w:t>Карасунский</w:t>
            </w:r>
            <w:proofErr w:type="spellEnd"/>
            <w:r w:rsidR="002326F4" w:rsidRPr="0057634B">
              <w:t xml:space="preserve"> округ, ул. Новороссийская, д.61а</w:t>
            </w:r>
            <w:r w:rsidR="002326F4">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5155C" w:rsidRDefault="0075155C">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5155C" w:rsidRDefault="006A19B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5155C" w:rsidRDefault="006A19B4">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75155C" w:rsidRDefault="006A19B4">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75155C" w:rsidRDefault="006A19B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5155C" w:rsidRDefault="006A19B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5155C" w:rsidRDefault="006A19B4">
                  <w:pPr>
                    <w:snapToGrid w:val="0"/>
                    <w:rPr>
                      <w:sz w:val="22"/>
                      <w:szCs w:val="22"/>
                    </w:rPr>
                  </w:pPr>
                  <w:r>
                    <w:rPr>
                      <w:sz w:val="22"/>
                      <w:szCs w:val="22"/>
                    </w:rPr>
                    <w:t>212</w:t>
                  </w:r>
                </w:p>
              </w:tc>
            </w:tr>
          </w:tbl>
          <w:p w:rsidR="0075155C" w:rsidRDefault="0075155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5155C" w:rsidRPr="006A19B4" w:rsidRDefault="006A19B4">
            <w:pPr>
              <w:pStyle w:val="aff7"/>
              <w:numPr>
                <w:ilvl w:val="1"/>
                <w:numId w:val="26"/>
              </w:numPr>
              <w:ind w:left="601" w:hanging="426"/>
              <w:jc w:val="both"/>
            </w:pPr>
            <w:r w:rsidRPr="006A19B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5155C" w:rsidRPr="006A19B4" w:rsidRDefault="006A19B4">
            <w:pPr>
              <w:pStyle w:val="aff7"/>
              <w:numPr>
                <w:ilvl w:val="1"/>
                <w:numId w:val="26"/>
              </w:numPr>
              <w:ind w:left="601" w:hanging="426"/>
              <w:jc w:val="both"/>
            </w:pPr>
            <w:r w:rsidRPr="006A19B4">
              <w:t>отсутствие за последние три года просроченной задолженности перед ПАО «</w:t>
            </w:r>
            <w:proofErr w:type="spellStart"/>
            <w:r w:rsidRPr="006A19B4">
              <w:t>ТрансКонтейнер</w:t>
            </w:r>
            <w:proofErr w:type="spellEnd"/>
            <w:r w:rsidRPr="006A19B4">
              <w:t>», фактов невыполнения обязательств перед ПАО «</w:t>
            </w:r>
            <w:proofErr w:type="spellStart"/>
            <w:r w:rsidRPr="006A19B4">
              <w:t>ТрансКонтейнер</w:t>
            </w:r>
            <w:proofErr w:type="spellEnd"/>
            <w:r w:rsidRPr="006A19B4">
              <w:t>» и причинения вреда имуществу ПАО «</w:t>
            </w:r>
            <w:proofErr w:type="spellStart"/>
            <w:r w:rsidRPr="006A19B4">
              <w:t>ТрансКонтейнер</w:t>
            </w:r>
            <w:proofErr w:type="spellEnd"/>
            <w:r w:rsidRPr="006A19B4">
              <w:t>»;</w:t>
            </w:r>
          </w:p>
          <w:p w:rsidR="0075155C" w:rsidRPr="006A19B4" w:rsidRDefault="006A19B4">
            <w:pPr>
              <w:pStyle w:val="aff7"/>
              <w:numPr>
                <w:ilvl w:val="1"/>
                <w:numId w:val="26"/>
              </w:numPr>
              <w:ind w:left="601" w:hanging="426"/>
              <w:jc w:val="both"/>
            </w:pPr>
            <w:r w:rsidRPr="006A19B4">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75155C" w:rsidRPr="006A19B4" w:rsidRDefault="006A19B4">
            <w:pPr>
              <w:pStyle w:val="aff7"/>
              <w:numPr>
                <w:ilvl w:val="1"/>
                <w:numId w:val="26"/>
              </w:numPr>
              <w:ind w:left="601" w:hanging="426"/>
              <w:jc w:val="both"/>
            </w:pPr>
            <w:r w:rsidRPr="006A19B4">
              <w:t>члены экипажа должны иметь водительские удостоверения соответствующей категории на право управления грузовыми автомобилями.</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5155C" w:rsidRPr="006A19B4" w:rsidRDefault="006A19B4">
            <w:pPr>
              <w:pStyle w:val="aff7"/>
              <w:numPr>
                <w:ilvl w:val="1"/>
                <w:numId w:val="26"/>
              </w:numPr>
              <w:ind w:left="601" w:hanging="426"/>
              <w:jc w:val="both"/>
            </w:pPr>
            <w:r w:rsidRPr="006A19B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5155C" w:rsidRPr="006A19B4" w:rsidRDefault="006A19B4">
            <w:pPr>
              <w:pStyle w:val="aff7"/>
              <w:numPr>
                <w:ilvl w:val="1"/>
                <w:numId w:val="26"/>
              </w:numPr>
              <w:ind w:left="601" w:hanging="426"/>
              <w:jc w:val="both"/>
            </w:pPr>
            <w:proofErr w:type="gramStart"/>
            <w:r w:rsidRPr="006A19B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6A19B4">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A19B4">
              <w:t>://</w:t>
            </w:r>
            <w:r>
              <w:rPr>
                <w:lang w:val="en-US"/>
              </w:rPr>
              <w:t>service</w:t>
            </w:r>
            <w:r w:rsidRPr="006A19B4">
              <w:t>.</w:t>
            </w:r>
            <w:proofErr w:type="spellStart"/>
            <w:r>
              <w:rPr>
                <w:lang w:val="en-US"/>
              </w:rPr>
              <w:t>nalog</w:t>
            </w:r>
            <w:proofErr w:type="spellEnd"/>
            <w:r w:rsidRPr="006A19B4">
              <w:t>.</w:t>
            </w:r>
            <w:proofErr w:type="spellStart"/>
            <w:r>
              <w:rPr>
                <w:lang w:val="en-US"/>
              </w:rPr>
              <w:t>ru</w:t>
            </w:r>
            <w:proofErr w:type="spellEnd"/>
            <w:r w:rsidRPr="006A19B4">
              <w:t>/</w:t>
            </w:r>
            <w:proofErr w:type="spellStart"/>
            <w:r>
              <w:rPr>
                <w:lang w:val="en-US"/>
              </w:rPr>
              <w:t>zd</w:t>
            </w:r>
            <w:proofErr w:type="spellEnd"/>
            <w:r w:rsidRPr="006A19B4">
              <w:t>.</w:t>
            </w:r>
            <w:r>
              <w:rPr>
                <w:lang w:val="en-US"/>
              </w:rPr>
              <w:t>do</w:t>
            </w:r>
            <w:r w:rsidRPr="006A19B4">
              <w:t>).</w:t>
            </w:r>
            <w:proofErr w:type="gramEnd"/>
            <w:r w:rsidRPr="006A19B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A19B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A19B4">
              <w:t>://</w:t>
            </w:r>
            <w:r>
              <w:rPr>
                <w:lang w:val="en-US"/>
              </w:rPr>
              <w:t>service</w:t>
            </w:r>
            <w:r w:rsidRPr="006A19B4">
              <w:t>.</w:t>
            </w:r>
            <w:proofErr w:type="spellStart"/>
            <w:r>
              <w:rPr>
                <w:lang w:val="en-US"/>
              </w:rPr>
              <w:t>nalog</w:t>
            </w:r>
            <w:proofErr w:type="spellEnd"/>
            <w:r w:rsidRPr="006A19B4">
              <w:t>.</w:t>
            </w:r>
            <w:proofErr w:type="spellStart"/>
            <w:r>
              <w:rPr>
                <w:lang w:val="en-US"/>
              </w:rPr>
              <w:t>ru</w:t>
            </w:r>
            <w:proofErr w:type="spellEnd"/>
            <w:r w:rsidRPr="006A19B4">
              <w:t>/</w:t>
            </w:r>
            <w:proofErr w:type="spellStart"/>
            <w:r>
              <w:rPr>
                <w:lang w:val="en-US"/>
              </w:rPr>
              <w:t>zd</w:t>
            </w:r>
            <w:proofErr w:type="spellEnd"/>
            <w:r w:rsidRPr="006A19B4">
              <w:t>.</w:t>
            </w:r>
            <w:r>
              <w:rPr>
                <w:lang w:val="en-US"/>
              </w:rPr>
              <w:t>do</w:t>
            </w:r>
            <w:r w:rsidRPr="006A19B4">
              <w:t>) (далее в протоколах и иных документах - Информация о наличии/отсутствии у</w:t>
            </w:r>
            <w:proofErr w:type="gramEnd"/>
            <w:r w:rsidRPr="006A19B4">
              <w:t xml:space="preserve"> претендента задолженности по уплате налогов, сборов и представленной налоговой отчетности);</w:t>
            </w:r>
          </w:p>
          <w:p w:rsidR="0075155C" w:rsidRPr="006A19B4" w:rsidRDefault="006A19B4">
            <w:pPr>
              <w:pStyle w:val="aff7"/>
              <w:numPr>
                <w:ilvl w:val="1"/>
                <w:numId w:val="26"/>
              </w:numPr>
              <w:ind w:left="601" w:hanging="426"/>
              <w:jc w:val="both"/>
            </w:pPr>
            <w:proofErr w:type="gramStart"/>
            <w:r w:rsidRPr="006A19B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A19B4">
              <w:t>неприостановлении</w:t>
            </w:r>
            <w:proofErr w:type="spellEnd"/>
            <w:r w:rsidRPr="006A19B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A19B4">
              <w:t>://</w:t>
            </w:r>
            <w:proofErr w:type="spellStart"/>
            <w:r>
              <w:rPr>
                <w:lang w:val="en-US"/>
              </w:rPr>
              <w:t>fssprus</w:t>
            </w:r>
            <w:proofErr w:type="spellEnd"/>
            <w:r w:rsidRPr="006A19B4">
              <w:t>.</w:t>
            </w:r>
            <w:proofErr w:type="spellStart"/>
            <w:r>
              <w:rPr>
                <w:lang w:val="en-US"/>
              </w:rPr>
              <w:t>ru</w:t>
            </w:r>
            <w:proofErr w:type="spellEnd"/>
            <w:r w:rsidRPr="006A19B4">
              <w:t>/</w:t>
            </w:r>
            <w:proofErr w:type="spellStart"/>
            <w:r>
              <w:rPr>
                <w:lang w:val="en-US"/>
              </w:rPr>
              <w:t>iss</w:t>
            </w:r>
            <w:proofErr w:type="spellEnd"/>
            <w:r w:rsidRPr="006A19B4">
              <w:t>/</w:t>
            </w:r>
            <w:proofErr w:type="spellStart"/>
            <w:r>
              <w:rPr>
                <w:lang w:val="en-US"/>
              </w:rPr>
              <w:t>ip</w:t>
            </w:r>
            <w:proofErr w:type="spellEnd"/>
            <w:r w:rsidRPr="006A19B4">
              <w:t>), а также информации в едином</w:t>
            </w:r>
            <w:proofErr w:type="gramEnd"/>
            <w:r w:rsidRPr="006A19B4">
              <w:t xml:space="preserve"> федеральном </w:t>
            </w:r>
            <w:proofErr w:type="gramStart"/>
            <w:r w:rsidRPr="006A19B4">
              <w:t>реестре</w:t>
            </w:r>
            <w:proofErr w:type="gramEnd"/>
            <w:r w:rsidRPr="006A19B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A19B4">
              <w:t>://</w:t>
            </w:r>
            <w:r>
              <w:rPr>
                <w:lang w:val="en-US"/>
              </w:rPr>
              <w:t>www</w:t>
            </w:r>
            <w:r w:rsidRPr="006A19B4">
              <w:t>.</w:t>
            </w:r>
            <w:proofErr w:type="spellStart"/>
            <w:r>
              <w:rPr>
                <w:lang w:val="en-US"/>
              </w:rPr>
              <w:t>fedresurs</w:t>
            </w:r>
            <w:proofErr w:type="spellEnd"/>
            <w:r w:rsidRPr="006A19B4">
              <w:t>.</w:t>
            </w:r>
            <w:proofErr w:type="spellStart"/>
            <w:r>
              <w:rPr>
                <w:lang w:val="en-US"/>
              </w:rPr>
              <w:t>ru</w:t>
            </w:r>
            <w:proofErr w:type="spellEnd"/>
            <w:r w:rsidRPr="006A19B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A19B4">
              <w:t xml:space="preserve">Организатором на день рассмотрения Заявок проверяется информация о наличии исполнительных производств и/или </w:t>
            </w:r>
            <w:proofErr w:type="spellStart"/>
            <w:r w:rsidRPr="006A19B4">
              <w:t>неприостановлении</w:t>
            </w:r>
            <w:proofErr w:type="spellEnd"/>
            <w:r w:rsidRPr="006A19B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6A19B4">
              <w:lastRenderedPageBreak/>
              <w:t>документах - Информация о наличии исполнительных</w:t>
            </w:r>
            <w:proofErr w:type="gramEnd"/>
            <w:r w:rsidRPr="006A19B4">
              <w:t xml:space="preserve"> производств и/или </w:t>
            </w:r>
            <w:proofErr w:type="spellStart"/>
            <w:r w:rsidRPr="006A19B4">
              <w:t>неприостановлении</w:t>
            </w:r>
            <w:proofErr w:type="spellEnd"/>
            <w:r w:rsidRPr="006A19B4">
              <w:t xml:space="preserve"> деятельности);</w:t>
            </w:r>
          </w:p>
          <w:p w:rsidR="0075155C" w:rsidRPr="006A19B4" w:rsidRDefault="006A19B4">
            <w:pPr>
              <w:pStyle w:val="aff7"/>
              <w:numPr>
                <w:ilvl w:val="1"/>
                <w:numId w:val="26"/>
              </w:numPr>
              <w:ind w:left="601" w:hanging="426"/>
              <w:jc w:val="both"/>
            </w:pPr>
            <w:r w:rsidRPr="006A19B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5155C" w:rsidRPr="006A19B4" w:rsidRDefault="006A19B4">
            <w:pPr>
              <w:pStyle w:val="aff7"/>
              <w:numPr>
                <w:ilvl w:val="1"/>
                <w:numId w:val="26"/>
              </w:numPr>
              <w:ind w:left="601" w:hanging="426"/>
              <w:jc w:val="both"/>
            </w:pPr>
            <w:r w:rsidRPr="006A19B4">
              <w:t>сведения о планируемых к привлечению субподрядных организациях, с приложением копии договора, подтверждающего правоотношения сторон по форме приложения № 5 к документации о закупке;</w:t>
            </w:r>
          </w:p>
          <w:p w:rsidR="0075155C" w:rsidRPr="006A19B4" w:rsidRDefault="006A19B4">
            <w:pPr>
              <w:pStyle w:val="aff7"/>
              <w:numPr>
                <w:ilvl w:val="1"/>
                <w:numId w:val="26"/>
              </w:numPr>
              <w:ind w:left="601" w:hanging="426"/>
              <w:jc w:val="both"/>
            </w:pPr>
            <w:r w:rsidRPr="006A19B4">
              <w:t>сведения о производственном персонале по форме приложения № 6 к документации о закупке, с приложением копий водительских удостоверений, заверенных претендентом, в подтверждение того, что члены экипажа имеют водительские удостоверения соответствующей категории на право управления грузовыми автомобилями, копии  договоров или других документов, подтверждающих взаимоотношения сторон (между водителем и претендентом);</w:t>
            </w:r>
          </w:p>
          <w:p w:rsidR="0075155C" w:rsidRPr="006A19B4" w:rsidRDefault="006A19B4">
            <w:pPr>
              <w:pStyle w:val="aff7"/>
              <w:numPr>
                <w:ilvl w:val="1"/>
                <w:numId w:val="26"/>
              </w:numPr>
              <w:ind w:left="601" w:hanging="426"/>
              <w:jc w:val="both"/>
            </w:pPr>
            <w:proofErr w:type="gramStart"/>
            <w:r w:rsidRPr="006A19B4">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на основании договора аренды, лизинга или ином законном праве:  - копии паспортов транспортных средств, планируемых для  оказания услуг;   - копии свидетельств о регистрации транспортных средств, планируемых для оказания услуг;</w:t>
            </w:r>
            <w:proofErr w:type="gramEnd"/>
            <w:r w:rsidRPr="006A19B4">
              <w:t xml:space="preserve">   - копии документов, подтверждающих право владения ТС (договор аренды, лизинга и т.д</w:t>
            </w:r>
            <w:proofErr w:type="gramStart"/>
            <w:r w:rsidRPr="006A19B4">
              <w:t>.);;</w:t>
            </w:r>
            <w:proofErr w:type="gramEnd"/>
          </w:p>
          <w:p w:rsidR="0075155C" w:rsidRPr="006A19B4" w:rsidRDefault="006A19B4">
            <w:pPr>
              <w:pStyle w:val="aff7"/>
              <w:numPr>
                <w:ilvl w:val="1"/>
                <w:numId w:val="26"/>
              </w:numPr>
              <w:ind w:left="601" w:hanging="426"/>
              <w:jc w:val="both"/>
            </w:pPr>
            <w:r w:rsidRPr="006A19B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75155C" w:rsidRDefault="006A19B4">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2D3E6D">
            <w:pPr>
              <w:pStyle w:val="af9"/>
              <w:ind w:firstLine="0"/>
              <w:rPr>
                <w:b/>
                <w:i/>
                <w:sz w:val="24"/>
              </w:rPr>
            </w:pPr>
            <w:r>
              <w:rPr>
                <w:sz w:val="24"/>
              </w:rPr>
              <w:lastRenderedPageBreak/>
              <w:t xml:space="preserve">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w:t>
            </w:r>
            <w:r>
              <w:rPr>
                <w:sz w:val="24"/>
              </w:rPr>
              <w:lastRenderedPageBreak/>
              <w:t>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75155C" w:rsidRDefault="006A19B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5155C" w:rsidRDefault="006A19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5155C" w:rsidRDefault="0075155C">
                  <w:pPr>
                    <w:pStyle w:val="-3"/>
                    <w:tabs>
                      <w:tab w:val="clear" w:pos="1985"/>
                    </w:tabs>
                    <w:suppressAutoHyphens/>
                    <w:rPr>
                      <w:sz w:val="24"/>
                    </w:rPr>
                  </w:pPr>
                </w:p>
              </w:tc>
            </w:tr>
            <w:tr w:rsidR="00B244F0" w:rsidRPr="000D7A81" w:rsidTr="00FC5445">
              <w:tc>
                <w:tcPr>
                  <w:tcW w:w="6974" w:type="dxa"/>
                </w:tcPr>
                <w:p w:rsidR="00BE1BC9" w:rsidRDefault="006A19B4">
                  <w:pPr>
                    <w:pStyle w:val="-3"/>
                    <w:tabs>
                      <w:tab w:val="clear" w:pos="1985"/>
                    </w:tabs>
                    <w:suppressAutoHyphens/>
                    <w:ind w:left="600" w:firstLine="0"/>
                    <w:rPr>
                      <w:sz w:val="24"/>
                    </w:rPr>
                  </w:pPr>
                  <w:r>
                    <w:rPr>
                      <w:b/>
                      <w:sz w:val="24"/>
                    </w:rPr>
                    <w:t>II. Иные особенности заключения договора:</w:t>
                  </w:r>
                  <w:r>
                    <w:rPr>
                      <w:b/>
                      <w:sz w:val="24"/>
                    </w:rPr>
                    <w:br/>
                  </w:r>
                  <w:r>
                    <w:rPr>
                      <w:sz w:val="24"/>
                    </w:rPr>
                    <w:t xml:space="preserve">1.В случае возникновения необходимости в дополнительной зоне, маршруте, расстоянии, временном 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 </w:t>
                  </w:r>
                </w:p>
                <w:p w:rsidR="0075155C" w:rsidRDefault="006A19B4">
                  <w:pPr>
                    <w:pStyle w:val="-3"/>
                    <w:tabs>
                      <w:tab w:val="clear" w:pos="1985"/>
                    </w:tabs>
                    <w:suppressAutoHyphens/>
                    <w:ind w:left="600" w:firstLine="0"/>
                    <w:rPr>
                      <w:b/>
                      <w:sz w:val="24"/>
                    </w:rPr>
                  </w:pPr>
                  <w:r>
                    <w:rPr>
                      <w:sz w:val="24"/>
                    </w:rPr>
                    <w:t xml:space="preserve">2.Привлечение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 </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5155C" w:rsidRDefault="006A19B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5155C" w:rsidRDefault="006A19B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5155C" w:rsidRDefault="0075155C">
            <w:pPr>
              <w:pStyle w:val="19"/>
              <w:ind w:firstLine="0"/>
              <w:rPr>
                <w:sz w:val="24"/>
                <w:szCs w:val="24"/>
              </w:rPr>
            </w:pPr>
          </w:p>
          <w:p w:rsidR="0075155C" w:rsidRDefault="0075155C">
            <w:pPr>
              <w:pStyle w:val="19"/>
              <w:ind w:firstLine="0"/>
              <w:rPr>
                <w:sz w:val="24"/>
                <w:szCs w:val="24"/>
              </w:rPr>
            </w:pPr>
          </w:p>
          <w:p w:rsidR="0075155C" w:rsidRDefault="006A19B4">
            <w:pPr>
              <w:pStyle w:val="19"/>
              <w:ind w:firstLine="0"/>
              <w:rPr>
                <w:sz w:val="24"/>
                <w:szCs w:val="24"/>
              </w:rPr>
            </w:pPr>
            <w:r>
              <w:rPr>
                <w:sz w:val="24"/>
                <w:szCs w:val="24"/>
              </w:rPr>
              <w:t>Не предусмотрено.</w:t>
            </w:r>
          </w:p>
          <w:p w:rsidR="0075155C" w:rsidRDefault="0075155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5155C" w:rsidRDefault="0075155C">
            <w:pPr>
              <w:jc w:val="both"/>
              <w:rPr>
                <w:rFonts w:eastAsia="Arial"/>
              </w:rPr>
            </w:pPr>
          </w:p>
          <w:p w:rsidR="0075155C" w:rsidRDefault="0075155C">
            <w:pPr>
              <w:jc w:val="both"/>
              <w:rPr>
                <w:rFonts w:eastAsia="Arial"/>
              </w:rPr>
            </w:pPr>
          </w:p>
          <w:p w:rsidR="0075155C" w:rsidRDefault="006A19B4">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5155C" w:rsidRDefault="00BD430B">
            <w:pPr>
              <w:pStyle w:val="19"/>
              <w:ind w:firstLine="0"/>
              <w:rPr>
                <w:sz w:val="24"/>
                <w:szCs w:val="24"/>
              </w:rPr>
            </w:pPr>
            <w:proofErr w:type="gramStart"/>
            <w:r w:rsidRPr="00A57A64">
              <w:rPr>
                <w:sz w:val="24"/>
                <w:szCs w:val="24"/>
              </w:rPr>
              <w:t>с  даты</w:t>
            </w:r>
            <w:proofErr w:type="gramEnd"/>
            <w:r w:rsidRPr="00A57A64">
              <w:rPr>
                <w:sz w:val="24"/>
                <w:szCs w:val="24"/>
              </w:rPr>
              <w:t xml:space="preserve">  его  подписания  обеими сторонами и действует до «31»июля 2022г., а по обязательствам сторон - до полного их исполнения</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75155C" w:rsidRDefault="006A19B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5155C" w:rsidRDefault="006A19B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5155C" w:rsidRDefault="006A19B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A19B4" w:rsidRDefault="006A19B4" w:rsidP="006A19B4">
      <w:pPr>
        <w:jc w:val="center"/>
        <w:outlineLvl w:val="1"/>
        <w:rPr>
          <w:rFonts w:eastAsia="MS Mincho"/>
          <w:b/>
        </w:rPr>
      </w:pPr>
    </w:p>
    <w:p w:rsidR="006A19B4" w:rsidRDefault="006A19B4" w:rsidP="006A19B4">
      <w:pPr>
        <w:jc w:val="center"/>
        <w:outlineLvl w:val="1"/>
        <w:rPr>
          <w:rFonts w:eastAsia="MS Mincho"/>
          <w:b/>
        </w:rPr>
      </w:pPr>
      <w:r>
        <w:rPr>
          <w:rFonts w:eastAsia="MS Mincho"/>
          <w:b/>
        </w:rPr>
        <w:t>Предложение о сотрудничестве</w:t>
      </w:r>
    </w:p>
    <w:p w:rsidR="006A19B4" w:rsidRDefault="006A19B4" w:rsidP="006A19B4">
      <w:pPr>
        <w:jc w:val="center"/>
        <w:outlineLvl w:val="1"/>
        <w:rPr>
          <w:rFonts w:eastAsia="MS Mincho"/>
          <w:b/>
        </w:rPr>
      </w:pPr>
    </w:p>
    <w:p w:rsidR="006A19B4" w:rsidRPr="00970785" w:rsidRDefault="006A19B4" w:rsidP="006A19B4">
      <w:pPr>
        <w:jc w:val="center"/>
        <w:outlineLvl w:val="1"/>
        <w:rPr>
          <w:rFonts w:eastAsia="MS Mincho"/>
          <w:b/>
        </w:rPr>
      </w:pPr>
    </w:p>
    <w:tbl>
      <w:tblPr>
        <w:tblW w:w="0" w:type="auto"/>
        <w:tblLook w:val="04A0" w:firstRow="1" w:lastRow="0" w:firstColumn="1" w:lastColumn="0" w:noHBand="0" w:noVBand="1"/>
      </w:tblPr>
      <w:tblGrid>
        <w:gridCol w:w="4787"/>
        <w:gridCol w:w="4784"/>
      </w:tblGrid>
      <w:tr w:rsidR="006A19B4" w:rsidRPr="00BD430B" w:rsidTr="006A19B4">
        <w:tc>
          <w:tcPr>
            <w:tcW w:w="4787" w:type="dxa"/>
          </w:tcPr>
          <w:p w:rsidR="006A19B4" w:rsidRPr="00BD430B" w:rsidRDefault="006A19B4" w:rsidP="006A19B4">
            <w:pPr>
              <w:ind w:right="-285"/>
            </w:pPr>
            <w:r w:rsidRPr="00BD430B">
              <w:t>«____» ___________ 202   _ г.</w:t>
            </w:r>
          </w:p>
        </w:tc>
        <w:tc>
          <w:tcPr>
            <w:tcW w:w="4784" w:type="dxa"/>
          </w:tcPr>
          <w:p w:rsidR="006A19B4" w:rsidRPr="00BD430B" w:rsidRDefault="006A19B4" w:rsidP="006A19B4">
            <w:pPr>
              <w:ind w:right="-285"/>
            </w:pPr>
            <w:r w:rsidRPr="00BD430B">
              <w:t>Процедура размещения оферты</w:t>
            </w:r>
          </w:p>
          <w:p w:rsidR="006A19B4" w:rsidRPr="00BD430B" w:rsidRDefault="006A19B4" w:rsidP="006A19B4">
            <w:pPr>
              <w:ind w:right="-285"/>
            </w:pPr>
            <w:r w:rsidRPr="00BD430B">
              <w:t>№ РО-___-21-__00___(далее – процедура Размещения оферты)</w:t>
            </w:r>
          </w:p>
        </w:tc>
      </w:tr>
      <w:tr w:rsidR="006A19B4" w:rsidRPr="00BD430B" w:rsidTr="006A19B4">
        <w:tblPrEx>
          <w:tblBorders>
            <w:insideH w:val="single" w:sz="4" w:space="0" w:color="auto"/>
            <w:insideV w:val="single" w:sz="4" w:space="0" w:color="auto"/>
          </w:tblBorders>
        </w:tblPrEx>
        <w:tc>
          <w:tcPr>
            <w:tcW w:w="9571" w:type="dxa"/>
            <w:gridSpan w:val="2"/>
          </w:tcPr>
          <w:p w:rsidR="006A19B4" w:rsidRPr="00BD430B" w:rsidRDefault="006A19B4" w:rsidP="006A19B4">
            <w:pPr>
              <w:ind w:right="-285"/>
            </w:pPr>
          </w:p>
        </w:tc>
      </w:tr>
      <w:tr w:rsidR="006A19B4" w:rsidRPr="00BD430B" w:rsidTr="006A19B4">
        <w:tblPrEx>
          <w:tblBorders>
            <w:insideH w:val="single" w:sz="4" w:space="0" w:color="auto"/>
            <w:insideV w:val="single" w:sz="4" w:space="0" w:color="auto"/>
          </w:tblBorders>
        </w:tblPrEx>
        <w:tc>
          <w:tcPr>
            <w:tcW w:w="9571" w:type="dxa"/>
            <w:gridSpan w:val="2"/>
          </w:tcPr>
          <w:p w:rsidR="006A19B4" w:rsidRPr="00BD430B" w:rsidRDefault="006A19B4" w:rsidP="006A19B4">
            <w:pPr>
              <w:ind w:right="-285" w:firstLine="3"/>
              <w:jc w:val="center"/>
              <w:rPr>
                <w:sz w:val="20"/>
                <w:szCs w:val="20"/>
              </w:rPr>
            </w:pPr>
            <w:r w:rsidRPr="00BD430B">
              <w:rPr>
                <w:bCs/>
                <w:i/>
                <w:sz w:val="20"/>
                <w:szCs w:val="20"/>
              </w:rPr>
              <w:t>(полное наименование п</w:t>
            </w:r>
            <w:r w:rsidRPr="00BD430B">
              <w:rPr>
                <w:i/>
                <w:sz w:val="20"/>
                <w:szCs w:val="20"/>
              </w:rPr>
              <w:t>ретендента</w:t>
            </w:r>
            <w:r w:rsidRPr="00BD430B">
              <w:rPr>
                <w:bCs/>
                <w:i/>
                <w:sz w:val="20"/>
                <w:szCs w:val="20"/>
              </w:rPr>
              <w:t>)</w:t>
            </w:r>
          </w:p>
        </w:tc>
      </w:tr>
    </w:tbl>
    <w:p w:rsidR="006A19B4" w:rsidRPr="00BD430B" w:rsidRDefault="006A19B4" w:rsidP="006A19B4">
      <w:pPr>
        <w:ind w:right="-285" w:firstLine="720"/>
        <w:jc w:val="both"/>
      </w:pPr>
      <w:proofErr w:type="gramStart"/>
      <w:r w:rsidRPr="00BD430B">
        <w:t>1. ________</w:t>
      </w:r>
      <w:r w:rsidRPr="00BD430B">
        <w:rPr>
          <w:bCs/>
          <w:i/>
          <w:sz w:val="20"/>
          <w:szCs w:val="20"/>
        </w:rPr>
        <w:t>(полное наименование п</w:t>
      </w:r>
      <w:r w:rsidRPr="00BD430B">
        <w:rPr>
          <w:i/>
          <w:sz w:val="20"/>
          <w:szCs w:val="20"/>
        </w:rPr>
        <w:t>ретендента</w:t>
      </w:r>
      <w:r w:rsidRPr="00BD430B">
        <w:rPr>
          <w:bCs/>
          <w:i/>
          <w:sz w:val="20"/>
          <w:szCs w:val="20"/>
        </w:rPr>
        <w:t>)</w:t>
      </w:r>
      <w:r w:rsidRPr="00BD430B">
        <w:t xml:space="preserve"> </w:t>
      </w:r>
      <w:r w:rsidRPr="00BD430B">
        <w:rPr>
          <w:b/>
        </w:rPr>
        <w:t xml:space="preserve">соглашается </w:t>
      </w:r>
      <w:r w:rsidRPr="00BD430B">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6A19B4" w:rsidRPr="00BD430B" w:rsidRDefault="006A19B4" w:rsidP="006A19B4">
      <w:pPr>
        <w:ind w:right="-285" w:firstLine="720"/>
        <w:jc w:val="both"/>
      </w:pPr>
      <w:r w:rsidRPr="00BD430B">
        <w:t>Также соглашается с тем, что при проведении указанного отбора Заказчик вправе начинать отбор с объявления ставки ниже предельной.</w:t>
      </w:r>
    </w:p>
    <w:p w:rsidR="006A19B4" w:rsidRPr="00BD430B" w:rsidRDefault="006A19B4" w:rsidP="006A19B4">
      <w:pPr>
        <w:ind w:right="-285" w:firstLine="720"/>
        <w:jc w:val="both"/>
      </w:pPr>
      <w:r w:rsidRPr="00BD430B">
        <w:t xml:space="preserve">2. Дополнительные условия выполнения работ, оказания услуг _____________________ ___________________________________________ </w:t>
      </w:r>
      <w:r w:rsidRPr="00BD430B">
        <w:rPr>
          <w:i/>
          <w:sz w:val="20"/>
          <w:szCs w:val="20"/>
        </w:rPr>
        <w:t>(заполняется претендентом при необходимости)</w:t>
      </w:r>
      <w:r w:rsidRPr="00BD430B">
        <w:rPr>
          <w:i/>
        </w:rPr>
        <w:t>.</w:t>
      </w:r>
    </w:p>
    <w:p w:rsidR="006A19B4" w:rsidRDefault="006A19B4" w:rsidP="006A19B4">
      <w:pPr>
        <w:ind w:right="-285" w:firstLine="720"/>
        <w:jc w:val="both"/>
      </w:pPr>
      <w:r w:rsidRPr="00BD430B">
        <w:t xml:space="preserve">3.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proofErr w:type="gramStart"/>
      <w:r w:rsidRPr="00BD430B">
        <w:rPr>
          <w:b/>
        </w:rPr>
        <w:t>согласны</w:t>
      </w:r>
      <w:proofErr w:type="gramEnd"/>
      <w:r w:rsidRPr="00BD430B">
        <w:rPr>
          <w:b/>
        </w:rPr>
        <w:t>/не согласны</w:t>
      </w:r>
      <w:r w:rsidRPr="00BD430B">
        <w:t xml:space="preserve"> </w:t>
      </w:r>
      <w:r w:rsidRPr="00BD430B">
        <w:rPr>
          <w:i/>
          <w:sz w:val="20"/>
          <w:szCs w:val="20"/>
        </w:rPr>
        <w:t>(указать необходимое)</w:t>
      </w:r>
      <w:r w:rsidRPr="00BD430B">
        <w:t>.</w:t>
      </w:r>
    </w:p>
    <w:p w:rsidR="006A19B4" w:rsidRPr="00970785" w:rsidRDefault="006A19B4" w:rsidP="006A19B4">
      <w:pPr>
        <w:ind w:right="-285" w:firstLine="720"/>
        <w:jc w:val="both"/>
      </w:pPr>
      <w:r>
        <w:t xml:space="preserve">При осуществлении ЭДО предполагается обмен следующими документами </w:t>
      </w:r>
      <w:r>
        <w:rPr>
          <w:i/>
          <w:sz w:val="20"/>
          <w:szCs w:val="20"/>
        </w:rPr>
        <w:t>(при согласии с ЭДО удалить ненужные ниже строки, при несогласии настоящий абзац удаляется)</w:t>
      </w:r>
      <w:r>
        <w:t>:</w:t>
      </w:r>
    </w:p>
    <w:p w:rsidR="006A19B4" w:rsidRPr="00970785" w:rsidRDefault="006A19B4" w:rsidP="006A19B4">
      <w:pPr>
        <w:ind w:right="-285" w:firstLine="720"/>
        <w:jc w:val="both"/>
      </w:pPr>
      <w:r>
        <w:t>- акт сдачи-приемки выполненных работ/оказанных услуг;</w:t>
      </w:r>
    </w:p>
    <w:p w:rsidR="006A19B4" w:rsidRPr="00970785" w:rsidRDefault="006A19B4" w:rsidP="006A19B4">
      <w:pPr>
        <w:ind w:right="-285" w:firstLine="720"/>
        <w:jc w:val="both"/>
      </w:pPr>
      <w:r>
        <w:t>- товарная накладная формы ТОРГ-12;</w:t>
      </w:r>
    </w:p>
    <w:p w:rsidR="006A19B4" w:rsidRPr="00970785" w:rsidRDefault="006A19B4" w:rsidP="006A19B4">
      <w:pPr>
        <w:ind w:right="-285" w:firstLine="720"/>
        <w:jc w:val="both"/>
      </w:pPr>
      <w:r>
        <w:t>- универсальный передаточный документ (УПД);</w:t>
      </w:r>
    </w:p>
    <w:p w:rsidR="006A19B4" w:rsidRPr="00970785" w:rsidRDefault="006A19B4" w:rsidP="006A19B4">
      <w:pPr>
        <w:ind w:right="-285" w:firstLine="720"/>
        <w:jc w:val="both"/>
      </w:pPr>
      <w:r>
        <w:t>- счет-фактура;</w:t>
      </w:r>
    </w:p>
    <w:p w:rsidR="006A19B4" w:rsidRPr="00970785" w:rsidRDefault="006A19B4" w:rsidP="006A19B4">
      <w:pPr>
        <w:ind w:right="-285" w:firstLine="720"/>
        <w:jc w:val="both"/>
      </w:pPr>
      <w:r>
        <w:t>- корректировочный документ/</w:t>
      </w:r>
      <w:proofErr w:type="gramStart"/>
      <w:r>
        <w:t>корректировочная</w:t>
      </w:r>
      <w:proofErr w:type="gramEnd"/>
      <w:r>
        <w:t xml:space="preserve"> счет-фактура.</w:t>
      </w:r>
    </w:p>
    <w:p w:rsidR="006A19B4" w:rsidRPr="00970785" w:rsidRDefault="006A19B4" w:rsidP="006A19B4">
      <w:pPr>
        <w:ind w:right="-285" w:firstLine="720"/>
        <w:jc w:val="both"/>
      </w:pPr>
      <w:r>
        <w:t xml:space="preserve">4.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6A19B4" w:rsidRPr="00970785" w:rsidRDefault="006A19B4" w:rsidP="006A19B4">
      <w:pPr>
        <w:ind w:right="-285" w:firstLine="720"/>
        <w:jc w:val="both"/>
      </w:pPr>
      <w:r>
        <w:t>5.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r>
        <w:rPr>
          <w:bCs/>
          <w:i/>
          <w:sz w:val="20"/>
          <w:szCs w:val="20"/>
        </w:rPr>
        <w:t>)</w:t>
      </w:r>
      <w:r>
        <w:rPr>
          <w:sz w:val="20"/>
          <w:szCs w:val="20"/>
        </w:rPr>
        <w:t xml:space="preserve"> </w:t>
      </w:r>
      <w: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6A19B4" w:rsidRDefault="006A19B4" w:rsidP="006A19B4">
      <w:pPr>
        <w:ind w:right="-285" w:firstLine="720"/>
        <w:jc w:val="both"/>
      </w:pPr>
      <w:r>
        <w:t>6.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победе будут считаться имеющими силу договора между нами.</w:t>
      </w:r>
    </w:p>
    <w:p w:rsidR="006A19B4" w:rsidRPr="00970785" w:rsidRDefault="006A19B4" w:rsidP="006A19B4">
      <w:pPr>
        <w:ind w:right="-285" w:firstLine="720"/>
        <w:jc w:val="both"/>
      </w:pPr>
    </w:p>
    <w:p w:rsidR="006A19B4" w:rsidRPr="00E3358B" w:rsidRDefault="006A19B4" w:rsidP="006A19B4">
      <w:pPr>
        <w:keepNext/>
        <w:ind w:right="-285"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_________________________________________________________</w:t>
      </w:r>
    </w:p>
    <w:p w:rsidR="006A19B4" w:rsidRPr="007C16ED" w:rsidRDefault="006A19B4" w:rsidP="006A19B4">
      <w:pPr>
        <w:tabs>
          <w:tab w:val="left" w:pos="8640"/>
        </w:tabs>
        <w:ind w:right="-285"/>
        <w:jc w:val="center"/>
        <w:rPr>
          <w:i/>
          <w:sz w:val="20"/>
          <w:szCs w:val="20"/>
        </w:rPr>
      </w:pPr>
      <w:r>
        <w:rPr>
          <w:i/>
          <w:sz w:val="20"/>
          <w:szCs w:val="20"/>
        </w:rPr>
        <w:t xml:space="preserve">                                                                 (наименование претендента)</w:t>
      </w:r>
    </w:p>
    <w:p w:rsidR="006A19B4" w:rsidRPr="00970785" w:rsidRDefault="006A19B4" w:rsidP="006A19B4">
      <w:pPr>
        <w:ind w:right="-285"/>
        <w:rPr>
          <w:lang w:eastAsia="ru-RU"/>
        </w:rPr>
      </w:pPr>
      <w:r>
        <w:rPr>
          <w:lang w:eastAsia="ru-RU"/>
        </w:rPr>
        <w:t>_____________________________________________________________________________</w:t>
      </w:r>
    </w:p>
    <w:p w:rsidR="006A19B4" w:rsidRPr="00B54100" w:rsidRDefault="006A19B4" w:rsidP="006A19B4">
      <w:pPr>
        <w:ind w:right="-285"/>
        <w:rPr>
          <w:i/>
          <w:sz w:val="20"/>
          <w:szCs w:val="20"/>
        </w:rPr>
      </w:pPr>
      <w:r>
        <w:rPr>
          <w:i/>
        </w:rPr>
        <w:t xml:space="preserve">       М.П.</w:t>
      </w:r>
      <w:r>
        <w:rPr>
          <w:i/>
        </w:rPr>
        <w:tab/>
      </w:r>
      <w:r>
        <w:rPr>
          <w:i/>
        </w:rPr>
        <w:tab/>
      </w:r>
      <w:r>
        <w:rPr>
          <w:i/>
        </w:rPr>
        <w:tab/>
      </w:r>
      <w:r>
        <w:rPr>
          <w:i/>
          <w:sz w:val="20"/>
          <w:szCs w:val="20"/>
        </w:rPr>
        <w:t>(должность, подпись, ФИО)</w:t>
      </w:r>
    </w:p>
    <w:p w:rsidR="006A19B4" w:rsidRPr="00970785" w:rsidRDefault="006A19B4" w:rsidP="006A19B4">
      <w:pPr>
        <w:ind w:right="-285"/>
        <w:rPr>
          <w:szCs w:val="28"/>
        </w:rPr>
      </w:pPr>
      <w:r>
        <w:rPr>
          <w:lang w:eastAsia="ru-RU"/>
        </w:rPr>
        <w:t>"____" ____________ 202__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5155C" w:rsidRDefault="006A19B4">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A19B4" w:rsidRPr="00EB77E5" w:rsidRDefault="006A19B4" w:rsidP="006A19B4">
      <w:pPr>
        <w:ind w:hanging="284"/>
        <w:jc w:val="center"/>
        <w:rPr>
          <w:b/>
          <w:sz w:val="28"/>
          <w:szCs w:val="28"/>
        </w:rPr>
      </w:pPr>
      <w:r>
        <w:rPr>
          <w:b/>
          <w:sz w:val="28"/>
          <w:szCs w:val="28"/>
        </w:rPr>
        <w:t>Договор аренды</w:t>
      </w:r>
    </w:p>
    <w:p w:rsidR="006A19B4" w:rsidRPr="00EB77E5" w:rsidRDefault="006A19B4" w:rsidP="006A19B4">
      <w:pPr>
        <w:ind w:left="-284"/>
        <w:jc w:val="center"/>
        <w:rPr>
          <w:b/>
          <w:sz w:val="28"/>
          <w:szCs w:val="28"/>
        </w:rPr>
      </w:pPr>
      <w:r>
        <w:rPr>
          <w:b/>
          <w:sz w:val="28"/>
          <w:szCs w:val="28"/>
        </w:rPr>
        <w:t>транспортного средства с экипажем</w:t>
      </w:r>
    </w:p>
    <w:p w:rsidR="006A19B4" w:rsidRPr="00EB77E5" w:rsidRDefault="006A19B4" w:rsidP="006A19B4">
      <w:pPr>
        <w:ind w:left="-284"/>
        <w:jc w:val="center"/>
        <w:rPr>
          <w:b/>
          <w:sz w:val="28"/>
          <w:szCs w:val="28"/>
        </w:rPr>
      </w:pPr>
      <w:r>
        <w:rPr>
          <w:b/>
          <w:sz w:val="28"/>
          <w:szCs w:val="28"/>
        </w:rPr>
        <w:t>№ ______________</w:t>
      </w:r>
    </w:p>
    <w:p w:rsidR="006A19B4" w:rsidRPr="00EB77E5" w:rsidRDefault="006A19B4" w:rsidP="006A19B4">
      <w:pPr>
        <w:autoSpaceDE w:val="0"/>
        <w:autoSpaceDN w:val="0"/>
        <w:adjustRightInd w:val="0"/>
        <w:jc w:val="center"/>
        <w:rPr>
          <w:b/>
          <w:bCs/>
          <w:sz w:val="20"/>
          <w:szCs w:val="20"/>
        </w:rPr>
      </w:pPr>
    </w:p>
    <w:p w:rsidR="006A19B4" w:rsidRPr="00EB77E5" w:rsidRDefault="006A19B4" w:rsidP="006A19B4">
      <w:pPr>
        <w:autoSpaceDE w:val="0"/>
        <w:autoSpaceDN w:val="0"/>
        <w:adjustRightInd w:val="0"/>
        <w:jc w:val="both"/>
      </w:pPr>
      <w:r>
        <w:t xml:space="preserve">г. Ростов-на-Дону      </w:t>
      </w:r>
      <w:r>
        <w:tab/>
      </w:r>
      <w:r>
        <w:tab/>
      </w:r>
      <w:r>
        <w:tab/>
      </w:r>
      <w:r>
        <w:tab/>
        <w:t xml:space="preserve">  </w:t>
      </w:r>
      <w:r>
        <w:tab/>
        <w:t xml:space="preserve">                 "___" ____________ 202  г.</w:t>
      </w:r>
    </w:p>
    <w:p w:rsidR="006A19B4" w:rsidRPr="00EB77E5" w:rsidRDefault="006A19B4" w:rsidP="006A19B4">
      <w:pPr>
        <w:autoSpaceDE w:val="0"/>
        <w:autoSpaceDN w:val="0"/>
        <w:adjustRightInd w:val="0"/>
        <w:jc w:val="both"/>
        <w:rPr>
          <w:sz w:val="16"/>
          <w:szCs w:val="16"/>
        </w:rPr>
      </w:pPr>
    </w:p>
    <w:p w:rsidR="006A19B4" w:rsidRPr="00EB77E5" w:rsidRDefault="006A19B4" w:rsidP="006A19B4">
      <w:pPr>
        <w:autoSpaceDE w:val="0"/>
        <w:autoSpaceDN w:val="0"/>
        <w:adjustRightInd w:val="0"/>
        <w:jc w:val="both"/>
        <w:rPr>
          <w:sz w:val="2"/>
          <w:szCs w:val="2"/>
        </w:rPr>
      </w:pPr>
    </w:p>
    <w:p w:rsidR="006A19B4" w:rsidRPr="00EB77E5" w:rsidRDefault="006A19B4" w:rsidP="006A19B4">
      <w:pPr>
        <w:pStyle w:val="43"/>
        <w:jc w:val="both"/>
        <w:rPr>
          <w:sz w:val="2"/>
          <w:szCs w:val="2"/>
        </w:rPr>
      </w:pPr>
    </w:p>
    <w:p w:rsidR="006A19B4" w:rsidRPr="00EB77E5" w:rsidRDefault="006A19B4" w:rsidP="006A19B4">
      <w:pPr>
        <w:jc w:val="both"/>
      </w:pPr>
      <w:r>
        <w:t xml:space="preserve">               _________________________________, именуемое в дальнейшем «Арендодатель», в лице ____________________________________________________, действующего на основании Устава,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 xml:space="preserve">/2021/НКП С-КАВ-34г от 11.02.2021., с другой стороны, </w:t>
      </w:r>
      <w:proofErr w:type="gramStart"/>
      <w:r>
        <w:t>именуемые вместе «Стороны», а по отдельности «Сторона», заключили настоящий договор (далее - Договор) о нижеследующем.</w:t>
      </w:r>
      <w:proofErr w:type="gramEnd"/>
    </w:p>
    <w:p w:rsidR="006A19B4" w:rsidRPr="00EB77E5" w:rsidRDefault="006A19B4" w:rsidP="006A19B4">
      <w:pPr>
        <w:autoSpaceDE w:val="0"/>
        <w:autoSpaceDN w:val="0"/>
        <w:adjustRightInd w:val="0"/>
        <w:ind w:firstLine="540"/>
        <w:jc w:val="both"/>
        <w:rPr>
          <w:sz w:val="16"/>
          <w:szCs w:val="16"/>
        </w:rPr>
      </w:pPr>
    </w:p>
    <w:p w:rsidR="006A19B4" w:rsidRPr="00EB77E5" w:rsidRDefault="006A19B4" w:rsidP="006A19B4">
      <w:pPr>
        <w:autoSpaceDE w:val="0"/>
        <w:autoSpaceDN w:val="0"/>
        <w:adjustRightInd w:val="0"/>
        <w:jc w:val="center"/>
        <w:rPr>
          <w:b/>
        </w:rPr>
      </w:pPr>
      <w:r>
        <w:rPr>
          <w:b/>
        </w:rPr>
        <w:t>1. ПРЕДМЕТ ДОГОВОРА</w:t>
      </w:r>
    </w:p>
    <w:p w:rsidR="006A19B4" w:rsidRPr="00EB77E5" w:rsidRDefault="006A19B4" w:rsidP="006A19B4">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A19B4" w:rsidRPr="00EB77E5" w:rsidRDefault="006A19B4" w:rsidP="006A19B4">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A19B4" w:rsidRPr="00EB77E5" w:rsidRDefault="006A19B4" w:rsidP="006A19B4">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w:t>
      </w:r>
      <w:proofErr w:type="spellStart"/>
      <w:r>
        <w:t>неконтейнерных</w:t>
      </w:r>
      <w:proofErr w:type="spellEnd"/>
      <w:r>
        <w:t xml:space="preserve"> грузов.</w:t>
      </w:r>
    </w:p>
    <w:p w:rsidR="006A19B4" w:rsidRDefault="006A19B4" w:rsidP="006A19B4">
      <w:pPr>
        <w:ind w:firstLine="540"/>
        <w:jc w:val="both"/>
      </w:pPr>
      <w:r>
        <w:rPr>
          <w:color w:val="000000"/>
        </w:rPr>
        <w:t xml:space="preserve">Арендодатель </w:t>
      </w:r>
      <w:r>
        <w:t xml:space="preserve">предоставляет в аренду транспортное средство с экипажем для осуществления перевозок </w:t>
      </w:r>
      <w:proofErr w:type="spellStart"/>
      <w:r>
        <w:t>неконтейнерных</w:t>
      </w:r>
      <w:proofErr w:type="spellEnd"/>
      <w:r>
        <w:t xml:space="preserve"> грузов автомобильным транспортом типа:  </w:t>
      </w:r>
      <w:proofErr w:type="spellStart"/>
      <w:r>
        <w:rPr>
          <w:color w:val="000000"/>
        </w:rPr>
        <w:t>ГАЗель</w:t>
      </w:r>
      <w:proofErr w:type="spellEnd"/>
      <w:r>
        <w:rPr>
          <w:color w:val="000000"/>
        </w:rPr>
        <w:t xml:space="preserve"> (</w:t>
      </w:r>
      <w:r>
        <w:rPr>
          <w:color w:val="000000"/>
          <w:lang w:eastAsia="ru-RU"/>
        </w:rPr>
        <w:t xml:space="preserve">грузоподъемностью - 2,5 </w:t>
      </w:r>
      <w:proofErr w:type="spellStart"/>
      <w:r>
        <w:rPr>
          <w:color w:val="000000"/>
          <w:lang w:eastAsia="ru-RU"/>
        </w:rPr>
        <w:t>тн</w:t>
      </w:r>
      <w:proofErr w:type="spellEnd"/>
      <w:r>
        <w:rPr>
          <w:color w:val="000000"/>
          <w:lang w:eastAsia="ru-RU"/>
        </w:rPr>
        <w:t xml:space="preserve">., длинной- 4 метра, 16 </w:t>
      </w:r>
      <w:proofErr w:type="spellStart"/>
      <w:r>
        <w:rPr>
          <w:color w:val="000000"/>
          <w:lang w:eastAsia="ru-RU"/>
        </w:rPr>
        <w:t>м.куб</w:t>
      </w:r>
      <w:proofErr w:type="spellEnd"/>
      <w:r>
        <w:rPr>
          <w:color w:val="000000"/>
          <w:lang w:eastAsia="ru-RU"/>
        </w:rPr>
        <w:t xml:space="preserve">) и </w:t>
      </w:r>
      <w:r>
        <w:t xml:space="preserve"> </w:t>
      </w:r>
      <w:proofErr w:type="spellStart"/>
      <w:r>
        <w:rPr>
          <w:color w:val="000000"/>
        </w:rPr>
        <w:t>ГАЗель</w:t>
      </w:r>
      <w:proofErr w:type="spellEnd"/>
      <w:r>
        <w:rPr>
          <w:color w:val="000000"/>
        </w:rPr>
        <w:t xml:space="preserve"> (</w:t>
      </w:r>
      <w:r>
        <w:rPr>
          <w:color w:val="000000"/>
          <w:lang w:eastAsia="ru-RU"/>
        </w:rPr>
        <w:t xml:space="preserve">грузоподъемностью - 2,5 </w:t>
      </w:r>
      <w:proofErr w:type="spellStart"/>
      <w:r>
        <w:rPr>
          <w:color w:val="000000"/>
          <w:lang w:eastAsia="ru-RU"/>
        </w:rPr>
        <w:t>тн</w:t>
      </w:r>
      <w:proofErr w:type="spellEnd"/>
      <w:r>
        <w:rPr>
          <w:color w:val="000000"/>
          <w:lang w:eastAsia="ru-RU"/>
        </w:rPr>
        <w:t xml:space="preserve">., длинной- 6 метров, 18 </w:t>
      </w:r>
      <w:proofErr w:type="spellStart"/>
      <w:r>
        <w:rPr>
          <w:color w:val="000000"/>
          <w:lang w:eastAsia="ru-RU"/>
        </w:rPr>
        <w:t>м.куб</w:t>
      </w:r>
      <w:proofErr w:type="spellEnd"/>
      <w:r>
        <w:rPr>
          <w:color w:val="000000"/>
          <w:lang w:eastAsia="ru-RU"/>
        </w:rPr>
        <w:t xml:space="preserve">), </w:t>
      </w:r>
      <w:r>
        <w:t>с/на контейнерный терминала Краснодар филиала ПАО «</w:t>
      </w:r>
      <w:proofErr w:type="spellStart"/>
      <w:r>
        <w:t>ТрансКонтейнер</w:t>
      </w:r>
      <w:proofErr w:type="spellEnd"/>
      <w:r>
        <w:t xml:space="preserve">» на </w:t>
      </w:r>
      <w:proofErr w:type="spellStart"/>
      <w:r>
        <w:t>СКжд</w:t>
      </w:r>
      <w:proofErr w:type="spellEnd"/>
      <w:r w:rsidR="00BD430B">
        <w:t xml:space="preserve">, расположенного по адресу: </w:t>
      </w:r>
      <w:r w:rsidR="00BD430B" w:rsidRPr="0057634B">
        <w:t xml:space="preserve">350080, Российская Федерация, Краснодарский край, </w:t>
      </w:r>
      <w:proofErr w:type="spellStart"/>
      <w:r w:rsidR="00BD430B" w:rsidRPr="0057634B">
        <w:t>г</w:t>
      </w:r>
      <w:proofErr w:type="gramStart"/>
      <w:r w:rsidR="00BD430B" w:rsidRPr="0057634B">
        <w:t>.К</w:t>
      </w:r>
      <w:proofErr w:type="gramEnd"/>
      <w:r w:rsidR="00BD430B" w:rsidRPr="0057634B">
        <w:t>раснодар</w:t>
      </w:r>
      <w:proofErr w:type="spellEnd"/>
      <w:r w:rsidR="00BD430B" w:rsidRPr="0057634B">
        <w:t xml:space="preserve">, </w:t>
      </w:r>
      <w:proofErr w:type="spellStart"/>
      <w:r w:rsidR="00BD430B" w:rsidRPr="0057634B">
        <w:t>Карасунский</w:t>
      </w:r>
      <w:proofErr w:type="spellEnd"/>
      <w:r w:rsidR="00BD430B" w:rsidRPr="0057634B">
        <w:t xml:space="preserve"> округ, ул. Новороссийская, д.61а</w:t>
      </w:r>
      <w:r w:rsidR="00BD430B">
        <w:t>.</w:t>
      </w:r>
      <w:r>
        <w:t xml:space="preserve">.       </w:t>
      </w:r>
    </w:p>
    <w:p w:rsidR="006A19B4" w:rsidRPr="00EB77E5" w:rsidRDefault="006A19B4" w:rsidP="006A19B4">
      <w:pPr>
        <w:tabs>
          <w:tab w:val="left" w:pos="567"/>
        </w:tabs>
        <w:autoSpaceDE w:val="0"/>
        <w:autoSpaceDN w:val="0"/>
        <w:adjustRightInd w:val="0"/>
        <w:ind w:firstLine="540"/>
        <w:jc w:val="both"/>
      </w:pPr>
      <w:r>
        <w:t xml:space="preserve">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A19B4" w:rsidRPr="00EB77E5" w:rsidRDefault="006A19B4" w:rsidP="006A19B4">
      <w:pPr>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A19B4" w:rsidRPr="00EB77E5" w:rsidRDefault="006A19B4" w:rsidP="006A19B4">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A19B4" w:rsidRPr="00EB77E5" w:rsidRDefault="006A19B4" w:rsidP="006A19B4">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A19B4" w:rsidRPr="00EB77E5" w:rsidRDefault="006A19B4" w:rsidP="006A19B4">
      <w:pPr>
        <w:pStyle w:val="43"/>
        <w:ind w:firstLine="540"/>
        <w:jc w:val="both"/>
      </w:pPr>
      <w:r>
        <w:lastRenderedPageBreak/>
        <w:t xml:space="preserve">Арендодатель гарантирует, что у него есть все необходимые разрешения (лицензии), в том числе на перевозку опасных, крупногабаритных, тяжеловесных грузов. </w:t>
      </w:r>
    </w:p>
    <w:p w:rsidR="006A19B4" w:rsidRPr="00EB77E5" w:rsidRDefault="006A19B4" w:rsidP="006A19B4">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A19B4" w:rsidRPr="00EB77E5" w:rsidRDefault="006A19B4" w:rsidP="006A19B4">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A19B4" w:rsidRPr="00EB77E5" w:rsidRDefault="006A19B4" w:rsidP="006A19B4">
      <w:pPr>
        <w:autoSpaceDE w:val="0"/>
        <w:autoSpaceDN w:val="0"/>
        <w:adjustRightInd w:val="0"/>
        <w:ind w:firstLine="540"/>
        <w:jc w:val="center"/>
        <w:rPr>
          <w:b/>
          <w:sz w:val="16"/>
          <w:szCs w:val="16"/>
        </w:rPr>
      </w:pPr>
    </w:p>
    <w:p w:rsidR="006A19B4" w:rsidRPr="00EB77E5" w:rsidRDefault="006A19B4" w:rsidP="006A19B4">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6A19B4" w:rsidRPr="00EB77E5" w:rsidRDefault="006A19B4" w:rsidP="006A19B4">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6A19B4" w:rsidRPr="00EB77E5" w:rsidRDefault="006A19B4" w:rsidP="006A19B4">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_________@___________</w:t>
      </w:r>
      <w:r>
        <w:t>).</w:t>
      </w:r>
    </w:p>
    <w:p w:rsidR="006A19B4" w:rsidRPr="00EB77E5" w:rsidRDefault="006A19B4" w:rsidP="006A19B4">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6A19B4" w:rsidRPr="00EB77E5" w:rsidRDefault="006A19B4" w:rsidP="006A19B4">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A19B4" w:rsidRPr="00EB77E5" w:rsidRDefault="006A19B4" w:rsidP="006A19B4">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6A19B4" w:rsidRPr="00EB77E5" w:rsidRDefault="006A19B4" w:rsidP="006A19B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A19B4" w:rsidRPr="00EB77E5" w:rsidRDefault="006A19B4" w:rsidP="006A19B4">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A19B4" w:rsidRPr="00EB77E5" w:rsidRDefault="006A19B4" w:rsidP="006A19B4">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A19B4" w:rsidRPr="00EB77E5" w:rsidRDefault="006A19B4" w:rsidP="006A19B4">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A19B4" w:rsidRPr="00EB77E5" w:rsidRDefault="006A19B4" w:rsidP="006A19B4">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w:t>
      </w:r>
      <w:r>
        <w:lastRenderedPageBreak/>
        <w:t>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A19B4" w:rsidRPr="00EB77E5" w:rsidRDefault="006A19B4" w:rsidP="006A19B4">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A19B4" w:rsidRPr="00EB77E5" w:rsidRDefault="006A19B4" w:rsidP="006A19B4">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A19B4" w:rsidRPr="00EB77E5" w:rsidRDefault="006A19B4" w:rsidP="006A19B4">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6A19B4" w:rsidRPr="00EB77E5" w:rsidRDefault="006A19B4" w:rsidP="006A19B4">
      <w:pPr>
        <w:autoSpaceDE w:val="0"/>
        <w:autoSpaceDN w:val="0"/>
        <w:adjustRightInd w:val="0"/>
        <w:ind w:firstLine="567"/>
        <w:jc w:val="both"/>
        <w:rPr>
          <w:sz w:val="16"/>
          <w:szCs w:val="16"/>
        </w:rPr>
      </w:pPr>
      <w:r>
        <w:t xml:space="preserve"> </w:t>
      </w:r>
    </w:p>
    <w:p w:rsidR="006A19B4" w:rsidRPr="00EB77E5" w:rsidRDefault="006A19B4" w:rsidP="006A19B4">
      <w:pPr>
        <w:autoSpaceDE w:val="0"/>
        <w:autoSpaceDN w:val="0"/>
        <w:adjustRightInd w:val="0"/>
        <w:jc w:val="center"/>
        <w:rPr>
          <w:b/>
        </w:rPr>
      </w:pPr>
      <w:r>
        <w:rPr>
          <w:b/>
        </w:rPr>
        <w:t>3. ПРАВА И ОБЯЗАННОСТИ СТОРОН</w:t>
      </w:r>
    </w:p>
    <w:p w:rsidR="006A19B4" w:rsidRPr="00EB77E5" w:rsidRDefault="006A19B4" w:rsidP="006A19B4">
      <w:pPr>
        <w:autoSpaceDE w:val="0"/>
        <w:autoSpaceDN w:val="0"/>
        <w:adjustRightInd w:val="0"/>
        <w:ind w:firstLine="540"/>
        <w:jc w:val="both"/>
      </w:pPr>
      <w:r>
        <w:t>3.1. Арендодатель обязан:</w:t>
      </w:r>
    </w:p>
    <w:p w:rsidR="006A19B4" w:rsidRPr="00EB77E5" w:rsidRDefault="006A19B4" w:rsidP="006A19B4">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A19B4" w:rsidRPr="00EB77E5" w:rsidRDefault="006A19B4" w:rsidP="006A19B4">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6A19B4" w:rsidRPr="00EB77E5" w:rsidRDefault="006A19B4" w:rsidP="006A19B4">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A19B4" w:rsidRPr="00EB77E5" w:rsidRDefault="006A19B4" w:rsidP="006A19B4">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A19B4" w:rsidRPr="00EB77E5" w:rsidRDefault="006A19B4" w:rsidP="006A19B4">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A19B4" w:rsidRPr="00EB77E5" w:rsidRDefault="006A19B4" w:rsidP="006A19B4">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A19B4" w:rsidRPr="00EB77E5" w:rsidRDefault="006A19B4" w:rsidP="006A19B4">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A19B4" w:rsidRPr="00EB77E5" w:rsidRDefault="006A19B4" w:rsidP="006A19B4">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A19B4" w:rsidRPr="00EB77E5" w:rsidRDefault="006A19B4" w:rsidP="006A19B4">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A19B4" w:rsidRPr="00EB77E5" w:rsidRDefault="006A19B4" w:rsidP="006A19B4">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A19B4" w:rsidRPr="00EB77E5" w:rsidRDefault="006A19B4" w:rsidP="006A19B4">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A19B4" w:rsidRPr="00EB77E5" w:rsidRDefault="006A19B4" w:rsidP="006A19B4">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6A19B4" w:rsidRPr="00EB77E5" w:rsidRDefault="006A19B4" w:rsidP="006A19B4">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A19B4" w:rsidRPr="00EB77E5" w:rsidRDefault="006A19B4" w:rsidP="006A19B4">
      <w:pPr>
        <w:autoSpaceDE w:val="0"/>
        <w:autoSpaceDN w:val="0"/>
        <w:adjustRightInd w:val="0"/>
        <w:ind w:firstLine="540"/>
        <w:jc w:val="both"/>
      </w:pPr>
      <w:r>
        <w:t>3.1.12. обеспечить исполнение силами экипажа выполнение сопутствующих услуг:</w:t>
      </w:r>
    </w:p>
    <w:p w:rsidR="006A19B4" w:rsidRPr="00EB77E5" w:rsidRDefault="006A19B4" w:rsidP="006A19B4">
      <w:pPr>
        <w:autoSpaceDE w:val="0"/>
        <w:autoSpaceDN w:val="0"/>
        <w:adjustRightInd w:val="0"/>
        <w:ind w:firstLine="540"/>
        <w:jc w:val="both"/>
      </w:pPr>
      <w:r>
        <w:t>3.1.12.1. приемку груза с оформлением и подписанием необходимых документов;</w:t>
      </w:r>
    </w:p>
    <w:p w:rsidR="006A19B4" w:rsidRPr="00EB77E5" w:rsidRDefault="006A19B4" w:rsidP="006A19B4">
      <w:pPr>
        <w:autoSpaceDE w:val="0"/>
        <w:autoSpaceDN w:val="0"/>
        <w:adjustRightInd w:val="0"/>
        <w:ind w:firstLine="540"/>
        <w:jc w:val="both"/>
      </w:pPr>
      <w:r>
        <w:t>3.1.12.2.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6A19B4" w:rsidRPr="00EB77E5" w:rsidRDefault="006A19B4" w:rsidP="006A19B4">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w:t>
      </w:r>
    </w:p>
    <w:p w:rsidR="006A19B4" w:rsidRPr="00EB77E5" w:rsidRDefault="006A19B4" w:rsidP="006A19B4">
      <w:pPr>
        <w:autoSpaceDE w:val="0"/>
        <w:autoSpaceDN w:val="0"/>
        <w:adjustRightInd w:val="0"/>
        <w:ind w:firstLine="540"/>
        <w:jc w:val="both"/>
      </w:pPr>
      <w:r>
        <w:t xml:space="preserve">3.1.12.4.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6A19B4" w:rsidRPr="00EB77E5" w:rsidRDefault="006A19B4" w:rsidP="006A19B4">
      <w:pPr>
        <w:autoSpaceDE w:val="0"/>
        <w:autoSpaceDN w:val="0"/>
        <w:adjustRightInd w:val="0"/>
        <w:ind w:firstLine="540"/>
        <w:jc w:val="both"/>
      </w:pPr>
      <w:r>
        <w:t>3.1.12.5. проверку технического и коммерческого состояния груза после выгрузки;</w:t>
      </w:r>
    </w:p>
    <w:p w:rsidR="006A19B4" w:rsidRPr="00EB77E5" w:rsidRDefault="006A19B4" w:rsidP="006A19B4">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6A19B4" w:rsidRPr="00EB77E5" w:rsidRDefault="006A19B4" w:rsidP="006A19B4">
      <w:pPr>
        <w:autoSpaceDE w:val="0"/>
        <w:autoSpaceDN w:val="0"/>
        <w:adjustRightInd w:val="0"/>
        <w:ind w:firstLine="540"/>
        <w:jc w:val="both"/>
      </w:pPr>
      <w:r>
        <w:t xml:space="preserve">3.1.12.7. сохранность груза, с момента приемки до момента выдачи уполномоченному лицу; </w:t>
      </w:r>
    </w:p>
    <w:p w:rsidR="006A19B4" w:rsidRPr="00EB77E5" w:rsidRDefault="006A19B4" w:rsidP="006A19B4">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A19B4" w:rsidRPr="00EB77E5" w:rsidRDefault="006A19B4" w:rsidP="006A19B4">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A19B4" w:rsidRPr="00EB77E5" w:rsidRDefault="006A19B4" w:rsidP="006A19B4">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 </w:t>
      </w:r>
      <w:proofErr w:type="gramEnd"/>
      <w:r>
        <w:t>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6A19B4" w:rsidRPr="00EB77E5" w:rsidRDefault="006A19B4" w:rsidP="006A19B4">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(_______________________) </w:t>
      </w:r>
      <w:proofErr w:type="gramEnd"/>
      <w:r>
        <w:t>обо всех случаях повреждения груза и дальнейшее следование инструкциям Арендатора, в том числе по документальному оформлению происшествия;</w:t>
      </w:r>
    </w:p>
    <w:p w:rsidR="006A19B4" w:rsidRPr="00EB77E5" w:rsidRDefault="006A19B4" w:rsidP="006A19B4">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A19B4" w:rsidRPr="00EB77E5" w:rsidRDefault="006A19B4" w:rsidP="006A19B4">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A19B4" w:rsidRPr="00EB77E5" w:rsidRDefault="006A19B4" w:rsidP="006A19B4">
      <w:pPr>
        <w:autoSpaceDE w:val="0"/>
        <w:autoSpaceDN w:val="0"/>
        <w:adjustRightInd w:val="0"/>
        <w:ind w:firstLine="540"/>
        <w:jc w:val="both"/>
        <w:rPr>
          <w:color w:val="FF0000"/>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6A19B4" w:rsidRPr="00EB77E5" w:rsidRDefault="006A19B4" w:rsidP="006A19B4">
      <w:pPr>
        <w:autoSpaceDE w:val="0"/>
        <w:autoSpaceDN w:val="0"/>
        <w:adjustRightInd w:val="0"/>
        <w:ind w:firstLine="540"/>
        <w:jc w:val="both"/>
      </w:pPr>
      <w:r>
        <w:t xml:space="preserve">3.1.14.  обеспечить и гарантировать наличие у членов экипажа (водителей): </w:t>
      </w:r>
    </w:p>
    <w:p w:rsidR="006A19B4" w:rsidRPr="00EB77E5" w:rsidRDefault="006A19B4" w:rsidP="006A19B4">
      <w:pPr>
        <w:autoSpaceDE w:val="0"/>
        <w:autoSpaceDN w:val="0"/>
        <w:adjustRightInd w:val="0"/>
        <w:ind w:firstLine="540"/>
        <w:jc w:val="both"/>
      </w:pPr>
      <w:r>
        <w:t>знаний по погрузке, креплению грузов, соответствующего опыта работы на подобных объектах, а также навыков по оформлению перевозочных  документов;</w:t>
      </w:r>
    </w:p>
    <w:p w:rsidR="006A19B4" w:rsidRPr="00EB77E5" w:rsidRDefault="006A19B4" w:rsidP="006A19B4">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w:t>
      </w:r>
    </w:p>
    <w:p w:rsidR="006A19B4" w:rsidRPr="00EB77E5" w:rsidRDefault="006A19B4" w:rsidP="006A19B4">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A19B4" w:rsidRPr="00EB77E5" w:rsidRDefault="006A19B4" w:rsidP="006A19B4">
      <w:pPr>
        <w:autoSpaceDE w:val="0"/>
        <w:autoSpaceDN w:val="0"/>
        <w:adjustRightInd w:val="0"/>
        <w:ind w:firstLine="540"/>
        <w:jc w:val="both"/>
      </w:pPr>
      <w:r>
        <w:t>знаний Правил безопасности при нахождении на терминале Арендатора;</w:t>
      </w:r>
    </w:p>
    <w:p w:rsidR="006A19B4" w:rsidRPr="00EB77E5" w:rsidRDefault="006A19B4" w:rsidP="006A19B4">
      <w:pPr>
        <w:autoSpaceDE w:val="0"/>
        <w:autoSpaceDN w:val="0"/>
        <w:adjustRightInd w:val="0"/>
        <w:ind w:firstLine="540"/>
        <w:jc w:val="both"/>
      </w:pPr>
      <w:r>
        <w:t>3.1.15. обеспечить исполнение сроков, указанных в Заявке;</w:t>
      </w:r>
    </w:p>
    <w:p w:rsidR="006A19B4" w:rsidRPr="00EB77E5" w:rsidRDefault="006A19B4" w:rsidP="006A19B4">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A19B4" w:rsidRPr="00EB77E5" w:rsidRDefault="006A19B4" w:rsidP="006A19B4">
      <w:pPr>
        <w:autoSpaceDE w:val="0"/>
        <w:autoSpaceDN w:val="0"/>
        <w:adjustRightInd w:val="0"/>
        <w:ind w:firstLine="540"/>
        <w:jc w:val="both"/>
      </w:pPr>
      <w:r>
        <w:t xml:space="preserve">3.2. Арендодатель имеет право: </w:t>
      </w:r>
    </w:p>
    <w:p w:rsidR="006A19B4" w:rsidRPr="00EB77E5" w:rsidRDefault="006A19B4" w:rsidP="006A19B4">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A19B4" w:rsidRPr="00EB77E5" w:rsidRDefault="006A19B4" w:rsidP="006A19B4">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A19B4" w:rsidRPr="00EB77E5" w:rsidRDefault="006A19B4" w:rsidP="006A19B4">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A19B4" w:rsidRPr="00EB77E5" w:rsidRDefault="006A19B4" w:rsidP="006A19B4">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A19B4" w:rsidRPr="00EB77E5" w:rsidRDefault="006A19B4" w:rsidP="006A19B4">
      <w:pPr>
        <w:autoSpaceDE w:val="0"/>
        <w:autoSpaceDN w:val="0"/>
        <w:adjustRightInd w:val="0"/>
        <w:ind w:firstLine="540"/>
        <w:jc w:val="both"/>
      </w:pPr>
      <w:r>
        <w:t>3.3. Арендатор обязан:</w:t>
      </w:r>
    </w:p>
    <w:p w:rsidR="006A19B4" w:rsidRPr="00EB77E5" w:rsidRDefault="006A19B4" w:rsidP="006A19B4">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6A19B4" w:rsidRPr="00EB77E5" w:rsidRDefault="006A19B4" w:rsidP="006A19B4">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6A19B4" w:rsidRPr="00EB77E5" w:rsidRDefault="006A19B4" w:rsidP="006A19B4">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A19B4" w:rsidRPr="00EB77E5" w:rsidRDefault="006A19B4" w:rsidP="006A19B4">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A19B4" w:rsidRPr="00EB77E5" w:rsidRDefault="006A19B4" w:rsidP="006A19B4">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A19B4" w:rsidRPr="00EB77E5" w:rsidRDefault="006A19B4" w:rsidP="006A19B4">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A19B4" w:rsidRPr="00EB77E5" w:rsidRDefault="006A19B4" w:rsidP="006A19B4">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A19B4" w:rsidRPr="00EB77E5" w:rsidRDefault="006A19B4" w:rsidP="006A19B4">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6A19B4" w:rsidRPr="00EB77E5" w:rsidRDefault="006A19B4" w:rsidP="006A19B4">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6A19B4" w:rsidRPr="00EB77E5" w:rsidRDefault="006A19B4" w:rsidP="006A19B4">
      <w:pPr>
        <w:autoSpaceDE w:val="0"/>
        <w:autoSpaceDN w:val="0"/>
        <w:adjustRightInd w:val="0"/>
        <w:rPr>
          <w:b/>
        </w:rPr>
      </w:pPr>
      <w:r>
        <w:rPr>
          <w:b/>
        </w:rPr>
        <w:t xml:space="preserve">        </w:t>
      </w:r>
    </w:p>
    <w:p w:rsidR="006A19B4" w:rsidRPr="00EB77E5" w:rsidRDefault="006A19B4" w:rsidP="006A19B4">
      <w:pPr>
        <w:autoSpaceDE w:val="0"/>
        <w:autoSpaceDN w:val="0"/>
        <w:adjustRightInd w:val="0"/>
        <w:rPr>
          <w:b/>
          <w:sz w:val="16"/>
          <w:szCs w:val="16"/>
        </w:rPr>
      </w:pPr>
    </w:p>
    <w:p w:rsidR="006A19B4" w:rsidRPr="00EB77E5" w:rsidRDefault="006A19B4" w:rsidP="006A19B4">
      <w:pPr>
        <w:autoSpaceDE w:val="0"/>
        <w:autoSpaceDN w:val="0"/>
        <w:adjustRightInd w:val="0"/>
        <w:jc w:val="center"/>
        <w:rPr>
          <w:b/>
        </w:rPr>
      </w:pPr>
      <w:r>
        <w:rPr>
          <w:b/>
        </w:rPr>
        <w:t>4. ПОРЯДОК РАСЧЕТОВ</w:t>
      </w:r>
    </w:p>
    <w:p w:rsidR="006A19B4" w:rsidRPr="00EB77E5" w:rsidRDefault="006A19B4" w:rsidP="006A19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A19B4" w:rsidRDefault="006A19B4" w:rsidP="006A19B4">
      <w:pPr>
        <w:tabs>
          <w:tab w:val="left" w:pos="1134"/>
        </w:tabs>
        <w:ind w:firstLine="709"/>
        <w:jc w:val="both"/>
        <w:rPr>
          <w:rFonts w:eastAsia="Arial"/>
        </w:rPr>
      </w:pPr>
      <w:r>
        <w:rPr>
          <w:rFonts w:eastAsia="Arial"/>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допусков, пропусков, в том </w:t>
      </w:r>
      <w:proofErr w:type="gramStart"/>
      <w:r>
        <w:rPr>
          <w:rFonts w:eastAsia="Arial"/>
        </w:rPr>
        <w:t>числе</w:t>
      </w:r>
      <w:proofErr w:type="gramEnd"/>
      <w:r>
        <w:rPr>
          <w:rFonts w:eastAsia="Arial"/>
        </w:rPr>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 учетом всех налогов (кроме НДС). </w:t>
      </w:r>
    </w:p>
    <w:p w:rsidR="006A19B4" w:rsidRPr="00EB77E5" w:rsidRDefault="006A19B4" w:rsidP="006A19B4">
      <w:pPr>
        <w:tabs>
          <w:tab w:val="left" w:pos="1134"/>
        </w:tabs>
        <w:ind w:firstLine="709"/>
        <w:jc w:val="both"/>
      </w:pPr>
      <w:r>
        <w:rPr>
          <w:rFonts w:eastAsia="Arial"/>
        </w:rPr>
        <w:t>Сумма НДС и условия начисления определяются в соответствии с законодательством Российской Федерации.</w:t>
      </w:r>
    </w:p>
    <w:p w:rsidR="006A19B4" w:rsidRPr="00EB77E5" w:rsidRDefault="006A19B4" w:rsidP="006A19B4">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6A19B4" w:rsidRPr="00EB77E5" w:rsidRDefault="006A19B4" w:rsidP="006A19B4">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
    <w:p w:rsidR="006A19B4" w:rsidRPr="00EB77E5" w:rsidRDefault="006A19B4" w:rsidP="006A19B4">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6A19B4" w:rsidRPr="00EB77E5" w:rsidRDefault="006A19B4" w:rsidP="006A19B4">
      <w:pPr>
        <w:shd w:val="clear" w:color="auto" w:fill="FFFFFF"/>
        <w:jc w:val="both"/>
        <w:rPr>
          <w:b/>
          <w:sz w:val="16"/>
          <w:szCs w:val="16"/>
        </w:rPr>
      </w:pPr>
      <w:r>
        <w:t xml:space="preserve">           </w:t>
      </w:r>
    </w:p>
    <w:p w:rsidR="006A19B4" w:rsidRPr="00EB77E5" w:rsidRDefault="006A19B4" w:rsidP="006A19B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6A19B4" w:rsidRPr="00EB77E5" w:rsidRDefault="006A19B4" w:rsidP="006A19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«31» июля  2022г. включительно, а в части взаиморасчетов – до полного исполнения Сторонами своих обязательств по Договору.</w:t>
      </w:r>
    </w:p>
    <w:p w:rsidR="006A19B4" w:rsidRPr="00EB77E5" w:rsidRDefault="006A19B4" w:rsidP="006A19B4">
      <w:pPr>
        <w:pStyle w:val="ConsPlusNonformat"/>
        <w:ind w:firstLine="709"/>
        <w:jc w:val="both"/>
        <w:rPr>
          <w:rFonts w:ascii="Times New Roman" w:hAnsi="Times New Roman" w:cs="Times New Roman"/>
          <w:sz w:val="16"/>
          <w:szCs w:val="16"/>
        </w:rPr>
      </w:pPr>
      <w:r>
        <w:rPr>
          <w:rFonts w:ascii="Times New Roman" w:hAnsi="Times New Roman" w:cs="Times New Roman"/>
          <w:sz w:val="24"/>
          <w:szCs w:val="24"/>
        </w:rPr>
        <w:t xml:space="preserve"> </w:t>
      </w:r>
    </w:p>
    <w:p w:rsidR="006A19B4" w:rsidRPr="00EB77E5" w:rsidRDefault="006A19B4" w:rsidP="006A19B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A19B4" w:rsidRPr="00EB77E5" w:rsidRDefault="006A19B4" w:rsidP="006A19B4">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A19B4" w:rsidRPr="00EB77E5" w:rsidRDefault="006A19B4" w:rsidP="006A19B4">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A19B4" w:rsidRPr="00EB77E5" w:rsidRDefault="006A19B4" w:rsidP="006A19B4">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A19B4" w:rsidRPr="00EB77E5" w:rsidRDefault="006A19B4" w:rsidP="006A19B4">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6A19B4" w:rsidRPr="00EB77E5" w:rsidRDefault="006A19B4" w:rsidP="006A19B4">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A19B4" w:rsidRPr="00EB77E5" w:rsidRDefault="006A19B4" w:rsidP="006A19B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A19B4" w:rsidRPr="00EB77E5" w:rsidRDefault="006A19B4" w:rsidP="006A19B4">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с момента принятия их к перевозке до момента выдачи уполномоченному лицу, если не докажет, что утрата или повреждение, порча груза произошли вследствие обстоятельств, которые Арендодатель не мог предотвратить или устранить по независящим от него причинам.</w:t>
      </w:r>
    </w:p>
    <w:p w:rsidR="006A19B4" w:rsidRPr="00EB77E5" w:rsidRDefault="006A19B4" w:rsidP="006A19B4">
      <w:pPr>
        <w:ind w:firstLine="567"/>
        <w:jc w:val="both"/>
      </w:pPr>
      <w:r>
        <w:t>6.8. При повреждении груза Арендодатель возмещает Арендатору документально подтвержденные убытки, включая расходы, связанные с оценкой/экспертизой поврежденного груза.</w:t>
      </w:r>
    </w:p>
    <w:p w:rsidR="006A19B4" w:rsidRPr="00EB77E5" w:rsidRDefault="006A19B4" w:rsidP="006A19B4">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A19B4" w:rsidRPr="00EB77E5" w:rsidRDefault="006A19B4" w:rsidP="006A19B4">
      <w:pPr>
        <w:pStyle w:val="afe"/>
        <w:tabs>
          <w:tab w:val="left" w:pos="567"/>
          <w:tab w:val="left" w:pos="709"/>
        </w:tabs>
        <w:ind w:firstLine="567"/>
        <w:jc w:val="both"/>
        <w:rPr>
          <w:sz w:val="24"/>
          <w:szCs w:val="24"/>
        </w:rPr>
      </w:pPr>
      <w:r>
        <w:rPr>
          <w:sz w:val="24"/>
          <w:szCs w:val="24"/>
        </w:rPr>
        <w:t>6.9. В случае повреждения и/или утраты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A19B4" w:rsidRPr="00EB77E5" w:rsidRDefault="006A19B4" w:rsidP="006A19B4">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A19B4" w:rsidRPr="00EB77E5" w:rsidRDefault="006A19B4" w:rsidP="006A19B4">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если водитель принимает груз без видимых повреждений, и груз  выдан уполномоченному лицу Арендатора в исправном состоянии.</w:t>
      </w:r>
    </w:p>
    <w:p w:rsidR="006A19B4" w:rsidRPr="00EB77E5" w:rsidRDefault="006A19B4" w:rsidP="006A19B4">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груза с весом, указанным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A19B4" w:rsidRPr="00EB77E5" w:rsidRDefault="006A19B4" w:rsidP="006A19B4">
      <w:pPr>
        <w:pStyle w:val="afe"/>
        <w:tabs>
          <w:tab w:val="left" w:pos="567"/>
          <w:tab w:val="left" w:pos="709"/>
        </w:tabs>
        <w:ind w:firstLine="567"/>
        <w:jc w:val="both"/>
        <w:rPr>
          <w:sz w:val="24"/>
          <w:szCs w:val="24"/>
        </w:rPr>
      </w:pPr>
      <w:r>
        <w:rPr>
          <w:sz w:val="24"/>
          <w:szCs w:val="24"/>
        </w:rPr>
        <w:lastRenderedPageBreak/>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A19B4" w:rsidRPr="00EB77E5" w:rsidRDefault="006A19B4" w:rsidP="006A19B4">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A19B4" w:rsidRPr="00EB77E5" w:rsidRDefault="006A19B4" w:rsidP="006A19B4">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A19B4" w:rsidRPr="00EB77E5" w:rsidRDefault="006A19B4" w:rsidP="006A19B4">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A19B4" w:rsidRPr="00EB77E5" w:rsidRDefault="006A19B4" w:rsidP="006A19B4">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p>
    <w:p w:rsidR="006A19B4" w:rsidRPr="00EB77E5" w:rsidRDefault="006A19B4" w:rsidP="006A19B4">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A19B4" w:rsidRPr="00EB77E5" w:rsidRDefault="006A19B4" w:rsidP="006A19B4">
      <w:pPr>
        <w:pStyle w:val="afe"/>
        <w:tabs>
          <w:tab w:val="left" w:pos="567"/>
          <w:tab w:val="left" w:pos="709"/>
        </w:tabs>
        <w:ind w:firstLine="567"/>
        <w:jc w:val="both"/>
        <w:rPr>
          <w:sz w:val="24"/>
          <w:szCs w:val="24"/>
        </w:rPr>
      </w:pPr>
      <w:r>
        <w:rPr>
          <w:sz w:val="24"/>
          <w:szCs w:val="24"/>
        </w:rPr>
        <w:t xml:space="preserve">6.17. </w:t>
      </w:r>
      <w:proofErr w:type="gramStart"/>
      <w:r>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6A19B4" w:rsidRPr="00EB77E5" w:rsidRDefault="006A19B4" w:rsidP="006A19B4">
      <w:pPr>
        <w:pStyle w:val="afe"/>
        <w:tabs>
          <w:tab w:val="left" w:pos="567"/>
          <w:tab w:val="left" w:pos="709"/>
        </w:tabs>
        <w:ind w:firstLine="567"/>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6A19B4" w:rsidRPr="00EB77E5" w:rsidRDefault="006A19B4" w:rsidP="006A19B4">
      <w:pPr>
        <w:pStyle w:val="afe"/>
        <w:tabs>
          <w:tab w:val="left" w:pos="567"/>
          <w:tab w:val="left" w:pos="709"/>
        </w:tabs>
        <w:ind w:firstLine="567"/>
        <w:jc w:val="both"/>
        <w:rPr>
          <w:sz w:val="24"/>
          <w:szCs w:val="24"/>
        </w:rPr>
      </w:pPr>
    </w:p>
    <w:p w:rsidR="006A19B4" w:rsidRPr="00EB77E5" w:rsidRDefault="006A19B4" w:rsidP="006A19B4">
      <w:pPr>
        <w:pStyle w:val="afe"/>
        <w:tabs>
          <w:tab w:val="left" w:pos="567"/>
          <w:tab w:val="left" w:pos="709"/>
        </w:tabs>
        <w:ind w:firstLine="567"/>
        <w:jc w:val="both"/>
        <w:rPr>
          <w:sz w:val="16"/>
          <w:szCs w:val="16"/>
        </w:rPr>
      </w:pPr>
    </w:p>
    <w:p w:rsidR="006A19B4" w:rsidRPr="00EB77E5" w:rsidRDefault="006A19B4" w:rsidP="006A19B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A19B4" w:rsidRPr="00EB77E5" w:rsidRDefault="006A19B4" w:rsidP="006A19B4">
      <w:pPr>
        <w:pStyle w:val="ConsPlusNonformat"/>
        <w:ind w:firstLine="709"/>
        <w:jc w:val="center"/>
        <w:rPr>
          <w:rFonts w:ascii="Times New Roman" w:hAnsi="Times New Roman" w:cs="Times New Roman"/>
          <w:b/>
          <w:sz w:val="24"/>
          <w:szCs w:val="24"/>
        </w:rPr>
      </w:pPr>
    </w:p>
    <w:p w:rsidR="006A19B4" w:rsidRPr="00EB77E5" w:rsidRDefault="006A19B4" w:rsidP="006A19B4">
      <w:pPr>
        <w:ind w:firstLine="56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w:t>
      </w:r>
      <w:r>
        <w:lastRenderedPageBreak/>
        <w:t>шторм и другие природные стихийные бедствия, а также издание актов государственных органов.</w:t>
      </w:r>
      <w:proofErr w:type="gramEnd"/>
    </w:p>
    <w:p w:rsidR="006A19B4" w:rsidRPr="00EB77E5" w:rsidRDefault="006A19B4" w:rsidP="006A19B4">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A19B4" w:rsidRPr="00EB77E5" w:rsidRDefault="006A19B4" w:rsidP="006A19B4">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A19B4" w:rsidRPr="00EB77E5" w:rsidRDefault="006A19B4" w:rsidP="006A19B4">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A19B4" w:rsidRPr="00EB77E5" w:rsidRDefault="006A19B4" w:rsidP="006A19B4">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A19B4" w:rsidRPr="00EB77E5" w:rsidRDefault="006A19B4" w:rsidP="006A19B4">
      <w:pPr>
        <w:pStyle w:val="ConsPlusNonformat"/>
        <w:ind w:firstLine="709"/>
        <w:jc w:val="both"/>
        <w:rPr>
          <w:rFonts w:ascii="Times New Roman" w:hAnsi="Times New Roman" w:cs="Times New Roman"/>
          <w:sz w:val="16"/>
          <w:szCs w:val="16"/>
        </w:rPr>
      </w:pPr>
    </w:p>
    <w:p w:rsidR="006A19B4" w:rsidRDefault="006A19B4" w:rsidP="006A19B4">
      <w:pPr>
        <w:pStyle w:val="aff0"/>
        <w:widowControl/>
        <w:numPr>
          <w:ilvl w:val="0"/>
          <w:numId w:val="54"/>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6A19B4" w:rsidRPr="00EB77E5" w:rsidRDefault="006A19B4" w:rsidP="006A19B4">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6A19B4" w:rsidRPr="000F115E" w:rsidRDefault="006A19B4" w:rsidP="006A19B4">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A19B4" w:rsidRPr="00EB77E5" w:rsidRDefault="006A19B4" w:rsidP="006A19B4">
      <w:pPr>
        <w:pStyle w:val="aff0"/>
        <w:spacing w:before="0" w:after="0"/>
        <w:ind w:right="-5" w:firstLine="567"/>
        <w:jc w:val="both"/>
        <w:rPr>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r>
        <w:rPr>
          <w:b w:val="0"/>
          <w:bCs w:val="0"/>
          <w:sz w:val="24"/>
          <w:szCs w:val="24"/>
        </w:rPr>
        <w:t>.</w:t>
      </w:r>
    </w:p>
    <w:p w:rsidR="006A19B4" w:rsidRPr="00EB77E5" w:rsidRDefault="006A19B4" w:rsidP="006A19B4">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6A19B4" w:rsidRPr="00EB77E5" w:rsidRDefault="006A19B4" w:rsidP="006A19B4">
      <w:pPr>
        <w:ind w:firstLine="567"/>
        <w:jc w:val="both"/>
        <w:rPr>
          <w:b/>
          <w:sz w:val="16"/>
          <w:szCs w:val="16"/>
        </w:rPr>
      </w:pPr>
    </w:p>
    <w:p w:rsidR="006A19B4" w:rsidRPr="00EB77E5" w:rsidRDefault="006A19B4" w:rsidP="006A19B4">
      <w:pPr>
        <w:ind w:firstLine="567"/>
        <w:jc w:val="both"/>
        <w:rPr>
          <w:b/>
          <w:sz w:val="16"/>
          <w:szCs w:val="16"/>
        </w:rPr>
      </w:pPr>
    </w:p>
    <w:p w:rsidR="006A19B4" w:rsidRPr="00EB77E5" w:rsidRDefault="006A19B4" w:rsidP="006A19B4">
      <w:pPr>
        <w:ind w:firstLine="567"/>
        <w:jc w:val="both"/>
        <w:rPr>
          <w:b/>
          <w:sz w:val="16"/>
          <w:szCs w:val="16"/>
        </w:rPr>
      </w:pPr>
    </w:p>
    <w:p w:rsidR="006A19B4" w:rsidRPr="00EB77E5" w:rsidRDefault="006A19B4" w:rsidP="006A19B4">
      <w:pPr>
        <w:numPr>
          <w:ilvl w:val="0"/>
          <w:numId w:val="54"/>
        </w:numPr>
        <w:tabs>
          <w:tab w:val="left" w:pos="567"/>
          <w:tab w:val="left" w:pos="709"/>
        </w:tabs>
        <w:suppressAutoHyphens w:val="0"/>
        <w:ind w:right="-5"/>
        <w:jc w:val="center"/>
        <w:rPr>
          <w:b/>
        </w:rPr>
      </w:pPr>
      <w:r>
        <w:rPr>
          <w:b/>
        </w:rPr>
        <w:t xml:space="preserve">ИЗМЕНЕНИЕ И РАСТОРЖЕНИЕ ДОГОВОРА </w:t>
      </w:r>
    </w:p>
    <w:p w:rsidR="006A19B4" w:rsidRPr="00EB77E5" w:rsidRDefault="006A19B4" w:rsidP="006A19B4">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19B4" w:rsidRPr="00EB77E5" w:rsidRDefault="006A19B4" w:rsidP="006A19B4">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массе груза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6A19B4" w:rsidRPr="00EB77E5" w:rsidRDefault="006A19B4" w:rsidP="006A19B4">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6A19B4" w:rsidRPr="00EB77E5" w:rsidRDefault="006A19B4" w:rsidP="006A19B4">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A19B4" w:rsidRPr="00EB77E5" w:rsidRDefault="006A19B4" w:rsidP="006A19B4">
      <w:pPr>
        <w:ind w:left="180" w:right="-5" w:firstLine="387"/>
        <w:jc w:val="both"/>
        <w:rPr>
          <w:sz w:val="16"/>
          <w:szCs w:val="16"/>
        </w:rPr>
      </w:pPr>
    </w:p>
    <w:p w:rsidR="006A19B4" w:rsidRPr="00EB77E5" w:rsidRDefault="006A19B4" w:rsidP="006A19B4">
      <w:pPr>
        <w:numPr>
          <w:ilvl w:val="0"/>
          <w:numId w:val="54"/>
        </w:numPr>
        <w:suppressAutoHyphens w:val="0"/>
        <w:autoSpaceDE w:val="0"/>
        <w:autoSpaceDN w:val="0"/>
        <w:jc w:val="center"/>
        <w:rPr>
          <w:b/>
        </w:rPr>
      </w:pPr>
      <w:r>
        <w:rPr>
          <w:b/>
        </w:rPr>
        <w:t>АНТИКОРРУПЦИОННАЯ ОГОВОРКА</w:t>
      </w:r>
    </w:p>
    <w:p w:rsidR="006A19B4" w:rsidRPr="00EB77E5" w:rsidRDefault="006A19B4" w:rsidP="006A19B4">
      <w:pPr>
        <w:autoSpaceDE w:val="0"/>
        <w:autoSpaceDN w:val="0"/>
        <w:ind w:left="927"/>
        <w:rPr>
          <w:b/>
        </w:rPr>
      </w:pPr>
    </w:p>
    <w:p w:rsidR="006A19B4" w:rsidRPr="00EB77E5" w:rsidRDefault="006A19B4" w:rsidP="006A19B4">
      <w:pPr>
        <w:autoSpaceDE w:val="0"/>
        <w:autoSpaceDN w:val="0"/>
        <w:ind w:firstLine="709"/>
        <w:jc w:val="both"/>
      </w:pPr>
      <w:r>
        <w:lastRenderedPageBreak/>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A19B4" w:rsidRPr="00EB77E5" w:rsidRDefault="006A19B4" w:rsidP="006A19B4">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19B4" w:rsidRPr="00EB77E5" w:rsidRDefault="006A19B4" w:rsidP="006A19B4">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A19B4" w:rsidRPr="00EB77E5" w:rsidRDefault="006A19B4" w:rsidP="006A19B4">
      <w:pPr>
        <w:autoSpaceDE w:val="0"/>
        <w:autoSpaceDN w:val="0"/>
        <w:ind w:firstLine="709"/>
        <w:jc w:val="both"/>
      </w:pPr>
      <w:r>
        <w:t>Каналы уведомления Арендодателя о нарушениях каких-либо положений пункта 10.1 настоящего Договора: 9180165000, официальный сайт _____ (для заполнения специальной формы).</w:t>
      </w:r>
    </w:p>
    <w:p w:rsidR="006A19B4" w:rsidRPr="00EB77E5" w:rsidRDefault="006A19B4" w:rsidP="006A19B4">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6A19B4" w:rsidRPr="00EB77E5" w:rsidRDefault="006A19B4" w:rsidP="006A19B4">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A19B4" w:rsidRPr="00EB77E5" w:rsidRDefault="006A19B4" w:rsidP="006A19B4">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A19B4" w:rsidRPr="00EB77E5" w:rsidRDefault="006A19B4" w:rsidP="006A19B4">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A19B4" w:rsidRPr="00EB77E5" w:rsidRDefault="006A19B4" w:rsidP="006A19B4">
      <w:pPr>
        <w:autoSpaceDE w:val="0"/>
        <w:autoSpaceDN w:val="0"/>
        <w:ind w:firstLine="709"/>
        <w:jc w:val="both"/>
      </w:pPr>
    </w:p>
    <w:p w:rsidR="006A19B4" w:rsidRPr="00EB77E5" w:rsidRDefault="006A19B4" w:rsidP="006A19B4">
      <w:pPr>
        <w:autoSpaceDE w:val="0"/>
        <w:autoSpaceDN w:val="0"/>
        <w:ind w:firstLine="709"/>
        <w:jc w:val="center"/>
        <w:rPr>
          <w:b/>
          <w:smallCaps/>
          <w:sz w:val="16"/>
          <w:szCs w:val="16"/>
        </w:rPr>
      </w:pPr>
    </w:p>
    <w:p w:rsidR="006A19B4" w:rsidRPr="00EB77E5" w:rsidRDefault="006A19B4" w:rsidP="006A19B4">
      <w:pPr>
        <w:numPr>
          <w:ilvl w:val="0"/>
          <w:numId w:val="55"/>
        </w:numPr>
        <w:suppressAutoHyphens w:val="0"/>
        <w:autoSpaceDE w:val="0"/>
        <w:autoSpaceDN w:val="0"/>
        <w:jc w:val="center"/>
        <w:rPr>
          <w:b/>
        </w:rPr>
      </w:pPr>
      <w:r>
        <w:rPr>
          <w:b/>
        </w:rPr>
        <w:t>ГАРАНТИИ И ЗАВЕРЕНИЯ АРЕНДОДАТЕЛЯ</w:t>
      </w:r>
    </w:p>
    <w:p w:rsidR="006A19B4" w:rsidRPr="00EB77E5" w:rsidRDefault="006A19B4" w:rsidP="006A19B4">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6A19B4" w:rsidRPr="00EB77E5" w:rsidRDefault="006A19B4" w:rsidP="006A19B4">
      <w:pPr>
        <w:pStyle w:val="aff7"/>
        <w:numPr>
          <w:ilvl w:val="2"/>
          <w:numId w:val="55"/>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A19B4" w:rsidRPr="00EB77E5" w:rsidRDefault="006A19B4" w:rsidP="006A19B4">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A19B4" w:rsidRPr="00EB77E5" w:rsidRDefault="006A19B4" w:rsidP="006A19B4">
      <w:pPr>
        <w:pStyle w:val="aff7"/>
        <w:numPr>
          <w:ilvl w:val="2"/>
          <w:numId w:val="55"/>
        </w:numPr>
        <w:suppressAutoHyphens w:val="0"/>
        <w:ind w:left="0" w:firstLine="709"/>
        <w:contextualSpacing/>
        <w:jc w:val="both"/>
      </w:pPr>
      <w:r>
        <w:lastRenderedPageBreak/>
        <w:t>настоящий Договор от имени Арендодателя подписан лицом, которое надлежащим образом уполномочено совершать такие действия;</w:t>
      </w:r>
    </w:p>
    <w:p w:rsidR="006A19B4" w:rsidRPr="00EB77E5" w:rsidRDefault="006A19B4" w:rsidP="006A19B4">
      <w:pPr>
        <w:pStyle w:val="aff7"/>
        <w:numPr>
          <w:ilvl w:val="2"/>
          <w:numId w:val="5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A19B4" w:rsidRPr="00EB77E5" w:rsidRDefault="006A19B4" w:rsidP="006A19B4">
      <w:pPr>
        <w:pStyle w:val="aff7"/>
        <w:numPr>
          <w:ilvl w:val="2"/>
          <w:numId w:val="55"/>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A19B4" w:rsidRPr="00EB77E5" w:rsidRDefault="006A19B4" w:rsidP="006A19B4">
      <w:pPr>
        <w:pStyle w:val="aff7"/>
        <w:ind w:left="709"/>
        <w:jc w:val="both"/>
      </w:pPr>
    </w:p>
    <w:p w:rsidR="006A19B4" w:rsidRPr="00EB77E5" w:rsidRDefault="006A19B4" w:rsidP="006A19B4">
      <w:pPr>
        <w:pStyle w:val="1f9"/>
        <w:numPr>
          <w:ilvl w:val="0"/>
          <w:numId w:val="55"/>
        </w:numPr>
        <w:suppressAutoHyphens w:val="0"/>
        <w:ind w:right="-5"/>
        <w:contextualSpacing/>
        <w:jc w:val="center"/>
        <w:rPr>
          <w:b/>
        </w:rPr>
      </w:pPr>
      <w:r>
        <w:rPr>
          <w:b/>
        </w:rPr>
        <w:t>ПРОЧИЕ УСЛОВИЯ</w:t>
      </w:r>
    </w:p>
    <w:p w:rsidR="006A19B4" w:rsidRPr="00EB77E5" w:rsidRDefault="006A19B4" w:rsidP="006A19B4">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A19B4" w:rsidRPr="00EB77E5" w:rsidRDefault="006A19B4" w:rsidP="006A19B4">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A19B4" w:rsidRPr="00EB77E5" w:rsidRDefault="006A19B4" w:rsidP="006A19B4">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A19B4" w:rsidRPr="00EB77E5" w:rsidRDefault="006A19B4" w:rsidP="006A19B4">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A19B4" w:rsidRPr="00EB77E5" w:rsidRDefault="006A19B4" w:rsidP="006A19B4">
      <w:pPr>
        <w:pStyle w:val="1f9"/>
        <w:ind w:left="0" w:right="-5"/>
        <w:jc w:val="both"/>
      </w:pPr>
      <w:r>
        <w:t>12.5. Все приложения к настоящему Договору являются его неотъемлемой частью.</w:t>
      </w:r>
    </w:p>
    <w:p w:rsidR="006A19B4" w:rsidRPr="00EB77E5" w:rsidRDefault="006A19B4" w:rsidP="006A19B4">
      <w:pPr>
        <w:pStyle w:val="1f9"/>
        <w:ind w:left="0" w:right="-5"/>
        <w:jc w:val="both"/>
      </w:pPr>
      <w:r>
        <w:t>12.6. К настоящему Договору прилагаются:</w:t>
      </w:r>
    </w:p>
    <w:p w:rsidR="006A19B4" w:rsidRPr="00EB77E5" w:rsidRDefault="006A19B4" w:rsidP="006A19B4">
      <w:pPr>
        <w:pStyle w:val="1f9"/>
        <w:ind w:left="0" w:right="-5"/>
        <w:jc w:val="both"/>
      </w:pPr>
      <w:r>
        <w:t>12.6.1. перечень транспортных средств, передаваемых в аренду (Приложение № 1);</w:t>
      </w:r>
    </w:p>
    <w:p w:rsidR="006A19B4" w:rsidRPr="00EB77E5" w:rsidRDefault="006A19B4" w:rsidP="006A19B4">
      <w:pPr>
        <w:pStyle w:val="1f9"/>
        <w:ind w:left="0" w:right="-5"/>
        <w:jc w:val="both"/>
      </w:pPr>
      <w:r>
        <w:t>12.6.2. данные о водителях оказывающих услуги по Договору (Приложение № 2);</w:t>
      </w:r>
    </w:p>
    <w:p w:rsidR="006A19B4" w:rsidRPr="00EB77E5" w:rsidRDefault="006A19B4" w:rsidP="006A19B4">
      <w:pPr>
        <w:ind w:right="-5"/>
        <w:jc w:val="both"/>
      </w:pPr>
      <w:r>
        <w:t>12.6.3. форма Акта приема-передачи Транспортного средства (Приложение № 3);</w:t>
      </w:r>
    </w:p>
    <w:p w:rsidR="006A19B4" w:rsidRPr="00EB77E5" w:rsidRDefault="006A19B4" w:rsidP="006A19B4">
      <w:pPr>
        <w:ind w:right="-5"/>
        <w:jc w:val="both"/>
      </w:pPr>
      <w:r>
        <w:t>12.6.4. форма Сводного акта приема-передачи Транспортного средства (Приложение  № 4);</w:t>
      </w:r>
    </w:p>
    <w:p w:rsidR="006A19B4" w:rsidRPr="00EB77E5" w:rsidRDefault="006A19B4" w:rsidP="006A19B4">
      <w:pPr>
        <w:ind w:right="-5"/>
        <w:jc w:val="both"/>
      </w:pPr>
      <w:r>
        <w:t xml:space="preserve">12.6.5. форма Акта об оказанных услугах (Приложение № 5); </w:t>
      </w:r>
    </w:p>
    <w:p w:rsidR="006A19B4" w:rsidRPr="00EB77E5" w:rsidRDefault="006A19B4" w:rsidP="006A19B4">
      <w:pPr>
        <w:ind w:right="-5"/>
        <w:jc w:val="both"/>
      </w:pPr>
      <w:r>
        <w:t>12.6.6. приложение с предельными ставками арендной платы Транспортного средства с экипажем (Приложение № 6);</w:t>
      </w:r>
    </w:p>
    <w:p w:rsidR="006A19B4" w:rsidRPr="00EB77E5" w:rsidRDefault="006A19B4" w:rsidP="006A19B4">
      <w:pPr>
        <w:ind w:right="-5"/>
        <w:jc w:val="both"/>
      </w:pPr>
      <w:r>
        <w:t>12.6.7.форма Отчета Арендодателя (Приложение № 7), составляемого и предоставляемого Арендодателем в электронном виде.</w:t>
      </w:r>
    </w:p>
    <w:p w:rsidR="006A19B4" w:rsidRDefault="006A19B4" w:rsidP="006A19B4">
      <w:pPr>
        <w:ind w:right="-5"/>
        <w:jc w:val="both"/>
      </w:pPr>
      <w:r>
        <w:t>12.6.8. Правила безопасности при нахождении на терминале Арендатора      (Приложение № 8).</w:t>
      </w:r>
    </w:p>
    <w:p w:rsidR="006A19B4" w:rsidRDefault="006A19B4" w:rsidP="006A19B4">
      <w:pPr>
        <w:pStyle w:val="19"/>
        <w:pBdr>
          <w:top w:val="nil"/>
          <w:left w:val="nil"/>
          <w:bottom w:val="nil"/>
          <w:right w:val="nil"/>
          <w:between w:val="nil"/>
        </w:pBdr>
        <w:ind w:firstLine="0"/>
        <w:rPr>
          <w:sz w:val="24"/>
          <w:szCs w:val="24"/>
        </w:rPr>
      </w:pPr>
      <w:r>
        <w:rPr>
          <w:color w:val="000000"/>
          <w:sz w:val="24"/>
          <w:szCs w:val="24"/>
        </w:rPr>
        <w:t>12.6.9. Приложение №9  - П</w:t>
      </w:r>
      <w:r>
        <w:rPr>
          <w:sz w:val="24"/>
          <w:szCs w:val="24"/>
        </w:rPr>
        <w:t>орядок и условия организации между Сторонами защищенного электронного документооборота (ЭДО).</w:t>
      </w:r>
    </w:p>
    <w:p w:rsidR="006A19B4" w:rsidRPr="00564B42" w:rsidRDefault="006A19B4" w:rsidP="006A19B4">
      <w:pPr>
        <w:pStyle w:val="19"/>
        <w:pBdr>
          <w:top w:val="nil"/>
          <w:left w:val="nil"/>
          <w:bottom w:val="nil"/>
          <w:right w:val="nil"/>
          <w:between w:val="nil"/>
        </w:pBdr>
        <w:ind w:firstLine="0"/>
        <w:rPr>
          <w:color w:val="000000"/>
          <w:sz w:val="24"/>
          <w:szCs w:val="24"/>
        </w:rPr>
      </w:pPr>
      <w:r>
        <w:rPr>
          <w:sz w:val="24"/>
          <w:szCs w:val="24"/>
        </w:rPr>
        <w:t>12.6.10. Приложение №10 – Налоговая оговорка.</w:t>
      </w:r>
    </w:p>
    <w:p w:rsidR="006A19B4" w:rsidRPr="00EB77E5" w:rsidRDefault="006A19B4" w:rsidP="006A19B4">
      <w:pPr>
        <w:pStyle w:val="43"/>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6A19B4" w:rsidRPr="00EB77E5" w:rsidTr="006A19B4">
        <w:trPr>
          <w:gridAfter w:val="1"/>
          <w:wAfter w:w="284" w:type="dxa"/>
        </w:trPr>
        <w:tc>
          <w:tcPr>
            <w:tcW w:w="4820" w:type="dxa"/>
          </w:tcPr>
          <w:p w:rsidR="006A19B4" w:rsidRPr="00EB77E5" w:rsidRDefault="006A19B4" w:rsidP="006A19B4">
            <w:pPr>
              <w:pStyle w:val="43"/>
              <w:rPr>
                <w:b/>
              </w:rPr>
            </w:pPr>
            <w:r>
              <w:rPr>
                <w:b/>
              </w:rPr>
              <w:t xml:space="preserve">Арендодатель: </w:t>
            </w:r>
          </w:p>
          <w:p w:rsidR="006A19B4" w:rsidRPr="00EB77E5" w:rsidRDefault="006A19B4" w:rsidP="006A19B4">
            <w:pPr>
              <w:pStyle w:val="43"/>
            </w:pPr>
          </w:p>
          <w:p w:rsidR="006A19B4" w:rsidRPr="00EB77E5" w:rsidRDefault="006A19B4" w:rsidP="006A19B4">
            <w:pPr>
              <w:pStyle w:val="43"/>
              <w:shd w:val="clear" w:color="auto" w:fill="FFFFFF"/>
              <w:jc w:val="both"/>
              <w:rPr>
                <w:b/>
              </w:rPr>
            </w:pPr>
          </w:p>
        </w:tc>
        <w:tc>
          <w:tcPr>
            <w:tcW w:w="4819" w:type="dxa"/>
          </w:tcPr>
          <w:p w:rsidR="006A19B4" w:rsidRPr="00EB77E5" w:rsidRDefault="006A19B4" w:rsidP="006A19B4">
            <w:pPr>
              <w:pStyle w:val="43"/>
              <w:rPr>
                <w:b/>
              </w:rPr>
            </w:pPr>
            <w:r>
              <w:rPr>
                <w:b/>
              </w:rPr>
              <w:t>Арендатор:</w:t>
            </w:r>
          </w:p>
          <w:p w:rsidR="006A19B4" w:rsidRPr="00EB77E5" w:rsidRDefault="006A19B4" w:rsidP="006A19B4">
            <w:pPr>
              <w:pStyle w:val="43"/>
              <w:rPr>
                <w:color w:val="000000"/>
              </w:rPr>
            </w:pPr>
            <w:r>
              <w:t>ПАО «</w:t>
            </w:r>
            <w:proofErr w:type="spellStart"/>
            <w:r>
              <w:t>ТрансКонтейнер</w:t>
            </w:r>
            <w:proofErr w:type="spellEnd"/>
            <w:r>
              <w:t xml:space="preserve">» </w:t>
            </w:r>
          </w:p>
          <w:p w:rsidR="006A19B4" w:rsidRPr="00EB77E5" w:rsidRDefault="006A19B4" w:rsidP="006A19B4">
            <w:pPr>
              <w:pStyle w:val="43"/>
              <w:rPr>
                <w:color w:val="000000"/>
              </w:rPr>
            </w:pPr>
            <w:r>
              <w:t>Россия, 141402, Московская область, Г.О. Химки, Химки г., Ленинградская ул., влд.39, стр.6, офис 3 (этаж 6)</w:t>
            </w:r>
          </w:p>
          <w:p w:rsidR="006A19B4" w:rsidRPr="00EB77E5" w:rsidRDefault="006A19B4" w:rsidP="006A19B4">
            <w:pPr>
              <w:pStyle w:val="43"/>
              <w:rPr>
                <w:color w:val="000000"/>
              </w:rPr>
            </w:pPr>
          </w:p>
          <w:p w:rsidR="006A19B4" w:rsidRPr="00EB77E5" w:rsidRDefault="006A19B4" w:rsidP="006A19B4">
            <w:pPr>
              <w:pStyle w:val="43"/>
            </w:pPr>
            <w:r>
              <w:t>филиал ПАО «</w:t>
            </w:r>
            <w:proofErr w:type="spellStart"/>
            <w:r>
              <w:t>ТрансКонтейнер</w:t>
            </w:r>
            <w:proofErr w:type="spellEnd"/>
            <w:r>
              <w:t>»</w:t>
            </w:r>
          </w:p>
          <w:p w:rsidR="006A19B4" w:rsidRPr="00EB77E5" w:rsidRDefault="006A19B4" w:rsidP="006A19B4">
            <w:pPr>
              <w:pStyle w:val="43"/>
              <w:rPr>
                <w:color w:val="000000"/>
              </w:rPr>
            </w:pPr>
            <w:r>
              <w:t xml:space="preserve">на Северо-Кавказской железной дороге  </w:t>
            </w:r>
          </w:p>
          <w:p w:rsidR="006A19B4" w:rsidRPr="00EB77E5" w:rsidRDefault="006A19B4" w:rsidP="006A19B4">
            <w:r>
              <w:t xml:space="preserve">344000, г. Ростов-на-Дону,                                            </w:t>
            </w:r>
          </w:p>
          <w:p w:rsidR="006A19B4" w:rsidRPr="00EB77E5" w:rsidRDefault="006A19B4" w:rsidP="006A19B4">
            <w:proofErr w:type="spellStart"/>
            <w:r>
              <w:t>Пер</w:t>
            </w:r>
            <w:proofErr w:type="gramStart"/>
            <w:r>
              <w:t>.Э</w:t>
            </w:r>
            <w:proofErr w:type="gramEnd"/>
            <w:r>
              <w:t>нергетиков</w:t>
            </w:r>
            <w:proofErr w:type="spellEnd"/>
            <w:r>
              <w:t>, 3-5а/378/90</w:t>
            </w:r>
          </w:p>
          <w:p w:rsidR="006A19B4" w:rsidRPr="00EB77E5" w:rsidRDefault="006A19B4" w:rsidP="006A19B4">
            <w:r>
              <w:t>телефон: 8(495) 788 1717 доб.4208</w:t>
            </w:r>
          </w:p>
          <w:p w:rsidR="006A19B4" w:rsidRPr="00107A9F" w:rsidRDefault="006A19B4" w:rsidP="006A19B4">
            <w:pPr>
              <w:rPr>
                <w:lang w:val="en-US"/>
              </w:rPr>
            </w:pPr>
            <w:r w:rsidRPr="00107A9F">
              <w:rPr>
                <w:lang w:val="en-US"/>
              </w:rPr>
              <w:t>8</w:t>
            </w:r>
            <w:r>
              <w:rPr>
                <w:lang w:val="en-US"/>
              </w:rPr>
              <w:t> </w:t>
            </w:r>
            <w:r w:rsidRPr="00107A9F">
              <w:rPr>
                <w:lang w:val="en-US"/>
              </w:rPr>
              <w:t>800</w:t>
            </w:r>
            <w:r>
              <w:rPr>
                <w:lang w:val="en-US"/>
              </w:rPr>
              <w:t> </w:t>
            </w:r>
            <w:r w:rsidRPr="00107A9F">
              <w:rPr>
                <w:lang w:val="en-US"/>
              </w:rPr>
              <w:t xml:space="preserve">100 2220 </w:t>
            </w:r>
            <w:proofErr w:type="spellStart"/>
            <w:r>
              <w:t>доб</w:t>
            </w:r>
            <w:proofErr w:type="spellEnd"/>
            <w:r w:rsidRPr="00107A9F">
              <w:rPr>
                <w:lang w:val="en-US"/>
              </w:rPr>
              <w:t>.4208</w:t>
            </w:r>
          </w:p>
          <w:p w:rsidR="006A19B4" w:rsidRPr="00107A9F" w:rsidRDefault="006A19B4" w:rsidP="006A19B4">
            <w:pPr>
              <w:pStyle w:val="43"/>
              <w:rPr>
                <w:lang w:val="en-US"/>
              </w:rPr>
            </w:pPr>
            <w:r>
              <w:rPr>
                <w:lang w:val="en-US"/>
              </w:rPr>
              <w:t>E</w:t>
            </w:r>
            <w:r w:rsidRPr="00107A9F">
              <w:rPr>
                <w:lang w:val="en-US"/>
              </w:rPr>
              <w:t>-</w:t>
            </w:r>
            <w:r>
              <w:rPr>
                <w:lang w:val="en-US"/>
              </w:rPr>
              <w:t>mail</w:t>
            </w:r>
            <w:r w:rsidRPr="00107A9F">
              <w:rPr>
                <w:lang w:val="en-US"/>
              </w:rPr>
              <w:t xml:space="preserve"> </w:t>
            </w:r>
            <w:hyperlink r:id="rId28" w:history="1">
              <w:r>
                <w:rPr>
                  <w:rStyle w:val="a7"/>
                  <w:lang w:val="en-US"/>
                </w:rPr>
                <w:t>skzd</w:t>
              </w:r>
              <w:r w:rsidRPr="00107A9F">
                <w:rPr>
                  <w:rStyle w:val="a7"/>
                  <w:lang w:val="en-US"/>
                </w:rPr>
                <w:t>@</w:t>
              </w:r>
              <w:r>
                <w:rPr>
                  <w:rStyle w:val="a7"/>
                  <w:lang w:val="en-US"/>
                </w:rPr>
                <w:t>trcont</w:t>
              </w:r>
              <w:r w:rsidRPr="00107A9F">
                <w:rPr>
                  <w:rStyle w:val="a7"/>
                  <w:lang w:val="en-US"/>
                </w:rPr>
                <w:t>.</w:t>
              </w:r>
              <w:r>
                <w:rPr>
                  <w:rStyle w:val="a7"/>
                  <w:lang w:val="en-US"/>
                </w:rPr>
                <w:t>ru</w:t>
              </w:r>
            </w:hyperlink>
            <w:r w:rsidRPr="00107A9F">
              <w:rPr>
                <w:u w:val="single"/>
                <w:lang w:val="en-US"/>
              </w:rPr>
              <w:t xml:space="preserve"> </w:t>
            </w:r>
            <w:r w:rsidRPr="00107A9F">
              <w:rPr>
                <w:lang w:val="en-US"/>
              </w:rPr>
              <w:t xml:space="preserve">    </w:t>
            </w:r>
          </w:p>
          <w:p w:rsidR="006A19B4" w:rsidRPr="00EB77E5" w:rsidRDefault="006A19B4" w:rsidP="006A19B4">
            <w:pPr>
              <w:pStyle w:val="43"/>
            </w:pPr>
            <w:r>
              <w:t xml:space="preserve">ОКПО 95026404 ОГРН 1067746341024                        </w:t>
            </w:r>
          </w:p>
          <w:p w:rsidR="006A19B4" w:rsidRPr="00EB77E5" w:rsidRDefault="006A19B4" w:rsidP="006A19B4">
            <w:pPr>
              <w:pStyle w:val="43"/>
            </w:pPr>
            <w:r>
              <w:lastRenderedPageBreak/>
              <w:t>ОКАТО 45286565000 ОКТМО 60701000</w:t>
            </w:r>
          </w:p>
          <w:p w:rsidR="006A19B4" w:rsidRPr="00EB77E5" w:rsidRDefault="006A19B4" w:rsidP="006A19B4">
            <w:pPr>
              <w:pStyle w:val="43"/>
            </w:pPr>
            <w:r>
              <w:t>ИНН 7708591995 КПП 997650001</w:t>
            </w:r>
          </w:p>
          <w:p w:rsidR="006A19B4" w:rsidRPr="00EB77E5" w:rsidRDefault="006A19B4" w:rsidP="006A19B4">
            <w:pPr>
              <w:pStyle w:val="43"/>
            </w:pPr>
            <w:r>
              <w:t xml:space="preserve">Банковские реквизиты:                                                                  </w:t>
            </w:r>
          </w:p>
          <w:p w:rsidR="006A19B4" w:rsidRPr="00EB77E5" w:rsidRDefault="006A19B4" w:rsidP="006A19B4">
            <w:pPr>
              <w:pStyle w:val="43"/>
            </w:pPr>
            <w:r>
              <w:t>Филиал ПАО Банк ВТБ в г. Ростове-на-Дону</w:t>
            </w:r>
          </w:p>
          <w:p w:rsidR="006A19B4" w:rsidRPr="00EB77E5" w:rsidRDefault="006A19B4" w:rsidP="006A19B4">
            <w:pPr>
              <w:pStyle w:val="43"/>
            </w:pPr>
            <w:proofErr w:type="gramStart"/>
            <w:r>
              <w:t>Р</w:t>
            </w:r>
            <w:proofErr w:type="gramEnd"/>
            <w:r>
              <w:t>/с  40702810700300004791</w:t>
            </w:r>
          </w:p>
          <w:p w:rsidR="006A19B4" w:rsidRPr="00EB77E5" w:rsidRDefault="006A19B4" w:rsidP="006A19B4">
            <w:pPr>
              <w:pStyle w:val="43"/>
            </w:pPr>
            <w:r>
              <w:t>К/с 30101810300000000999</w:t>
            </w:r>
          </w:p>
          <w:p w:rsidR="006A19B4" w:rsidRPr="00EB77E5" w:rsidRDefault="006A19B4" w:rsidP="006A19B4">
            <w:pPr>
              <w:pStyle w:val="43"/>
            </w:pPr>
            <w:r>
              <w:t>БИК 046015999</w:t>
            </w:r>
          </w:p>
        </w:tc>
      </w:tr>
      <w:tr w:rsidR="006A19B4" w:rsidRPr="00EB77E5" w:rsidTr="006A19B4">
        <w:tblPrEx>
          <w:tblLook w:val="01E0" w:firstRow="1" w:lastRow="1" w:firstColumn="1" w:lastColumn="1" w:noHBand="0" w:noVBand="0"/>
        </w:tblPrEx>
        <w:tc>
          <w:tcPr>
            <w:tcW w:w="4820" w:type="dxa"/>
          </w:tcPr>
          <w:p w:rsidR="006A19B4" w:rsidRPr="00EB77E5" w:rsidRDefault="006A19B4" w:rsidP="006A19B4">
            <w:pPr>
              <w:pStyle w:val="43"/>
            </w:pPr>
          </w:p>
          <w:p w:rsidR="006A19B4" w:rsidRPr="00EB77E5" w:rsidRDefault="006A19B4" w:rsidP="006A19B4">
            <w:pPr>
              <w:pStyle w:val="43"/>
            </w:pPr>
          </w:p>
          <w:p w:rsidR="006A19B4" w:rsidRPr="00EB77E5" w:rsidRDefault="006A19B4" w:rsidP="006A19B4">
            <w:pPr>
              <w:pStyle w:val="43"/>
            </w:pPr>
          </w:p>
          <w:p w:rsidR="006A19B4" w:rsidRPr="00EB77E5" w:rsidRDefault="006A19B4" w:rsidP="006A19B4">
            <w:pPr>
              <w:pStyle w:val="43"/>
            </w:pPr>
            <w:r>
              <w:t xml:space="preserve">_____________________/_________ </w:t>
            </w:r>
          </w:p>
          <w:p w:rsidR="006A19B4" w:rsidRPr="00EB77E5" w:rsidRDefault="006A19B4" w:rsidP="006A19B4">
            <w:pPr>
              <w:pStyle w:val="43"/>
              <w:rPr>
                <w:b/>
              </w:rPr>
            </w:pPr>
            <w:proofErr w:type="spellStart"/>
            <w:r>
              <w:t>М.п</w:t>
            </w:r>
            <w:proofErr w:type="spellEnd"/>
            <w:r>
              <w:t>.</w:t>
            </w:r>
          </w:p>
        </w:tc>
        <w:tc>
          <w:tcPr>
            <w:tcW w:w="5103" w:type="dxa"/>
            <w:gridSpan w:val="2"/>
          </w:tcPr>
          <w:p w:rsidR="006A19B4" w:rsidRPr="00EB77E5" w:rsidRDefault="006A19B4" w:rsidP="006A19B4">
            <w:pPr>
              <w:pStyle w:val="43"/>
            </w:pPr>
            <w:r>
              <w:t xml:space="preserve">Директор филиала </w:t>
            </w:r>
          </w:p>
          <w:p w:rsidR="006A19B4" w:rsidRPr="00EB77E5" w:rsidRDefault="006A19B4" w:rsidP="006A19B4">
            <w:pPr>
              <w:pStyle w:val="43"/>
            </w:pPr>
            <w:r>
              <w:t>ПАО «</w:t>
            </w:r>
            <w:proofErr w:type="spellStart"/>
            <w:r>
              <w:t>ТрансКонтейнер</w:t>
            </w:r>
            <w:proofErr w:type="spellEnd"/>
            <w:r>
              <w:t xml:space="preserve">» на </w:t>
            </w:r>
            <w:proofErr w:type="spellStart"/>
            <w:r>
              <w:t>СКжд</w:t>
            </w:r>
            <w:proofErr w:type="spellEnd"/>
            <w:r>
              <w:t xml:space="preserve">          </w:t>
            </w:r>
          </w:p>
          <w:p w:rsidR="006A19B4" w:rsidRPr="00EB77E5" w:rsidRDefault="006A19B4" w:rsidP="006A19B4">
            <w:pPr>
              <w:pStyle w:val="43"/>
            </w:pPr>
            <w:r>
              <w:t xml:space="preserve">                                    </w:t>
            </w:r>
          </w:p>
          <w:p w:rsidR="006A19B4" w:rsidRPr="00EB77E5" w:rsidRDefault="006A19B4" w:rsidP="006A19B4">
            <w:pPr>
              <w:pStyle w:val="43"/>
            </w:pPr>
            <w:r>
              <w:t>__________________/Бабич Е.Е.</w:t>
            </w:r>
          </w:p>
          <w:p w:rsidR="006A19B4" w:rsidRPr="00EB77E5" w:rsidRDefault="006A19B4" w:rsidP="006A19B4">
            <w:pPr>
              <w:pStyle w:val="43"/>
              <w:rPr>
                <w:b/>
              </w:rPr>
            </w:pPr>
            <w:proofErr w:type="spellStart"/>
            <w:r>
              <w:t>М.п</w:t>
            </w:r>
            <w:proofErr w:type="spellEnd"/>
            <w:r>
              <w:t xml:space="preserve">.      </w:t>
            </w:r>
          </w:p>
        </w:tc>
      </w:tr>
    </w:tbl>
    <w:p w:rsidR="006A19B4" w:rsidRPr="00EB77E5" w:rsidRDefault="006A19B4" w:rsidP="006A19B4">
      <w:pPr>
        <w:sectPr w:rsidR="006A19B4" w:rsidRPr="00EB77E5" w:rsidSect="006A19B4">
          <w:pgSz w:w="11906" w:h="16838"/>
          <w:pgMar w:top="1134" w:right="850" w:bottom="1134" w:left="1701" w:header="708" w:footer="708" w:gutter="0"/>
          <w:cols w:space="708"/>
          <w:docGrid w:linePitch="360"/>
        </w:sectPr>
      </w:pPr>
    </w:p>
    <w:p w:rsidR="006A19B4" w:rsidRPr="00EB77E5" w:rsidRDefault="006A19B4" w:rsidP="006A19B4">
      <w:pPr>
        <w:jc w:val="right"/>
      </w:pPr>
      <w:r>
        <w:lastRenderedPageBreak/>
        <w:t>Приложение № 1</w:t>
      </w:r>
    </w:p>
    <w:p w:rsidR="006A19B4" w:rsidRPr="00EB77E5" w:rsidRDefault="006A19B4" w:rsidP="006A19B4">
      <w:pPr>
        <w:jc w:val="right"/>
      </w:pPr>
      <w:r>
        <w:t>к договору  аренды</w:t>
      </w:r>
    </w:p>
    <w:p w:rsidR="006A19B4" w:rsidRPr="00EB77E5" w:rsidRDefault="006A19B4" w:rsidP="006A19B4">
      <w:pPr>
        <w:jc w:val="right"/>
        <w:rPr>
          <w:color w:val="000000"/>
        </w:rPr>
      </w:pPr>
      <w:r>
        <w:rPr>
          <w:color w:val="000000"/>
        </w:rPr>
        <w:t>транспортного средства с экипажем</w:t>
      </w:r>
    </w:p>
    <w:p w:rsidR="006A19B4" w:rsidRPr="00EB77E5" w:rsidRDefault="006A19B4" w:rsidP="006A19B4">
      <w:pPr>
        <w:ind w:left="6804"/>
      </w:pPr>
      <w:r>
        <w:t>№____________________</w:t>
      </w:r>
    </w:p>
    <w:p w:rsidR="006A19B4" w:rsidRPr="00EB77E5" w:rsidRDefault="006A19B4" w:rsidP="006A19B4">
      <w:pPr>
        <w:ind w:left="6804"/>
        <w:rPr>
          <w:color w:val="000000"/>
        </w:rPr>
      </w:pPr>
      <w:r>
        <w:t>от "_____"_________202  г.</w:t>
      </w:r>
    </w:p>
    <w:p w:rsidR="006A19B4" w:rsidRPr="00EB77E5" w:rsidRDefault="006A19B4" w:rsidP="006A19B4">
      <w:pPr>
        <w:jc w:val="center"/>
      </w:pPr>
    </w:p>
    <w:p w:rsidR="006A19B4" w:rsidRPr="00EB77E5" w:rsidRDefault="006A19B4" w:rsidP="006A19B4">
      <w:pPr>
        <w:jc w:val="center"/>
      </w:pPr>
    </w:p>
    <w:p w:rsidR="006A19B4" w:rsidRPr="00EB77E5" w:rsidRDefault="006A19B4" w:rsidP="006A19B4">
      <w:pPr>
        <w:jc w:val="center"/>
      </w:pPr>
    </w:p>
    <w:p w:rsidR="006A19B4" w:rsidRPr="00EB77E5" w:rsidRDefault="006A19B4" w:rsidP="006A19B4">
      <w:pPr>
        <w:jc w:val="center"/>
      </w:pPr>
    </w:p>
    <w:p w:rsidR="006A19B4" w:rsidRPr="00EB77E5" w:rsidRDefault="006A19B4" w:rsidP="006A19B4">
      <w:pPr>
        <w:rPr>
          <w:b/>
        </w:rPr>
      </w:pPr>
      <w:r>
        <w:rPr>
          <w:b/>
        </w:rPr>
        <w:t xml:space="preserve">           Перечень транспортных средств, передаваемых в аренду</w:t>
      </w:r>
    </w:p>
    <w:p w:rsidR="006A19B4" w:rsidRPr="00EB77E5" w:rsidRDefault="006A19B4" w:rsidP="006A19B4">
      <w:pPr>
        <w:rPr>
          <w:b/>
        </w:rPr>
      </w:pPr>
    </w:p>
    <w:p w:rsidR="006A19B4" w:rsidRPr="00EB77E5" w:rsidRDefault="006A19B4" w:rsidP="006A19B4">
      <w:pPr>
        <w:rPr>
          <w:b/>
        </w:rPr>
      </w:pPr>
    </w:p>
    <w:p w:rsidR="006A19B4" w:rsidRPr="00EB77E5" w:rsidRDefault="006A19B4" w:rsidP="006A19B4">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6A19B4" w:rsidRPr="00EB77E5" w:rsidTr="006A19B4">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b/>
                <w:color w:val="000000"/>
              </w:rPr>
            </w:pPr>
            <w:r>
              <w:rPr>
                <w:b/>
                <w:color w:val="000000"/>
              </w:rPr>
              <w:t>Номер свидетельства о регистрации ТС</w:t>
            </w:r>
          </w:p>
        </w:tc>
      </w:tr>
      <w:tr w:rsidR="006A19B4" w:rsidRPr="00EB77E5" w:rsidTr="006A19B4">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b/>
                <w:bCs/>
                <w:color w:val="000000"/>
              </w:rPr>
            </w:pPr>
            <w:r>
              <w:rPr>
                <w:b/>
                <w:bCs/>
                <w:color w:val="000000"/>
              </w:rPr>
              <w:t>6</w:t>
            </w:r>
          </w:p>
        </w:tc>
      </w:tr>
      <w:tr w:rsidR="006A19B4" w:rsidRPr="00EB77E5" w:rsidTr="006A19B4">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pStyle w:val="43"/>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r>
      <w:tr w:rsidR="006A19B4" w:rsidRPr="00EB77E5" w:rsidTr="006A19B4">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pStyle w:val="43"/>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r>
      <w:tr w:rsidR="006A19B4" w:rsidRPr="00EB77E5" w:rsidTr="006A19B4">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pStyle w:val="43"/>
              <w:ind w:left="-38" w:firstLine="38"/>
              <w:rPr>
                <w:color w:val="000000"/>
              </w:rPr>
            </w:pPr>
          </w:p>
          <w:p w:rsidR="006A19B4" w:rsidRPr="00EB77E5" w:rsidRDefault="006A19B4" w:rsidP="006A19B4">
            <w:pPr>
              <w:pStyle w:val="43"/>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r>
      <w:tr w:rsidR="006A19B4" w:rsidRPr="00EB77E5" w:rsidTr="006A19B4">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pStyle w:val="43"/>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r>
      <w:tr w:rsidR="006A19B4" w:rsidRPr="00EB77E5" w:rsidTr="006A19B4">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pStyle w:val="43"/>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r>
      <w:tr w:rsidR="006A19B4" w:rsidRPr="00EB77E5" w:rsidTr="006A19B4">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pStyle w:val="43"/>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r>
      <w:tr w:rsidR="006A19B4" w:rsidRPr="00EB77E5" w:rsidTr="006A19B4">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pStyle w:val="43"/>
              <w:ind w:left="-38" w:firstLine="38"/>
              <w:rPr>
                <w:color w:val="000000"/>
              </w:rPr>
            </w:pPr>
            <w:r>
              <w:rPr>
                <w:color w:val="000000"/>
              </w:rPr>
              <w:t>8</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r>
      <w:tr w:rsidR="006A19B4" w:rsidRPr="00EB77E5" w:rsidTr="006A19B4">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pStyle w:val="43"/>
              <w:ind w:left="-38" w:firstLine="38"/>
              <w:rPr>
                <w:color w:val="000000"/>
              </w:rPr>
            </w:pPr>
            <w:r>
              <w:rPr>
                <w:color w:val="000000"/>
              </w:rPr>
              <w:t>9</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pStyle w:val="43"/>
              <w:jc w:val="center"/>
              <w:rPr>
                <w:color w:val="000000"/>
              </w:rPr>
            </w:pPr>
          </w:p>
        </w:tc>
      </w:tr>
    </w:tbl>
    <w:p w:rsidR="006A19B4" w:rsidRPr="00EB77E5" w:rsidRDefault="006A19B4" w:rsidP="006A19B4">
      <w:pPr>
        <w:jc w:val="center"/>
        <w:rPr>
          <w:b/>
          <w:bCs/>
        </w:rPr>
      </w:pPr>
    </w:p>
    <w:p w:rsidR="006A19B4" w:rsidRPr="00EB77E5" w:rsidRDefault="006A19B4" w:rsidP="006A19B4">
      <w:pPr>
        <w:jc w:val="center"/>
        <w:rPr>
          <w:b/>
          <w:bCs/>
        </w:rPr>
      </w:pPr>
    </w:p>
    <w:p w:rsidR="006A19B4" w:rsidRPr="00EB77E5" w:rsidRDefault="006A19B4" w:rsidP="006A19B4">
      <w:pPr>
        <w:jc w:val="center"/>
        <w:rPr>
          <w:b/>
          <w:bCs/>
        </w:rPr>
      </w:pPr>
    </w:p>
    <w:p w:rsidR="006A19B4" w:rsidRPr="00EB77E5" w:rsidRDefault="006A19B4" w:rsidP="006A19B4">
      <w:pPr>
        <w:jc w:val="center"/>
        <w:rPr>
          <w:b/>
          <w:bCs/>
        </w:rPr>
      </w:pPr>
    </w:p>
    <w:p w:rsidR="006A19B4" w:rsidRPr="00EB77E5" w:rsidRDefault="006A19B4" w:rsidP="006A19B4">
      <w:pPr>
        <w:jc w:val="center"/>
        <w:rPr>
          <w:b/>
          <w:bCs/>
        </w:rPr>
      </w:pPr>
    </w:p>
    <w:p w:rsidR="006A19B4" w:rsidRPr="00EB77E5" w:rsidRDefault="006A19B4" w:rsidP="006A19B4">
      <w:pPr>
        <w:jc w:val="center"/>
        <w:rPr>
          <w:b/>
          <w:bCs/>
        </w:rPr>
      </w:pPr>
    </w:p>
    <w:p w:rsidR="006A19B4" w:rsidRPr="00EB77E5" w:rsidRDefault="006A19B4" w:rsidP="006A19B4">
      <w:pPr>
        <w:jc w:val="center"/>
        <w:rPr>
          <w:b/>
          <w:bCs/>
        </w:rPr>
      </w:pPr>
    </w:p>
    <w:p w:rsidR="006A19B4" w:rsidRPr="00EB77E5" w:rsidRDefault="006A19B4" w:rsidP="006A19B4">
      <w:pPr>
        <w:jc w:val="center"/>
        <w:rPr>
          <w:b/>
          <w:bCs/>
        </w:rPr>
      </w:pPr>
    </w:p>
    <w:p w:rsidR="006A19B4" w:rsidRPr="00EB77E5" w:rsidRDefault="006A19B4" w:rsidP="006A19B4">
      <w:pPr>
        <w:jc w:val="center"/>
        <w:rPr>
          <w:b/>
          <w:bCs/>
        </w:rPr>
      </w:pPr>
    </w:p>
    <w:p w:rsidR="006A19B4" w:rsidRPr="00EB77E5" w:rsidRDefault="006A19B4" w:rsidP="006A19B4">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6A19B4" w:rsidRPr="00EB77E5" w:rsidTr="006A19B4">
        <w:trPr>
          <w:jc w:val="center"/>
        </w:trPr>
        <w:tc>
          <w:tcPr>
            <w:tcW w:w="4887" w:type="dxa"/>
          </w:tcPr>
          <w:p w:rsidR="006A19B4" w:rsidRPr="00EB77E5" w:rsidRDefault="006A19B4" w:rsidP="006A19B4">
            <w:pPr>
              <w:pStyle w:val="43"/>
            </w:pPr>
          </w:p>
          <w:p w:rsidR="006A19B4" w:rsidRPr="00EB77E5" w:rsidRDefault="006A19B4" w:rsidP="006A19B4">
            <w:pPr>
              <w:pStyle w:val="43"/>
            </w:pPr>
          </w:p>
          <w:p w:rsidR="006A19B4" w:rsidRPr="00EB77E5" w:rsidRDefault="006A19B4" w:rsidP="006A19B4">
            <w:pPr>
              <w:pStyle w:val="43"/>
            </w:pPr>
            <w:r>
              <w:t xml:space="preserve">_____________________/ </w:t>
            </w:r>
          </w:p>
          <w:p w:rsidR="006A19B4" w:rsidRPr="00EB77E5" w:rsidRDefault="006A19B4" w:rsidP="006A19B4">
            <w:pPr>
              <w:pStyle w:val="43"/>
              <w:rPr>
                <w:b/>
              </w:rPr>
            </w:pPr>
            <w:proofErr w:type="spellStart"/>
            <w:r>
              <w:t>М.п</w:t>
            </w:r>
            <w:proofErr w:type="spellEnd"/>
            <w:r>
              <w:t>.</w:t>
            </w:r>
          </w:p>
        </w:tc>
        <w:tc>
          <w:tcPr>
            <w:tcW w:w="4966" w:type="dxa"/>
          </w:tcPr>
          <w:p w:rsidR="006A19B4" w:rsidRPr="00EB77E5" w:rsidRDefault="006A19B4" w:rsidP="006A19B4">
            <w:pPr>
              <w:pStyle w:val="43"/>
            </w:pPr>
            <w:r>
              <w:t xml:space="preserve">Директор филиала </w:t>
            </w:r>
          </w:p>
          <w:p w:rsidR="006A19B4" w:rsidRPr="00EB77E5" w:rsidRDefault="006A19B4" w:rsidP="006A19B4">
            <w:pPr>
              <w:pStyle w:val="43"/>
            </w:pPr>
            <w:r>
              <w:t>ПАО «</w:t>
            </w:r>
            <w:proofErr w:type="spellStart"/>
            <w:r>
              <w:t>ТрансКонтейнер</w:t>
            </w:r>
            <w:proofErr w:type="spellEnd"/>
            <w:r>
              <w:t xml:space="preserve">» на </w:t>
            </w:r>
            <w:proofErr w:type="spellStart"/>
            <w:r>
              <w:t>СКжд</w:t>
            </w:r>
            <w:proofErr w:type="spellEnd"/>
            <w:r>
              <w:t xml:space="preserve">          </w:t>
            </w:r>
          </w:p>
          <w:p w:rsidR="006A19B4" w:rsidRPr="00EB77E5" w:rsidRDefault="006A19B4" w:rsidP="006A19B4">
            <w:pPr>
              <w:pStyle w:val="43"/>
            </w:pPr>
            <w:r>
              <w:t xml:space="preserve">                                    </w:t>
            </w:r>
          </w:p>
          <w:p w:rsidR="006A19B4" w:rsidRPr="00EB77E5" w:rsidRDefault="006A19B4" w:rsidP="006A19B4">
            <w:pPr>
              <w:pStyle w:val="43"/>
            </w:pPr>
            <w:r>
              <w:t>__________________/Бабич Е.Е.</w:t>
            </w:r>
          </w:p>
          <w:p w:rsidR="006A19B4" w:rsidRPr="00EB77E5" w:rsidRDefault="006A19B4" w:rsidP="006A19B4">
            <w:pPr>
              <w:pStyle w:val="43"/>
              <w:rPr>
                <w:b/>
              </w:rPr>
            </w:pPr>
            <w:proofErr w:type="spellStart"/>
            <w:r>
              <w:t>М.п</w:t>
            </w:r>
            <w:proofErr w:type="spellEnd"/>
            <w:r>
              <w:t xml:space="preserve">.      </w:t>
            </w:r>
          </w:p>
        </w:tc>
      </w:tr>
    </w:tbl>
    <w:p w:rsidR="006A19B4" w:rsidRPr="00EB77E5" w:rsidRDefault="006A19B4" w:rsidP="006A19B4">
      <w:pPr>
        <w:tabs>
          <w:tab w:val="left" w:pos="1766"/>
          <w:tab w:val="center" w:pos="7568"/>
        </w:tabs>
        <w:rPr>
          <w:b/>
          <w:bCs/>
        </w:rPr>
      </w:pPr>
      <w:r>
        <w:rPr>
          <w:b/>
          <w:bCs/>
        </w:rPr>
        <w:tab/>
        <w:t xml:space="preserve">                              </w:t>
      </w:r>
    </w:p>
    <w:p w:rsidR="006A19B4" w:rsidRPr="00EB77E5" w:rsidRDefault="006A19B4" w:rsidP="006A19B4">
      <w:pPr>
        <w:rPr>
          <w:b/>
          <w:bCs/>
        </w:rPr>
      </w:pPr>
    </w:p>
    <w:p w:rsidR="006A19B4" w:rsidRPr="00EB77E5" w:rsidRDefault="006A19B4" w:rsidP="006A19B4">
      <w:pPr>
        <w:widowControl w:val="0"/>
        <w:ind w:left="9072" w:hanging="9066"/>
        <w:rPr>
          <w:color w:val="000000"/>
        </w:rPr>
      </w:pPr>
    </w:p>
    <w:p w:rsidR="006A19B4" w:rsidRPr="00EB77E5" w:rsidRDefault="006A19B4" w:rsidP="006A19B4">
      <w:pPr>
        <w:ind w:left="8496" w:firstLine="708"/>
        <w:jc w:val="center"/>
      </w:pPr>
      <w:r>
        <w:t xml:space="preserve"> </w:t>
      </w:r>
    </w:p>
    <w:p w:rsidR="006A19B4" w:rsidRPr="00EB77E5" w:rsidRDefault="006A19B4" w:rsidP="006A19B4">
      <w:pPr>
        <w:jc w:val="right"/>
      </w:pPr>
      <w:r>
        <w:br w:type="page"/>
      </w:r>
      <w:r>
        <w:lastRenderedPageBreak/>
        <w:t>Приложение № 2</w:t>
      </w:r>
    </w:p>
    <w:p w:rsidR="006A19B4" w:rsidRPr="00EB77E5" w:rsidRDefault="006A19B4" w:rsidP="006A19B4">
      <w:pPr>
        <w:jc w:val="right"/>
      </w:pPr>
      <w:r>
        <w:t>к договору аренды</w:t>
      </w:r>
    </w:p>
    <w:p w:rsidR="006A19B4" w:rsidRPr="00EB77E5" w:rsidRDefault="006A19B4" w:rsidP="006A19B4">
      <w:pPr>
        <w:jc w:val="right"/>
        <w:rPr>
          <w:color w:val="000000"/>
        </w:rPr>
      </w:pPr>
      <w:r>
        <w:rPr>
          <w:color w:val="000000"/>
        </w:rPr>
        <w:t>транспортного средства с экипажем</w:t>
      </w:r>
    </w:p>
    <w:p w:rsidR="006A19B4" w:rsidRPr="00EB77E5" w:rsidRDefault="006A19B4" w:rsidP="006A19B4">
      <w:pPr>
        <w:ind w:left="6804"/>
      </w:pPr>
      <w:r>
        <w:t>№_____________________</w:t>
      </w:r>
    </w:p>
    <w:p w:rsidR="006A19B4" w:rsidRPr="00EB77E5" w:rsidRDefault="006A19B4" w:rsidP="006A19B4">
      <w:pPr>
        <w:ind w:left="6804"/>
        <w:rPr>
          <w:color w:val="000000"/>
        </w:rPr>
      </w:pPr>
      <w:r>
        <w:t>от "_____" ________202_г.</w:t>
      </w:r>
    </w:p>
    <w:p w:rsidR="006A19B4" w:rsidRPr="00EB77E5" w:rsidRDefault="006A19B4" w:rsidP="006A19B4">
      <w:pPr>
        <w:jc w:val="right"/>
      </w:pPr>
    </w:p>
    <w:p w:rsidR="006A19B4" w:rsidRPr="00EB77E5" w:rsidRDefault="006A19B4" w:rsidP="006A19B4">
      <w:pPr>
        <w:ind w:left="8496" w:firstLine="708"/>
        <w:jc w:val="center"/>
      </w:pPr>
    </w:p>
    <w:p w:rsidR="006A19B4" w:rsidRPr="00EB77E5" w:rsidRDefault="006A19B4" w:rsidP="006A19B4">
      <w:pPr>
        <w:jc w:val="center"/>
      </w:pPr>
    </w:p>
    <w:p w:rsidR="006A19B4" w:rsidRPr="00EB77E5" w:rsidRDefault="006A19B4" w:rsidP="006A19B4">
      <w:pPr>
        <w:jc w:val="center"/>
      </w:pPr>
    </w:p>
    <w:p w:rsidR="006A19B4" w:rsidRPr="00EB77E5" w:rsidRDefault="006A19B4" w:rsidP="006A19B4">
      <w:pPr>
        <w:jc w:val="center"/>
      </w:pPr>
    </w:p>
    <w:p w:rsidR="006A19B4" w:rsidRPr="00EB77E5" w:rsidRDefault="006A19B4" w:rsidP="006A19B4">
      <w:pPr>
        <w:jc w:val="center"/>
      </w:pPr>
    </w:p>
    <w:p w:rsidR="006A19B4" w:rsidRPr="00EB77E5" w:rsidRDefault="006A19B4" w:rsidP="006A19B4">
      <w:pPr>
        <w:jc w:val="center"/>
      </w:pPr>
    </w:p>
    <w:p w:rsidR="006A19B4" w:rsidRPr="00EB77E5" w:rsidRDefault="006A19B4" w:rsidP="006A19B4">
      <w:pPr>
        <w:tabs>
          <w:tab w:val="left" w:pos="1628"/>
          <w:tab w:val="center" w:pos="7568"/>
        </w:tabs>
        <w:rPr>
          <w:b/>
        </w:rPr>
      </w:pPr>
      <w:r>
        <w:rPr>
          <w:b/>
        </w:rPr>
        <w:tab/>
        <w:t>Данные о водителях, оказывающих услуги по договору</w:t>
      </w:r>
    </w:p>
    <w:p w:rsidR="006A19B4" w:rsidRPr="00EB77E5" w:rsidRDefault="006A19B4" w:rsidP="006A19B4">
      <w:pPr>
        <w:jc w:val="center"/>
        <w:rPr>
          <w:b/>
        </w:rPr>
      </w:pPr>
    </w:p>
    <w:tbl>
      <w:tblPr>
        <w:tblW w:w="9058" w:type="dxa"/>
        <w:tblLook w:val="04A0" w:firstRow="1" w:lastRow="0" w:firstColumn="1" w:lastColumn="0" w:noHBand="0" w:noVBand="1"/>
      </w:tblPr>
      <w:tblGrid>
        <w:gridCol w:w="675"/>
        <w:gridCol w:w="3686"/>
        <w:gridCol w:w="4697"/>
      </w:tblGrid>
      <w:tr w:rsidR="006A19B4" w:rsidRPr="00EB77E5" w:rsidTr="006A19B4">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9B4" w:rsidRPr="00EB77E5" w:rsidRDefault="006A19B4" w:rsidP="006A19B4">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b/>
                <w:bCs/>
                <w:color w:val="000000"/>
              </w:rPr>
            </w:pPr>
            <w:r>
              <w:rPr>
                <w:b/>
                <w:bCs/>
                <w:color w:val="000000"/>
              </w:rPr>
              <w:t>Водительское удостоверение</w:t>
            </w:r>
          </w:p>
        </w:tc>
      </w:tr>
      <w:tr w:rsidR="006A19B4" w:rsidRPr="00EB77E5" w:rsidTr="006A19B4">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b/>
                <w:bCs/>
                <w:color w:val="000000"/>
              </w:rPr>
            </w:pPr>
            <w:r>
              <w:rPr>
                <w:b/>
                <w:bCs/>
                <w:color w:val="000000"/>
              </w:rPr>
              <w:t>3</w:t>
            </w:r>
          </w:p>
        </w:tc>
      </w:tr>
      <w:tr w:rsidR="006A19B4" w:rsidRPr="00EB77E5" w:rsidTr="006A19B4">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r>
      <w:tr w:rsidR="006A19B4" w:rsidRPr="00EB77E5" w:rsidTr="006A19B4">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r>
      <w:tr w:rsidR="006A19B4" w:rsidRPr="00EB77E5" w:rsidTr="006A19B4">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r>
      <w:tr w:rsidR="006A19B4" w:rsidRPr="00EB77E5" w:rsidTr="006A19B4">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rPr>
            </w:pPr>
            <w:r>
              <w:rPr>
                <w:color w:val="000000"/>
              </w:rPr>
              <w:t>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pStyle w:val="43"/>
              <w:rPr>
                <w:color w:val="000000"/>
              </w:rPr>
            </w:pPr>
          </w:p>
        </w:tc>
      </w:tr>
    </w:tbl>
    <w:p w:rsidR="006A19B4" w:rsidRPr="00EB77E5" w:rsidRDefault="006A19B4" w:rsidP="006A19B4">
      <w:pPr>
        <w:jc w:val="center"/>
        <w:rPr>
          <w:b/>
        </w:rPr>
      </w:pPr>
    </w:p>
    <w:p w:rsidR="006A19B4" w:rsidRPr="00EB77E5" w:rsidRDefault="006A19B4" w:rsidP="006A19B4">
      <w:pPr>
        <w:jc w:val="center"/>
        <w:rPr>
          <w:b/>
        </w:rPr>
      </w:pPr>
    </w:p>
    <w:p w:rsidR="006A19B4" w:rsidRPr="00EB77E5" w:rsidRDefault="006A19B4" w:rsidP="006A19B4">
      <w:pPr>
        <w:jc w:val="center"/>
        <w:rPr>
          <w:b/>
        </w:rPr>
      </w:pPr>
    </w:p>
    <w:p w:rsidR="006A19B4" w:rsidRPr="00EB77E5" w:rsidRDefault="006A19B4" w:rsidP="006A19B4">
      <w:pPr>
        <w:jc w:val="center"/>
        <w:rPr>
          <w:b/>
        </w:rPr>
      </w:pPr>
    </w:p>
    <w:p w:rsidR="006A19B4" w:rsidRPr="00EB77E5" w:rsidRDefault="006A19B4" w:rsidP="006A19B4">
      <w:pPr>
        <w:jc w:val="center"/>
        <w:rPr>
          <w:b/>
        </w:rPr>
      </w:pPr>
    </w:p>
    <w:p w:rsidR="006A19B4" w:rsidRPr="00EB77E5" w:rsidRDefault="006A19B4" w:rsidP="006A19B4">
      <w:pPr>
        <w:jc w:val="center"/>
        <w:rPr>
          <w:b/>
        </w:rPr>
      </w:pPr>
    </w:p>
    <w:p w:rsidR="006A19B4" w:rsidRPr="00EB77E5" w:rsidRDefault="006A19B4" w:rsidP="006A19B4">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6A19B4" w:rsidRPr="00EB77E5" w:rsidTr="006A19B4">
        <w:trPr>
          <w:jc w:val="center"/>
        </w:trPr>
        <w:tc>
          <w:tcPr>
            <w:tcW w:w="4887" w:type="dxa"/>
          </w:tcPr>
          <w:p w:rsidR="006A19B4" w:rsidRPr="00EB77E5" w:rsidRDefault="006A19B4" w:rsidP="006A19B4">
            <w:pPr>
              <w:pStyle w:val="43"/>
            </w:pPr>
          </w:p>
          <w:p w:rsidR="006A19B4" w:rsidRPr="00EB77E5" w:rsidRDefault="006A19B4" w:rsidP="006A19B4">
            <w:pPr>
              <w:pStyle w:val="43"/>
            </w:pPr>
          </w:p>
          <w:p w:rsidR="006A19B4" w:rsidRPr="00EB77E5" w:rsidRDefault="006A19B4" w:rsidP="006A19B4">
            <w:pPr>
              <w:pStyle w:val="43"/>
            </w:pPr>
            <w:r>
              <w:t xml:space="preserve">_____________________/ </w:t>
            </w:r>
          </w:p>
          <w:p w:rsidR="006A19B4" w:rsidRPr="00EB77E5" w:rsidRDefault="006A19B4" w:rsidP="006A19B4">
            <w:pPr>
              <w:pStyle w:val="43"/>
              <w:rPr>
                <w:b/>
              </w:rPr>
            </w:pPr>
            <w:proofErr w:type="spellStart"/>
            <w:r>
              <w:t>М.п</w:t>
            </w:r>
            <w:proofErr w:type="spellEnd"/>
            <w:r>
              <w:t>.</w:t>
            </w:r>
          </w:p>
        </w:tc>
        <w:tc>
          <w:tcPr>
            <w:tcW w:w="4966" w:type="dxa"/>
          </w:tcPr>
          <w:p w:rsidR="006A19B4" w:rsidRPr="00EB77E5" w:rsidRDefault="006A19B4" w:rsidP="006A19B4">
            <w:pPr>
              <w:pStyle w:val="43"/>
            </w:pPr>
            <w:r>
              <w:t xml:space="preserve">Директор филиала </w:t>
            </w:r>
          </w:p>
          <w:p w:rsidR="006A19B4" w:rsidRPr="00EB77E5" w:rsidRDefault="006A19B4" w:rsidP="006A19B4">
            <w:pPr>
              <w:pStyle w:val="43"/>
            </w:pPr>
            <w:r>
              <w:t>ПАО «</w:t>
            </w:r>
            <w:proofErr w:type="spellStart"/>
            <w:r>
              <w:t>ТрансКонтейнер</w:t>
            </w:r>
            <w:proofErr w:type="spellEnd"/>
            <w:r>
              <w:t xml:space="preserve">» на </w:t>
            </w:r>
            <w:proofErr w:type="spellStart"/>
            <w:r>
              <w:t>СКжд</w:t>
            </w:r>
            <w:proofErr w:type="spellEnd"/>
            <w:r>
              <w:t xml:space="preserve">          </w:t>
            </w:r>
          </w:p>
          <w:p w:rsidR="006A19B4" w:rsidRPr="00EB77E5" w:rsidRDefault="006A19B4" w:rsidP="006A19B4">
            <w:pPr>
              <w:pStyle w:val="43"/>
            </w:pPr>
            <w:r>
              <w:t xml:space="preserve">                                    </w:t>
            </w:r>
          </w:p>
          <w:p w:rsidR="006A19B4" w:rsidRPr="00EB77E5" w:rsidRDefault="006A19B4" w:rsidP="006A19B4">
            <w:pPr>
              <w:pStyle w:val="43"/>
            </w:pPr>
            <w:r>
              <w:t>__________________/Бабич Е.Е.</w:t>
            </w:r>
          </w:p>
          <w:p w:rsidR="006A19B4" w:rsidRPr="00EB77E5" w:rsidRDefault="006A19B4" w:rsidP="006A19B4">
            <w:pPr>
              <w:pStyle w:val="43"/>
              <w:rPr>
                <w:b/>
              </w:rPr>
            </w:pPr>
            <w:proofErr w:type="spellStart"/>
            <w:r>
              <w:t>М.п</w:t>
            </w:r>
            <w:proofErr w:type="spellEnd"/>
            <w:r>
              <w:t xml:space="preserve">.      </w:t>
            </w:r>
          </w:p>
        </w:tc>
      </w:tr>
    </w:tbl>
    <w:p w:rsidR="006A19B4" w:rsidRPr="00EB77E5" w:rsidRDefault="006A19B4" w:rsidP="006A19B4">
      <w:pPr>
        <w:tabs>
          <w:tab w:val="left" w:pos="1766"/>
          <w:tab w:val="center" w:pos="7568"/>
        </w:tabs>
        <w:rPr>
          <w:b/>
          <w:bCs/>
          <w:color w:val="000000"/>
          <w:sz w:val="28"/>
          <w:szCs w:val="28"/>
        </w:rPr>
      </w:pPr>
    </w:p>
    <w:p w:rsidR="006A19B4" w:rsidRPr="00EB77E5" w:rsidRDefault="006A19B4" w:rsidP="006A19B4">
      <w:pPr>
        <w:rPr>
          <w:sz w:val="28"/>
          <w:szCs w:val="28"/>
        </w:rPr>
      </w:pPr>
    </w:p>
    <w:p w:rsidR="006A19B4" w:rsidRPr="00EB77E5" w:rsidRDefault="006A19B4" w:rsidP="006A19B4">
      <w:pPr>
        <w:rPr>
          <w:sz w:val="28"/>
          <w:szCs w:val="28"/>
        </w:rPr>
      </w:pPr>
    </w:p>
    <w:p w:rsidR="006A19B4" w:rsidRPr="00EB77E5" w:rsidRDefault="006A19B4" w:rsidP="006A19B4">
      <w:pPr>
        <w:rPr>
          <w:sz w:val="28"/>
          <w:szCs w:val="28"/>
        </w:rPr>
        <w:sectPr w:rsidR="006A19B4" w:rsidRPr="00EB77E5" w:rsidSect="006A19B4">
          <w:pgSz w:w="11906" w:h="16838"/>
          <w:pgMar w:top="1134" w:right="851" w:bottom="567" w:left="1418" w:header="709" w:footer="709" w:gutter="0"/>
          <w:cols w:space="708"/>
          <w:docGrid w:linePitch="360"/>
        </w:sectPr>
      </w:pPr>
    </w:p>
    <w:p w:rsidR="006A19B4" w:rsidRPr="00EB77E5" w:rsidRDefault="006A19B4" w:rsidP="006A19B4">
      <w:pPr>
        <w:autoSpaceDE w:val="0"/>
        <w:autoSpaceDN w:val="0"/>
        <w:jc w:val="right"/>
      </w:pPr>
      <w:r>
        <w:lastRenderedPageBreak/>
        <w:t>Приложение № 3</w:t>
      </w:r>
    </w:p>
    <w:p w:rsidR="006A19B4" w:rsidRPr="00EB77E5" w:rsidRDefault="006A19B4" w:rsidP="006A19B4">
      <w:pPr>
        <w:autoSpaceDE w:val="0"/>
        <w:autoSpaceDN w:val="0"/>
        <w:jc w:val="right"/>
      </w:pPr>
      <w:r>
        <w:t xml:space="preserve">к договору аренды транспортного средства с экипажем </w:t>
      </w:r>
    </w:p>
    <w:p w:rsidR="006A19B4" w:rsidRPr="00EB77E5" w:rsidRDefault="006A19B4" w:rsidP="006A19B4">
      <w:pPr>
        <w:autoSpaceDE w:val="0"/>
        <w:autoSpaceDN w:val="0"/>
        <w:jc w:val="right"/>
      </w:pPr>
      <w:r>
        <w:t xml:space="preserve">                                        </w:t>
      </w:r>
      <w:r>
        <w:tab/>
      </w:r>
      <w:r>
        <w:tab/>
        <w:t xml:space="preserve">№______ _______от «____» ________ 202__г. </w:t>
      </w:r>
    </w:p>
    <w:p w:rsidR="006A19B4" w:rsidRPr="00EB77E5" w:rsidRDefault="006A19B4" w:rsidP="006A19B4">
      <w:pPr>
        <w:autoSpaceDE w:val="0"/>
        <w:autoSpaceDN w:val="0"/>
        <w:jc w:val="center"/>
        <w:rPr>
          <w:b/>
          <w:sz w:val="22"/>
          <w:szCs w:val="22"/>
        </w:rPr>
      </w:pPr>
    </w:p>
    <w:p w:rsidR="006A19B4" w:rsidRPr="00EB77E5" w:rsidRDefault="006A19B4" w:rsidP="006A19B4">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A19B4" w:rsidRPr="00EB77E5" w:rsidRDefault="006A19B4" w:rsidP="006A19B4">
      <w:pPr>
        <w:autoSpaceDE w:val="0"/>
        <w:autoSpaceDN w:val="0"/>
        <w:jc w:val="center"/>
        <w:rPr>
          <w:b/>
          <w:sz w:val="10"/>
          <w:szCs w:val="10"/>
        </w:rPr>
      </w:pPr>
    </w:p>
    <w:p w:rsidR="006A19B4" w:rsidRPr="00EB77E5" w:rsidRDefault="006A19B4" w:rsidP="006A19B4">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6A19B4" w:rsidRPr="00EB77E5" w:rsidRDefault="006A19B4" w:rsidP="006A19B4">
      <w:pPr>
        <w:tabs>
          <w:tab w:val="left" w:pos="2625"/>
        </w:tabs>
        <w:autoSpaceDE w:val="0"/>
        <w:autoSpaceDN w:val="0"/>
        <w:jc w:val="right"/>
        <w:rPr>
          <w:sz w:val="22"/>
          <w:szCs w:val="22"/>
        </w:rPr>
      </w:pPr>
      <w:r>
        <w:rPr>
          <w:sz w:val="22"/>
          <w:szCs w:val="22"/>
        </w:rPr>
        <w:t xml:space="preserve">  </w:t>
      </w:r>
    </w:p>
    <w:p w:rsidR="006A19B4" w:rsidRPr="00EB77E5" w:rsidRDefault="006A19B4" w:rsidP="006A19B4">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A19B4" w:rsidRPr="00EB77E5" w:rsidRDefault="006A19B4" w:rsidP="006A19B4">
      <w:pPr>
        <w:numPr>
          <w:ilvl w:val="0"/>
          <w:numId w:val="5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6A19B4" w:rsidRPr="00EB77E5" w:rsidTr="006A19B4">
        <w:trPr>
          <w:trHeight w:val="1531"/>
        </w:trPr>
        <w:tc>
          <w:tcPr>
            <w:tcW w:w="10218" w:type="dxa"/>
          </w:tcPr>
          <w:p w:rsidR="006A19B4" w:rsidRPr="00EB77E5" w:rsidRDefault="006A19B4" w:rsidP="006A19B4">
            <w:pPr>
              <w:autoSpaceDE w:val="0"/>
              <w:autoSpaceDN w:val="0"/>
              <w:rPr>
                <w:sz w:val="20"/>
                <w:szCs w:val="20"/>
              </w:rPr>
            </w:pPr>
            <w:r>
              <w:rPr>
                <w:sz w:val="20"/>
                <w:szCs w:val="20"/>
              </w:rPr>
              <w:t>марка ТС</w:t>
            </w:r>
            <w:r>
              <w:rPr>
                <w:sz w:val="20"/>
                <w:szCs w:val="20"/>
                <w:u w:val="single"/>
              </w:rPr>
              <w:t xml:space="preserve">                                                                                                                                                                                    </w:t>
            </w:r>
          </w:p>
          <w:p w:rsidR="006A19B4" w:rsidRPr="00EB77E5" w:rsidRDefault="006A19B4" w:rsidP="006A19B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6A19B4" w:rsidRPr="00EB77E5" w:rsidRDefault="006A19B4" w:rsidP="006A19B4">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6A19B4" w:rsidRPr="00EB77E5" w:rsidRDefault="006A19B4" w:rsidP="006A19B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6A19B4" w:rsidRPr="00EB77E5" w:rsidRDefault="006A19B4" w:rsidP="006A19B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A19B4" w:rsidRPr="00EB77E5" w:rsidRDefault="006A19B4" w:rsidP="006A19B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A19B4" w:rsidRPr="00EB77E5" w:rsidRDefault="006A19B4" w:rsidP="006A19B4">
            <w:pPr>
              <w:autoSpaceDE w:val="0"/>
              <w:autoSpaceDN w:val="0"/>
              <w:rPr>
                <w:sz w:val="18"/>
                <w:szCs w:val="18"/>
              </w:rPr>
            </w:pPr>
            <w:r>
              <w:rPr>
                <w:sz w:val="18"/>
                <w:szCs w:val="18"/>
              </w:rPr>
              <w:t xml:space="preserve">            подпись                                  ФИО                                                 подпись                                ФИО</w:t>
            </w:r>
          </w:p>
        </w:tc>
      </w:tr>
    </w:tbl>
    <w:p w:rsidR="006A19B4" w:rsidRPr="00EB77E5" w:rsidRDefault="006A19B4" w:rsidP="006A19B4">
      <w:pPr>
        <w:autoSpaceDE w:val="0"/>
        <w:autoSpaceDN w:val="0"/>
        <w:rPr>
          <w:sz w:val="20"/>
          <w:szCs w:val="20"/>
        </w:rPr>
      </w:pPr>
    </w:p>
    <w:p w:rsidR="006A19B4" w:rsidRPr="00EB77E5" w:rsidRDefault="006A19B4" w:rsidP="006A19B4">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6A19B4" w:rsidRPr="00EB77E5" w:rsidTr="006A19B4">
        <w:trPr>
          <w:trHeight w:val="1471"/>
        </w:trPr>
        <w:tc>
          <w:tcPr>
            <w:tcW w:w="10203" w:type="dxa"/>
          </w:tcPr>
          <w:p w:rsidR="006A19B4" w:rsidRPr="00EB77E5" w:rsidRDefault="006A19B4" w:rsidP="006A19B4">
            <w:pPr>
              <w:autoSpaceDE w:val="0"/>
              <w:autoSpaceDN w:val="0"/>
              <w:rPr>
                <w:sz w:val="20"/>
                <w:szCs w:val="20"/>
              </w:rPr>
            </w:pPr>
            <w:r>
              <w:rPr>
                <w:sz w:val="20"/>
                <w:szCs w:val="20"/>
              </w:rPr>
              <w:t>марка ТС</w:t>
            </w:r>
            <w:r>
              <w:rPr>
                <w:sz w:val="20"/>
                <w:szCs w:val="20"/>
                <w:u w:val="single"/>
              </w:rPr>
              <w:t xml:space="preserve">                                                                                                                                                                                    </w:t>
            </w:r>
          </w:p>
          <w:p w:rsidR="006A19B4" w:rsidRPr="00EB77E5" w:rsidRDefault="006A19B4" w:rsidP="006A19B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6A19B4" w:rsidRPr="00EB77E5" w:rsidRDefault="006A19B4" w:rsidP="006A19B4">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6A19B4" w:rsidRPr="00EB77E5" w:rsidRDefault="006A19B4" w:rsidP="006A19B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6A19B4" w:rsidRPr="00EB77E5" w:rsidRDefault="006A19B4" w:rsidP="006A19B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A19B4" w:rsidRPr="00EB77E5" w:rsidRDefault="006A19B4" w:rsidP="006A19B4">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A19B4" w:rsidRPr="00EB77E5" w:rsidRDefault="006A19B4" w:rsidP="006A19B4">
            <w:pPr>
              <w:autoSpaceDE w:val="0"/>
              <w:autoSpaceDN w:val="0"/>
              <w:rPr>
                <w:sz w:val="10"/>
                <w:szCs w:val="10"/>
              </w:rPr>
            </w:pPr>
            <w:r>
              <w:rPr>
                <w:sz w:val="18"/>
                <w:szCs w:val="18"/>
              </w:rPr>
              <w:t xml:space="preserve">            подпись                                    ФИО                                                 подпись                                ФИО</w:t>
            </w:r>
          </w:p>
        </w:tc>
      </w:tr>
    </w:tbl>
    <w:p w:rsidR="006A19B4" w:rsidRPr="00EB77E5" w:rsidRDefault="006A19B4" w:rsidP="006A19B4">
      <w:pPr>
        <w:autoSpaceDE w:val="0"/>
        <w:autoSpaceDN w:val="0"/>
        <w:rPr>
          <w:sz w:val="20"/>
          <w:szCs w:val="20"/>
        </w:rPr>
      </w:pPr>
    </w:p>
    <w:p w:rsidR="006A19B4" w:rsidRPr="00EB77E5" w:rsidRDefault="006A19B4" w:rsidP="006A19B4">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6A19B4" w:rsidRPr="00EB77E5" w:rsidTr="006A19B4">
        <w:trPr>
          <w:trHeight w:val="3914"/>
        </w:trPr>
        <w:tc>
          <w:tcPr>
            <w:tcW w:w="10244" w:type="dxa"/>
            <w:tcBorders>
              <w:top w:val="single" w:sz="4" w:space="0" w:color="auto"/>
              <w:bottom w:val="nil"/>
            </w:tcBorders>
          </w:tcPr>
          <w:p w:rsidR="006A19B4" w:rsidRPr="00EB77E5" w:rsidRDefault="006A19B4" w:rsidP="006A19B4">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A19B4" w:rsidRPr="00EB77E5" w:rsidRDefault="006A19B4" w:rsidP="006A19B4">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6A19B4" w:rsidRPr="00EB77E5" w:rsidTr="006A19B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p>
              </w:tc>
            </w:tr>
            <w:tr w:rsidR="006A19B4" w:rsidRPr="00EB77E5" w:rsidTr="006A19B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19B4" w:rsidRPr="00EB77E5" w:rsidRDefault="006A19B4" w:rsidP="006A19B4">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убыл</w:t>
                  </w:r>
                </w:p>
              </w:tc>
            </w:tr>
            <w:tr w:rsidR="006A19B4" w:rsidRPr="00EB77E5" w:rsidTr="006A19B4">
              <w:trPr>
                <w:trHeight w:val="276"/>
              </w:trPr>
              <w:tc>
                <w:tcPr>
                  <w:tcW w:w="1841" w:type="dxa"/>
                  <w:vMerge/>
                  <w:tcBorders>
                    <w:top w:val="nil"/>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20"/>
                      <w:szCs w:val="20"/>
                    </w:rPr>
                  </w:pPr>
                </w:p>
              </w:tc>
            </w:tr>
          </w:tbl>
          <w:p w:rsidR="006A19B4" w:rsidRPr="00EB77E5" w:rsidRDefault="006A19B4" w:rsidP="006A19B4">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6A19B4" w:rsidRPr="00EB77E5" w:rsidTr="006A19B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rPr>
                      <w:b/>
                      <w:color w:val="000000"/>
                      <w:sz w:val="20"/>
                      <w:szCs w:val="20"/>
                    </w:rPr>
                  </w:pPr>
                  <w:r>
                    <w:rPr>
                      <w:b/>
                      <w:color w:val="000000"/>
                      <w:sz w:val="20"/>
                      <w:szCs w:val="20"/>
                    </w:rPr>
                    <w:t xml:space="preserve">                Наименование груза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A19B4" w:rsidRPr="00EB77E5" w:rsidRDefault="006A19B4" w:rsidP="006A19B4">
                  <w:pPr>
                    <w:rPr>
                      <w:b/>
                      <w:color w:val="000000"/>
                      <w:sz w:val="20"/>
                      <w:szCs w:val="20"/>
                    </w:rPr>
                  </w:pPr>
                  <w:r>
                    <w:rPr>
                      <w:b/>
                      <w:color w:val="000000"/>
                      <w:sz w:val="20"/>
                      <w:szCs w:val="20"/>
                    </w:rPr>
                    <w:t>Вес груза</w:t>
                  </w:r>
                </w:p>
              </w:tc>
            </w:tr>
            <w:tr w:rsidR="006A19B4" w:rsidRPr="00EB77E5" w:rsidTr="006A19B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sz w:val="20"/>
                      <w:szCs w:val="20"/>
                    </w:rPr>
                  </w:pPr>
                </w:p>
              </w:tc>
            </w:tr>
            <w:tr w:rsidR="006A19B4" w:rsidRPr="00EB77E5" w:rsidTr="006A19B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color w:val="000000"/>
                      <w:sz w:val="20"/>
                      <w:szCs w:val="20"/>
                    </w:rPr>
                  </w:pPr>
                </w:p>
              </w:tc>
            </w:tr>
          </w:tbl>
          <w:p w:rsidR="006A19B4" w:rsidRPr="00EB77E5" w:rsidRDefault="006A19B4" w:rsidP="006A19B4">
            <w:pPr>
              <w:autoSpaceDE w:val="0"/>
              <w:autoSpaceDN w:val="0"/>
              <w:rPr>
                <w:sz w:val="20"/>
                <w:szCs w:val="20"/>
              </w:rPr>
            </w:pPr>
          </w:p>
          <w:p w:rsidR="006A19B4" w:rsidRPr="00EB77E5" w:rsidRDefault="006A19B4" w:rsidP="006A19B4">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6A19B4" w:rsidRPr="00EB77E5" w:rsidRDefault="006A19B4" w:rsidP="006A19B4">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A19B4" w:rsidRPr="00EB77E5" w:rsidRDefault="006A19B4" w:rsidP="006A19B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A19B4" w:rsidRPr="00EB77E5" w:rsidRDefault="006A19B4" w:rsidP="006A19B4">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A19B4" w:rsidRPr="00EB77E5" w:rsidRDefault="006A19B4" w:rsidP="006A19B4">
            <w:pPr>
              <w:autoSpaceDE w:val="0"/>
              <w:autoSpaceDN w:val="0"/>
              <w:rPr>
                <w:sz w:val="10"/>
                <w:szCs w:val="10"/>
              </w:rPr>
            </w:pPr>
          </w:p>
        </w:tc>
      </w:tr>
    </w:tbl>
    <w:p w:rsidR="006A19B4" w:rsidRPr="00EB77E5" w:rsidRDefault="006A19B4" w:rsidP="006A19B4">
      <w:pPr>
        <w:autoSpaceDE w:val="0"/>
        <w:autoSpaceDN w:val="0"/>
        <w:spacing w:before="60" w:after="60"/>
        <w:rPr>
          <w:sz w:val="20"/>
          <w:szCs w:val="20"/>
        </w:rPr>
      </w:pPr>
      <w:r>
        <w:rPr>
          <w:sz w:val="20"/>
          <w:szCs w:val="20"/>
        </w:rPr>
        <w:t>Примечания:  _____________________________________________________________________________________</w:t>
      </w:r>
    </w:p>
    <w:p w:rsidR="006A19B4" w:rsidRPr="00EB77E5" w:rsidRDefault="006A19B4" w:rsidP="006A19B4">
      <w:pPr>
        <w:autoSpaceDE w:val="0"/>
        <w:autoSpaceDN w:val="0"/>
        <w:rPr>
          <w:sz w:val="20"/>
          <w:szCs w:val="20"/>
        </w:rPr>
      </w:pPr>
      <w:r>
        <w:rPr>
          <w:sz w:val="20"/>
          <w:szCs w:val="20"/>
        </w:rPr>
        <w:t>* Указываются все терминалы, склады, пункты приема и выдачи с момента приема транспортного средства в аренду до его возврата из аренды.</w:t>
      </w:r>
    </w:p>
    <w:p w:rsidR="006A19B4" w:rsidRPr="00EB77E5" w:rsidRDefault="006A19B4" w:rsidP="006A19B4">
      <w:pPr>
        <w:autoSpaceDE w:val="0"/>
        <w:autoSpaceDN w:val="0"/>
        <w:jc w:val="both"/>
        <w:rPr>
          <w:sz w:val="20"/>
          <w:szCs w:val="20"/>
        </w:rPr>
      </w:pPr>
    </w:p>
    <w:p w:rsidR="006A19B4" w:rsidRPr="00EB77E5" w:rsidRDefault="006A19B4" w:rsidP="006A19B4">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6A19B4" w:rsidRPr="00EB77E5" w:rsidTr="006A19B4">
        <w:trPr>
          <w:jc w:val="center"/>
        </w:trPr>
        <w:tc>
          <w:tcPr>
            <w:tcW w:w="4887" w:type="dxa"/>
          </w:tcPr>
          <w:p w:rsidR="006A19B4" w:rsidRPr="00EB77E5" w:rsidRDefault="006A19B4" w:rsidP="006A19B4">
            <w:pPr>
              <w:pStyle w:val="43"/>
            </w:pPr>
          </w:p>
          <w:p w:rsidR="006A19B4" w:rsidRPr="00EB77E5" w:rsidRDefault="006A19B4" w:rsidP="006A19B4">
            <w:pPr>
              <w:pStyle w:val="43"/>
            </w:pPr>
            <w:r>
              <w:t xml:space="preserve">_____________________/ </w:t>
            </w:r>
          </w:p>
          <w:p w:rsidR="006A19B4" w:rsidRPr="00EB77E5" w:rsidRDefault="006A19B4" w:rsidP="006A19B4">
            <w:pPr>
              <w:pStyle w:val="43"/>
              <w:rPr>
                <w:b/>
              </w:rPr>
            </w:pPr>
            <w:proofErr w:type="spellStart"/>
            <w:r>
              <w:t>М.п</w:t>
            </w:r>
            <w:proofErr w:type="spellEnd"/>
            <w:r>
              <w:t>.</w:t>
            </w:r>
          </w:p>
        </w:tc>
        <w:tc>
          <w:tcPr>
            <w:tcW w:w="4966" w:type="dxa"/>
          </w:tcPr>
          <w:p w:rsidR="006A19B4" w:rsidRPr="00EB77E5" w:rsidRDefault="006A19B4" w:rsidP="006A19B4">
            <w:pPr>
              <w:pStyle w:val="43"/>
            </w:pPr>
            <w:r>
              <w:t xml:space="preserve">Директор филиала </w:t>
            </w:r>
          </w:p>
          <w:p w:rsidR="006A19B4" w:rsidRPr="00EB77E5" w:rsidRDefault="006A19B4" w:rsidP="006A19B4">
            <w:pPr>
              <w:pStyle w:val="43"/>
            </w:pPr>
            <w:r>
              <w:t>ПАО «</w:t>
            </w:r>
            <w:proofErr w:type="spellStart"/>
            <w:r>
              <w:t>ТрансКонтейнер</w:t>
            </w:r>
            <w:proofErr w:type="spellEnd"/>
            <w:r>
              <w:t xml:space="preserve">» на </w:t>
            </w:r>
            <w:proofErr w:type="spellStart"/>
            <w:r>
              <w:t>СКжд</w:t>
            </w:r>
            <w:proofErr w:type="spellEnd"/>
            <w:r>
              <w:t xml:space="preserve">          </w:t>
            </w:r>
          </w:p>
          <w:p w:rsidR="006A19B4" w:rsidRPr="00EB77E5" w:rsidRDefault="006A19B4" w:rsidP="006A19B4">
            <w:pPr>
              <w:pStyle w:val="43"/>
            </w:pPr>
            <w:r>
              <w:t xml:space="preserve">                                    </w:t>
            </w:r>
          </w:p>
          <w:p w:rsidR="006A19B4" w:rsidRPr="00EB77E5" w:rsidRDefault="006A19B4" w:rsidP="006A19B4">
            <w:pPr>
              <w:pStyle w:val="43"/>
            </w:pPr>
            <w:r>
              <w:t>__________________/Бабич Е.Е.</w:t>
            </w:r>
          </w:p>
          <w:p w:rsidR="006A19B4" w:rsidRPr="00EB77E5" w:rsidRDefault="006A19B4" w:rsidP="006A19B4">
            <w:pPr>
              <w:pStyle w:val="43"/>
              <w:rPr>
                <w:b/>
              </w:rPr>
            </w:pPr>
            <w:proofErr w:type="spellStart"/>
            <w:r>
              <w:t>М.п</w:t>
            </w:r>
            <w:proofErr w:type="spellEnd"/>
            <w:r>
              <w:t xml:space="preserve">.      </w:t>
            </w:r>
          </w:p>
        </w:tc>
      </w:tr>
    </w:tbl>
    <w:p w:rsidR="006A19B4" w:rsidRPr="00EB77E5" w:rsidRDefault="006A19B4" w:rsidP="006A19B4">
      <w:pPr>
        <w:autoSpaceDE w:val="0"/>
        <w:autoSpaceDN w:val="0"/>
        <w:sectPr w:rsidR="006A19B4" w:rsidRPr="00EB77E5" w:rsidSect="006A19B4">
          <w:pgSz w:w="11906" w:h="16838"/>
          <w:pgMar w:top="1134" w:right="850" w:bottom="567" w:left="1418" w:header="708" w:footer="708" w:gutter="0"/>
          <w:cols w:space="708"/>
          <w:docGrid w:linePitch="360"/>
        </w:sectPr>
      </w:pPr>
      <w:r>
        <w:rPr>
          <w:sz w:val="20"/>
          <w:szCs w:val="20"/>
        </w:rPr>
        <w:tab/>
      </w:r>
    </w:p>
    <w:p w:rsidR="006A19B4" w:rsidRPr="00EB77E5" w:rsidRDefault="006A19B4" w:rsidP="006A19B4">
      <w:pPr>
        <w:autoSpaceDE w:val="0"/>
        <w:autoSpaceDN w:val="0"/>
        <w:jc w:val="right"/>
      </w:pPr>
      <w:r>
        <w:lastRenderedPageBreak/>
        <w:t>Приложение № 4</w:t>
      </w:r>
    </w:p>
    <w:p w:rsidR="006A19B4" w:rsidRPr="00EB77E5" w:rsidRDefault="006A19B4" w:rsidP="006A19B4">
      <w:pPr>
        <w:autoSpaceDE w:val="0"/>
        <w:autoSpaceDN w:val="0"/>
        <w:jc w:val="right"/>
      </w:pPr>
      <w:r>
        <w:t xml:space="preserve">к договору аренды транспортного средства с экипажем </w:t>
      </w:r>
    </w:p>
    <w:p w:rsidR="006A19B4" w:rsidRPr="00EB77E5" w:rsidRDefault="006A19B4" w:rsidP="006A19B4">
      <w:pPr>
        <w:autoSpaceDE w:val="0"/>
        <w:autoSpaceDN w:val="0"/>
        <w:jc w:val="right"/>
      </w:pPr>
      <w:r>
        <w:t xml:space="preserve">                                        </w:t>
      </w:r>
      <w:r>
        <w:tab/>
      </w:r>
      <w:r>
        <w:tab/>
      </w:r>
      <w:r>
        <w:tab/>
      </w:r>
      <w:r>
        <w:tab/>
        <w:t xml:space="preserve">   №______________ от «____» ________ 202__г.  </w:t>
      </w:r>
    </w:p>
    <w:p w:rsidR="006A19B4" w:rsidRPr="00EB77E5" w:rsidRDefault="006A19B4" w:rsidP="006A19B4">
      <w:pPr>
        <w:jc w:val="center"/>
        <w:rPr>
          <w:b/>
          <w:bCs/>
          <w:color w:val="000000"/>
        </w:rPr>
      </w:pPr>
    </w:p>
    <w:p w:rsidR="006A19B4" w:rsidRPr="00EB77E5" w:rsidRDefault="006A19B4" w:rsidP="006A19B4">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6A19B4" w:rsidRPr="00EB77E5" w:rsidRDefault="006A19B4" w:rsidP="006A19B4">
      <w:pPr>
        <w:jc w:val="center"/>
        <w:rPr>
          <w:b/>
          <w:bCs/>
          <w:color w:val="000000"/>
        </w:rPr>
      </w:pPr>
      <w:r>
        <w:rPr>
          <w:b/>
          <w:bCs/>
          <w:color w:val="000000"/>
        </w:rPr>
        <w:t>по договору аренды транспортного средства с экипажем</w:t>
      </w:r>
    </w:p>
    <w:p w:rsidR="006A19B4" w:rsidRPr="00EB77E5" w:rsidRDefault="006A19B4" w:rsidP="006A19B4">
      <w:pPr>
        <w:jc w:val="center"/>
        <w:rPr>
          <w:b/>
          <w:bCs/>
          <w:color w:val="000000"/>
        </w:rPr>
      </w:pPr>
      <w:r>
        <w:rPr>
          <w:b/>
          <w:bCs/>
          <w:color w:val="000000"/>
        </w:rPr>
        <w:t>от «____» _______________202_ г. №_____________________</w:t>
      </w:r>
    </w:p>
    <w:p w:rsidR="006A19B4" w:rsidRPr="00EB77E5" w:rsidRDefault="006A19B4" w:rsidP="006A19B4">
      <w:pPr>
        <w:jc w:val="center"/>
        <w:rPr>
          <w:b/>
          <w:bCs/>
          <w:color w:val="000000"/>
        </w:rPr>
      </w:pPr>
      <w:r>
        <w:rPr>
          <w:b/>
          <w:bCs/>
          <w:color w:val="000000"/>
        </w:rPr>
        <w:t>за период с «____»_________202_ г. по «___»_________ 202__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A19B4" w:rsidRPr="00EB77E5" w:rsidTr="006A19B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Наименование груза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 xml:space="preserve">Вес груза,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9B4" w:rsidRPr="00EB77E5" w:rsidRDefault="006A19B4" w:rsidP="006A19B4">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A19B4" w:rsidRPr="00EB77E5" w:rsidTr="006A19B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A19B4" w:rsidRPr="00EB77E5" w:rsidRDefault="006A19B4" w:rsidP="006A19B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A19B4" w:rsidRPr="00EB77E5" w:rsidRDefault="006A19B4" w:rsidP="006A19B4">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A19B4" w:rsidRPr="00EB77E5" w:rsidRDefault="006A19B4" w:rsidP="006A19B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A19B4" w:rsidRPr="00EB77E5" w:rsidRDefault="006A19B4" w:rsidP="006A19B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A19B4" w:rsidRPr="00EB77E5" w:rsidRDefault="006A19B4" w:rsidP="006A19B4">
            <w:pPr>
              <w:rPr>
                <w:color w:val="000000"/>
                <w:sz w:val="18"/>
                <w:szCs w:val="18"/>
              </w:rPr>
            </w:pPr>
          </w:p>
        </w:tc>
      </w:tr>
      <w:tr w:rsidR="006A19B4" w:rsidRPr="00EB77E5" w:rsidTr="006A19B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jc w:val="center"/>
              <w:rPr>
                <w:rFonts w:ascii="Calibri" w:hAnsi="Calibri"/>
                <w:b/>
                <w:bCs/>
                <w:color w:val="000000"/>
                <w:sz w:val="18"/>
                <w:szCs w:val="18"/>
              </w:rPr>
            </w:pPr>
            <w:r>
              <w:rPr>
                <w:rFonts w:ascii="Calibri" w:hAnsi="Calibri"/>
                <w:b/>
                <w:bCs/>
                <w:color w:val="000000"/>
                <w:sz w:val="18"/>
                <w:szCs w:val="18"/>
              </w:rPr>
              <w:t>20</w:t>
            </w:r>
          </w:p>
        </w:tc>
      </w:tr>
      <w:tr w:rsidR="006A19B4" w:rsidRPr="00EB77E5" w:rsidTr="006A19B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A19B4" w:rsidRPr="00EB77E5" w:rsidRDefault="006A19B4" w:rsidP="006A19B4">
            <w:pPr>
              <w:rPr>
                <w:rFonts w:ascii="Calibri" w:hAnsi="Calibri"/>
                <w:color w:val="000000"/>
                <w:sz w:val="18"/>
                <w:szCs w:val="18"/>
              </w:rPr>
            </w:pPr>
            <w:r>
              <w:rPr>
                <w:rFonts w:ascii="Calibri" w:hAnsi="Calibri"/>
                <w:color w:val="000000"/>
                <w:sz w:val="18"/>
                <w:szCs w:val="18"/>
              </w:rPr>
              <w:t> </w:t>
            </w:r>
          </w:p>
        </w:tc>
      </w:tr>
    </w:tbl>
    <w:p w:rsidR="006A19B4" w:rsidRPr="00EB77E5" w:rsidRDefault="006A19B4" w:rsidP="006A19B4">
      <w:r>
        <w:t>Итого размер арендной платы в рублях прописью с учетом НДС 20%_________________________________________________________________</w:t>
      </w:r>
    </w:p>
    <w:p w:rsidR="006A19B4" w:rsidRPr="00EB77E5" w:rsidRDefault="006A19B4" w:rsidP="006A19B4">
      <w:r>
        <w:t xml:space="preserve">Арендодатель: </w:t>
      </w:r>
      <w:r>
        <w:tab/>
      </w:r>
      <w:r>
        <w:tab/>
      </w:r>
      <w:r>
        <w:tab/>
      </w:r>
      <w:r>
        <w:tab/>
      </w:r>
      <w:r>
        <w:tab/>
      </w:r>
      <w:r>
        <w:tab/>
        <w:t xml:space="preserve">      </w:t>
      </w:r>
      <w:r>
        <w:tab/>
      </w:r>
      <w:r>
        <w:tab/>
      </w:r>
      <w:r>
        <w:tab/>
      </w:r>
      <w:r>
        <w:tab/>
        <w:t xml:space="preserve">           Арендатор:</w:t>
      </w:r>
    </w:p>
    <w:p w:rsidR="006A19B4" w:rsidRPr="00EB77E5" w:rsidRDefault="006A19B4" w:rsidP="006A19B4">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6A19B4" w:rsidRPr="00EB77E5" w:rsidRDefault="006A19B4" w:rsidP="006A19B4">
      <w:pPr>
        <w:rPr>
          <w:color w:val="000000"/>
        </w:rPr>
      </w:pPr>
      <w:r>
        <w:t xml:space="preserve">Подпись__________________/___________/                                                                              </w:t>
      </w:r>
      <w:proofErr w:type="gramStart"/>
      <w:r>
        <w:t>Подпись</w:t>
      </w:r>
      <w:proofErr w:type="gramEnd"/>
      <w:r>
        <w:t>____________________/___________/</w:t>
      </w:r>
    </w:p>
    <w:p w:rsidR="006A19B4" w:rsidRPr="00EB77E5" w:rsidRDefault="006A19B4" w:rsidP="006A19B4">
      <w:pPr>
        <w:rPr>
          <w:b/>
          <w:bCs/>
        </w:rPr>
      </w:pPr>
      <w:r>
        <w:t xml:space="preserve">                              М.П.                        </w:t>
      </w:r>
      <w:r>
        <w:tab/>
      </w:r>
      <w:r>
        <w:tab/>
      </w:r>
      <w:r>
        <w:tab/>
      </w:r>
      <w:r>
        <w:tab/>
      </w:r>
      <w:r>
        <w:tab/>
      </w:r>
      <w:r>
        <w:tab/>
      </w:r>
      <w:r>
        <w:tab/>
      </w:r>
      <w:r>
        <w:tab/>
      </w:r>
      <w:r>
        <w:tab/>
      </w:r>
      <w:r>
        <w:tab/>
        <w:t xml:space="preserve">       М.П.</w:t>
      </w:r>
    </w:p>
    <w:p w:rsidR="006A19B4" w:rsidRPr="00EB77E5" w:rsidRDefault="006A19B4" w:rsidP="006A19B4">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6A19B4" w:rsidRPr="00EB77E5" w:rsidTr="006A19B4">
        <w:trPr>
          <w:trHeight w:val="1313"/>
        </w:trPr>
        <w:tc>
          <w:tcPr>
            <w:tcW w:w="5854" w:type="dxa"/>
          </w:tcPr>
          <w:p w:rsidR="006A19B4" w:rsidRPr="00EB77E5" w:rsidRDefault="006A19B4" w:rsidP="006A19B4">
            <w:pPr>
              <w:pStyle w:val="43"/>
            </w:pPr>
          </w:p>
          <w:p w:rsidR="006A19B4" w:rsidRPr="00EB77E5" w:rsidRDefault="006A19B4" w:rsidP="006A19B4">
            <w:pPr>
              <w:pStyle w:val="43"/>
            </w:pPr>
            <w:r>
              <w:t xml:space="preserve">_____________________/. </w:t>
            </w:r>
          </w:p>
          <w:p w:rsidR="006A19B4" w:rsidRPr="00EB77E5" w:rsidRDefault="006A19B4" w:rsidP="006A19B4">
            <w:pPr>
              <w:pStyle w:val="43"/>
              <w:rPr>
                <w:b/>
              </w:rPr>
            </w:pPr>
            <w:proofErr w:type="spellStart"/>
            <w:r>
              <w:t>М.п</w:t>
            </w:r>
            <w:proofErr w:type="spellEnd"/>
            <w:r>
              <w:t>.</w:t>
            </w:r>
          </w:p>
        </w:tc>
        <w:tc>
          <w:tcPr>
            <w:tcW w:w="6198" w:type="dxa"/>
          </w:tcPr>
          <w:p w:rsidR="006A19B4" w:rsidRPr="00EB77E5" w:rsidRDefault="006A19B4" w:rsidP="006A19B4">
            <w:pPr>
              <w:pStyle w:val="43"/>
            </w:pPr>
            <w:r>
              <w:t xml:space="preserve">Директор филиала </w:t>
            </w:r>
          </w:p>
          <w:p w:rsidR="006A19B4" w:rsidRPr="00EB77E5" w:rsidRDefault="006A19B4" w:rsidP="006A19B4">
            <w:pPr>
              <w:pStyle w:val="43"/>
            </w:pPr>
            <w:r>
              <w:t>ПАО «</w:t>
            </w:r>
            <w:proofErr w:type="spellStart"/>
            <w:r>
              <w:t>ТрансКонтейнер</w:t>
            </w:r>
            <w:proofErr w:type="spellEnd"/>
            <w:r>
              <w:t xml:space="preserve">» на </w:t>
            </w:r>
            <w:proofErr w:type="spellStart"/>
            <w:r>
              <w:t>СКжд</w:t>
            </w:r>
            <w:proofErr w:type="spellEnd"/>
            <w:r>
              <w:t xml:space="preserve">          </w:t>
            </w:r>
          </w:p>
          <w:p w:rsidR="006A19B4" w:rsidRPr="00EB77E5" w:rsidRDefault="006A19B4" w:rsidP="006A19B4">
            <w:pPr>
              <w:pStyle w:val="43"/>
            </w:pPr>
            <w:r>
              <w:t xml:space="preserve">                                    </w:t>
            </w:r>
          </w:p>
          <w:p w:rsidR="006A19B4" w:rsidRPr="00EB77E5" w:rsidRDefault="006A19B4" w:rsidP="006A19B4">
            <w:pPr>
              <w:pStyle w:val="43"/>
            </w:pPr>
            <w:r>
              <w:t>__________________/Бабич Е.Е.</w:t>
            </w:r>
          </w:p>
          <w:p w:rsidR="006A19B4" w:rsidRPr="00EB77E5" w:rsidRDefault="006A19B4" w:rsidP="006A19B4">
            <w:pPr>
              <w:pStyle w:val="43"/>
              <w:rPr>
                <w:b/>
              </w:rPr>
            </w:pPr>
            <w:proofErr w:type="spellStart"/>
            <w:r>
              <w:t>М.п</w:t>
            </w:r>
            <w:proofErr w:type="spellEnd"/>
            <w:r>
              <w:t xml:space="preserve">.      </w:t>
            </w:r>
          </w:p>
        </w:tc>
      </w:tr>
    </w:tbl>
    <w:p w:rsidR="006A19B4" w:rsidRPr="00EB77E5" w:rsidRDefault="006A19B4" w:rsidP="006A19B4">
      <w:pPr>
        <w:jc w:val="center"/>
        <w:rPr>
          <w:b/>
          <w:bCs/>
        </w:rPr>
      </w:pPr>
    </w:p>
    <w:p w:rsidR="006A19B4" w:rsidRPr="00EB77E5" w:rsidRDefault="006A19B4" w:rsidP="006A19B4">
      <w:pPr>
        <w:sectPr w:rsidR="006A19B4" w:rsidRPr="00EB77E5" w:rsidSect="006C7C63">
          <w:pgSz w:w="16838" w:h="11906" w:orient="landscape"/>
          <w:pgMar w:top="1418" w:right="1134" w:bottom="851" w:left="567" w:header="709" w:footer="709" w:gutter="0"/>
          <w:cols w:space="708"/>
          <w:docGrid w:linePitch="360"/>
        </w:sectPr>
      </w:pPr>
    </w:p>
    <w:tbl>
      <w:tblPr>
        <w:tblW w:w="10080"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298"/>
      </w:tblGrid>
      <w:tr w:rsidR="006A19B4" w:rsidRPr="00EB77E5" w:rsidTr="006A19B4">
        <w:trPr>
          <w:trHeight w:val="255"/>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779" w:type="dxa"/>
            <w:gridSpan w:val="12"/>
            <w:tcBorders>
              <w:top w:val="nil"/>
              <w:left w:val="nil"/>
              <w:bottom w:val="nil"/>
              <w:right w:val="nil"/>
            </w:tcBorders>
            <w:shd w:val="clear" w:color="auto" w:fill="auto"/>
            <w:noWrap/>
            <w:vAlign w:val="bottom"/>
          </w:tcPr>
          <w:p w:rsidR="006A19B4" w:rsidRPr="00EB77E5" w:rsidRDefault="006A19B4" w:rsidP="006A19B4">
            <w:pPr>
              <w:jc w:val="center"/>
            </w:pPr>
            <w:r>
              <w:t xml:space="preserve">        Приложение № 5</w:t>
            </w:r>
          </w:p>
          <w:p w:rsidR="006A19B4" w:rsidRPr="00EB77E5" w:rsidRDefault="006A19B4" w:rsidP="006A19B4">
            <w:pPr>
              <w:jc w:val="center"/>
            </w:pPr>
            <w:r>
              <w:t xml:space="preserve">            к договору  аренды</w:t>
            </w:r>
          </w:p>
          <w:p w:rsidR="006A19B4" w:rsidRPr="00EB77E5" w:rsidRDefault="006A19B4" w:rsidP="006A19B4">
            <w:pPr>
              <w:jc w:val="right"/>
              <w:rPr>
                <w:color w:val="000000"/>
              </w:rPr>
            </w:pPr>
            <w:r>
              <w:rPr>
                <w:color w:val="000000"/>
              </w:rPr>
              <w:t>транспортного средства с экипажем</w:t>
            </w:r>
          </w:p>
          <w:p w:rsidR="006A19B4" w:rsidRPr="00EB77E5" w:rsidRDefault="006A19B4" w:rsidP="006A19B4">
            <w:pPr>
              <w:rPr>
                <w:sz w:val="18"/>
                <w:szCs w:val="18"/>
              </w:rPr>
            </w:pPr>
            <w:r>
              <w:t xml:space="preserve">  №________-НКП СКЖД</w:t>
            </w:r>
            <w:r>
              <w:rPr>
                <w:lang w:val="en-US"/>
              </w:rPr>
              <w:t xml:space="preserve"> </w:t>
            </w:r>
            <w:r>
              <w:t>от "___"___________2020г.</w:t>
            </w:r>
          </w:p>
        </w:tc>
      </w:tr>
      <w:tr w:rsidR="006A19B4" w:rsidRPr="00EB77E5" w:rsidTr="006A19B4">
        <w:trPr>
          <w:trHeight w:val="165"/>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94"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9"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026" w:type="dxa"/>
            <w:gridSpan w:val="2"/>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1384" w:type="dxa"/>
            <w:gridSpan w:val="3"/>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r>
      <w:tr w:rsidR="006A19B4" w:rsidRPr="00EB77E5" w:rsidTr="006A19B4">
        <w:trPr>
          <w:trHeight w:val="270"/>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94"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9"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026" w:type="dxa"/>
            <w:gridSpan w:val="2"/>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1384" w:type="dxa"/>
            <w:gridSpan w:val="3"/>
            <w:tcBorders>
              <w:top w:val="single" w:sz="4" w:space="0" w:color="auto"/>
              <w:left w:val="single" w:sz="4" w:space="0" w:color="auto"/>
              <w:bottom w:val="nil"/>
              <w:right w:val="single" w:sz="4" w:space="0" w:color="auto"/>
            </w:tcBorders>
            <w:shd w:val="clear" w:color="auto" w:fill="auto"/>
            <w:noWrap/>
            <w:vAlign w:val="bottom"/>
          </w:tcPr>
          <w:p w:rsidR="006A19B4" w:rsidRPr="00EB77E5" w:rsidRDefault="006A19B4" w:rsidP="006A19B4">
            <w:pPr>
              <w:jc w:val="center"/>
              <w:rPr>
                <w:sz w:val="18"/>
                <w:szCs w:val="18"/>
              </w:rPr>
            </w:pPr>
            <w:r>
              <w:rPr>
                <w:sz w:val="18"/>
                <w:szCs w:val="18"/>
              </w:rPr>
              <w:t>Код</w:t>
            </w:r>
          </w:p>
        </w:tc>
      </w:tr>
      <w:tr w:rsidR="006A19B4" w:rsidRPr="00EB77E5" w:rsidTr="006A19B4">
        <w:trPr>
          <w:trHeight w:val="285"/>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94"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A19B4" w:rsidRPr="00EB77E5" w:rsidRDefault="006A19B4" w:rsidP="006A19B4">
            <w:pPr>
              <w:jc w:val="right"/>
              <w:rPr>
                <w:sz w:val="18"/>
                <w:szCs w:val="18"/>
              </w:rPr>
            </w:pPr>
            <w:r>
              <w:rPr>
                <w:sz w:val="18"/>
                <w:szCs w:val="18"/>
              </w:rPr>
              <w:t>Форма по ОКУД</w:t>
            </w:r>
          </w:p>
        </w:tc>
        <w:tc>
          <w:tcPr>
            <w:tcW w:w="1384" w:type="dxa"/>
            <w:gridSpan w:val="3"/>
            <w:tcBorders>
              <w:top w:val="single" w:sz="8" w:space="0" w:color="auto"/>
              <w:left w:val="nil"/>
              <w:bottom w:val="single" w:sz="8" w:space="0" w:color="auto"/>
              <w:right w:val="single" w:sz="8" w:space="0" w:color="auto"/>
            </w:tcBorders>
            <w:shd w:val="clear" w:color="auto" w:fill="auto"/>
            <w:noWrap/>
            <w:vAlign w:val="bottom"/>
          </w:tcPr>
          <w:p w:rsidR="006A19B4" w:rsidRPr="00EB77E5" w:rsidRDefault="006A19B4" w:rsidP="006A19B4">
            <w:pPr>
              <w:jc w:val="center"/>
              <w:rPr>
                <w:sz w:val="18"/>
                <w:szCs w:val="18"/>
              </w:rPr>
            </w:pPr>
            <w:r>
              <w:rPr>
                <w:sz w:val="18"/>
                <w:szCs w:val="18"/>
              </w:rPr>
              <w:t>0305867</w:t>
            </w:r>
          </w:p>
        </w:tc>
      </w:tr>
      <w:tr w:rsidR="006A19B4" w:rsidRPr="00EB77E5" w:rsidTr="006A19B4">
        <w:trPr>
          <w:trHeight w:val="79"/>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A19B4" w:rsidRPr="00EB77E5" w:rsidRDefault="006A19B4" w:rsidP="006A19B4">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A19B4" w:rsidRPr="00EB77E5" w:rsidRDefault="006A19B4" w:rsidP="006A19B4">
            <w:pPr>
              <w:rPr>
                <w:sz w:val="18"/>
                <w:szCs w:val="18"/>
              </w:rPr>
            </w:pPr>
            <w:r>
              <w:rPr>
                <w:sz w:val="18"/>
                <w:szCs w:val="18"/>
              </w:rPr>
              <w:t>по ОКПО</w:t>
            </w:r>
          </w:p>
        </w:tc>
        <w:tc>
          <w:tcPr>
            <w:tcW w:w="1384" w:type="dxa"/>
            <w:gridSpan w:val="3"/>
            <w:tcBorders>
              <w:top w:val="nil"/>
              <w:left w:val="single" w:sz="8" w:space="0" w:color="auto"/>
              <w:bottom w:val="single" w:sz="8" w:space="0" w:color="000000"/>
              <w:right w:val="single" w:sz="8" w:space="0" w:color="auto"/>
            </w:tcBorders>
            <w:vAlign w:val="center"/>
          </w:tcPr>
          <w:p w:rsidR="006A19B4" w:rsidRPr="00EB77E5" w:rsidRDefault="006A19B4" w:rsidP="006A19B4">
            <w:pPr>
              <w:rPr>
                <w:sz w:val="18"/>
                <w:szCs w:val="18"/>
              </w:rPr>
            </w:pPr>
          </w:p>
        </w:tc>
      </w:tr>
      <w:tr w:rsidR="006A19B4" w:rsidRPr="00EB77E5" w:rsidTr="006A19B4">
        <w:trPr>
          <w:trHeight w:val="180"/>
        </w:trPr>
        <w:tc>
          <w:tcPr>
            <w:tcW w:w="7670" w:type="dxa"/>
            <w:gridSpan w:val="12"/>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A19B4" w:rsidRPr="00EB77E5" w:rsidRDefault="006A19B4" w:rsidP="006A19B4">
            <w:pPr>
              <w:jc w:val="right"/>
              <w:rPr>
                <w:sz w:val="18"/>
                <w:szCs w:val="18"/>
              </w:rPr>
            </w:pPr>
            <w:r>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A19B4" w:rsidRPr="00EB77E5" w:rsidRDefault="006A19B4" w:rsidP="006A19B4">
            <w:pPr>
              <w:jc w:val="center"/>
              <w:rPr>
                <w:sz w:val="18"/>
                <w:szCs w:val="18"/>
              </w:rPr>
            </w:pPr>
            <w:r>
              <w:rPr>
                <w:sz w:val="18"/>
                <w:szCs w:val="18"/>
              </w:rPr>
              <w:t> </w:t>
            </w:r>
          </w:p>
        </w:tc>
      </w:tr>
      <w:tr w:rsidR="006A19B4" w:rsidRPr="00EB77E5" w:rsidTr="006A19B4">
        <w:trPr>
          <w:trHeight w:val="225"/>
        </w:trPr>
        <w:tc>
          <w:tcPr>
            <w:tcW w:w="7670" w:type="dxa"/>
            <w:gridSpan w:val="12"/>
            <w:tcBorders>
              <w:top w:val="nil"/>
              <w:left w:val="nil"/>
              <w:bottom w:val="single" w:sz="4" w:space="0" w:color="auto"/>
              <w:right w:val="nil"/>
            </w:tcBorders>
            <w:shd w:val="clear" w:color="auto" w:fill="auto"/>
            <w:vAlign w:val="bottom"/>
          </w:tcPr>
          <w:p w:rsidR="006A19B4" w:rsidRPr="00EB77E5" w:rsidRDefault="006A19B4" w:rsidP="006A19B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A19B4" w:rsidRPr="00EB77E5" w:rsidRDefault="006A19B4" w:rsidP="006A19B4">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6A19B4" w:rsidRPr="00EB77E5" w:rsidRDefault="006A19B4" w:rsidP="006A19B4">
            <w:pPr>
              <w:rPr>
                <w:sz w:val="18"/>
                <w:szCs w:val="18"/>
              </w:rPr>
            </w:pPr>
          </w:p>
        </w:tc>
      </w:tr>
      <w:tr w:rsidR="006A19B4" w:rsidRPr="00EB77E5" w:rsidTr="006A19B4">
        <w:trPr>
          <w:trHeight w:val="210"/>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834" w:type="dxa"/>
            <w:gridSpan w:val="5"/>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9"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A19B4" w:rsidRPr="00EB77E5" w:rsidRDefault="006A19B4" w:rsidP="006A19B4">
            <w:pPr>
              <w:jc w:val="right"/>
              <w:rPr>
                <w:sz w:val="18"/>
                <w:szCs w:val="18"/>
              </w:rPr>
            </w:pPr>
            <w:r>
              <w:rPr>
                <w:sz w:val="18"/>
                <w:szCs w:val="18"/>
              </w:rPr>
              <w:t>по ОКПО</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A19B4" w:rsidRPr="00EB77E5" w:rsidRDefault="006A19B4" w:rsidP="006A19B4">
            <w:pPr>
              <w:jc w:val="center"/>
              <w:rPr>
                <w:sz w:val="18"/>
                <w:szCs w:val="18"/>
              </w:rPr>
            </w:pPr>
            <w:r>
              <w:rPr>
                <w:sz w:val="18"/>
                <w:szCs w:val="18"/>
              </w:rPr>
              <w:t> </w:t>
            </w:r>
          </w:p>
        </w:tc>
      </w:tr>
      <w:tr w:rsidR="006A19B4" w:rsidRPr="00EB77E5" w:rsidTr="006A19B4">
        <w:trPr>
          <w:trHeight w:val="240"/>
        </w:trPr>
        <w:tc>
          <w:tcPr>
            <w:tcW w:w="2320" w:type="dxa"/>
            <w:gridSpan w:val="2"/>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A19B4" w:rsidRPr="00EB77E5" w:rsidRDefault="006A19B4" w:rsidP="006A19B4">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A19B4" w:rsidRPr="00EB77E5" w:rsidRDefault="006A19B4" w:rsidP="006A19B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A19B4" w:rsidRPr="00EB77E5" w:rsidRDefault="006A19B4" w:rsidP="006A19B4">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6A19B4" w:rsidRPr="00EB77E5" w:rsidRDefault="006A19B4" w:rsidP="006A19B4">
            <w:pPr>
              <w:rPr>
                <w:sz w:val="18"/>
                <w:szCs w:val="18"/>
              </w:rPr>
            </w:pPr>
          </w:p>
        </w:tc>
      </w:tr>
      <w:tr w:rsidR="006A19B4" w:rsidRPr="00EB77E5" w:rsidTr="006A19B4">
        <w:trPr>
          <w:trHeight w:val="150"/>
        </w:trPr>
        <w:tc>
          <w:tcPr>
            <w:tcW w:w="7670" w:type="dxa"/>
            <w:gridSpan w:val="12"/>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A19B4" w:rsidRPr="00EB77E5" w:rsidRDefault="006A19B4" w:rsidP="006A19B4">
            <w:pPr>
              <w:jc w:val="right"/>
              <w:rPr>
                <w:sz w:val="18"/>
                <w:szCs w:val="18"/>
              </w:rPr>
            </w:pPr>
            <w:r>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A19B4" w:rsidRPr="00EB77E5" w:rsidRDefault="006A19B4" w:rsidP="006A19B4">
            <w:pPr>
              <w:jc w:val="center"/>
              <w:rPr>
                <w:sz w:val="18"/>
                <w:szCs w:val="18"/>
              </w:rPr>
            </w:pPr>
            <w:r>
              <w:rPr>
                <w:sz w:val="18"/>
                <w:szCs w:val="18"/>
              </w:rPr>
              <w:t> </w:t>
            </w:r>
          </w:p>
        </w:tc>
      </w:tr>
      <w:tr w:rsidR="006A19B4" w:rsidRPr="00EB77E5" w:rsidTr="006A19B4">
        <w:trPr>
          <w:trHeight w:val="180"/>
        </w:trPr>
        <w:tc>
          <w:tcPr>
            <w:tcW w:w="7670" w:type="dxa"/>
            <w:gridSpan w:val="12"/>
            <w:tcBorders>
              <w:top w:val="nil"/>
              <w:left w:val="nil"/>
              <w:bottom w:val="single" w:sz="4" w:space="0" w:color="auto"/>
              <w:right w:val="nil"/>
            </w:tcBorders>
            <w:shd w:val="clear" w:color="auto" w:fill="auto"/>
            <w:vAlign w:val="bottom"/>
          </w:tcPr>
          <w:p w:rsidR="006A19B4" w:rsidRPr="00EB77E5" w:rsidRDefault="006A19B4" w:rsidP="006A19B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A19B4" w:rsidRPr="00EB77E5" w:rsidRDefault="006A19B4" w:rsidP="006A19B4">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6A19B4" w:rsidRPr="00EB77E5" w:rsidRDefault="006A19B4" w:rsidP="006A19B4">
            <w:pPr>
              <w:rPr>
                <w:sz w:val="18"/>
                <w:szCs w:val="18"/>
              </w:rPr>
            </w:pPr>
          </w:p>
        </w:tc>
      </w:tr>
      <w:tr w:rsidR="006A19B4" w:rsidRPr="00EB77E5" w:rsidTr="006A19B4">
        <w:trPr>
          <w:trHeight w:val="225"/>
        </w:trPr>
        <w:tc>
          <w:tcPr>
            <w:tcW w:w="7670" w:type="dxa"/>
            <w:gridSpan w:val="12"/>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384" w:type="dxa"/>
            <w:gridSpan w:val="3"/>
            <w:tcBorders>
              <w:top w:val="nil"/>
              <w:left w:val="nil"/>
              <w:bottom w:val="nil"/>
              <w:right w:val="nil"/>
            </w:tcBorders>
            <w:shd w:val="clear" w:color="auto" w:fill="auto"/>
            <w:noWrap/>
            <w:vAlign w:val="bottom"/>
          </w:tcPr>
          <w:p w:rsidR="006A19B4" w:rsidRPr="00EB77E5" w:rsidRDefault="006A19B4" w:rsidP="006A19B4">
            <w:pPr>
              <w:rPr>
                <w:sz w:val="18"/>
                <w:szCs w:val="18"/>
              </w:rPr>
            </w:pPr>
          </w:p>
        </w:tc>
      </w:tr>
      <w:tr w:rsidR="006A19B4" w:rsidRPr="00EB77E5" w:rsidTr="006A19B4">
        <w:trPr>
          <w:trHeight w:val="255"/>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9B4" w:rsidRPr="00EB77E5" w:rsidRDefault="006A19B4" w:rsidP="006A19B4">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A19B4" w:rsidRPr="00EB77E5" w:rsidRDefault="006A19B4" w:rsidP="006A19B4">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384" w:type="dxa"/>
            <w:gridSpan w:val="3"/>
            <w:tcBorders>
              <w:top w:val="nil"/>
              <w:left w:val="nil"/>
              <w:bottom w:val="nil"/>
              <w:right w:val="nil"/>
            </w:tcBorders>
            <w:shd w:val="clear" w:color="auto" w:fill="auto"/>
            <w:noWrap/>
            <w:vAlign w:val="bottom"/>
          </w:tcPr>
          <w:p w:rsidR="006A19B4" w:rsidRPr="00EB77E5" w:rsidRDefault="006A19B4" w:rsidP="006A19B4">
            <w:pPr>
              <w:rPr>
                <w:sz w:val="18"/>
                <w:szCs w:val="18"/>
              </w:rPr>
            </w:pPr>
          </w:p>
        </w:tc>
      </w:tr>
      <w:tr w:rsidR="006A19B4" w:rsidRPr="00EB77E5" w:rsidTr="006A19B4">
        <w:trPr>
          <w:trHeight w:val="240"/>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694" w:type="dxa"/>
            <w:gridSpan w:val="4"/>
            <w:tcBorders>
              <w:top w:val="nil"/>
              <w:left w:val="nil"/>
              <w:bottom w:val="nil"/>
              <w:right w:val="nil"/>
            </w:tcBorders>
            <w:shd w:val="clear" w:color="auto" w:fill="auto"/>
            <w:noWrap/>
            <w:vAlign w:val="bottom"/>
          </w:tcPr>
          <w:p w:rsidR="006A19B4" w:rsidRPr="00EB77E5" w:rsidRDefault="006A19B4" w:rsidP="006A19B4">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384" w:type="dxa"/>
            <w:gridSpan w:val="3"/>
            <w:tcBorders>
              <w:top w:val="nil"/>
              <w:left w:val="nil"/>
              <w:bottom w:val="nil"/>
              <w:right w:val="nil"/>
            </w:tcBorders>
            <w:shd w:val="clear" w:color="auto" w:fill="auto"/>
            <w:noWrap/>
            <w:vAlign w:val="bottom"/>
          </w:tcPr>
          <w:p w:rsidR="006A19B4" w:rsidRPr="00EB77E5" w:rsidRDefault="006A19B4" w:rsidP="006A19B4">
            <w:pPr>
              <w:rPr>
                <w:sz w:val="18"/>
                <w:szCs w:val="18"/>
              </w:rPr>
            </w:pPr>
          </w:p>
        </w:tc>
      </w:tr>
      <w:tr w:rsidR="006A19B4" w:rsidRPr="00EB77E5" w:rsidTr="006A19B4">
        <w:trPr>
          <w:trHeight w:val="255"/>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089" w:type="dxa"/>
            <w:gridSpan w:val="9"/>
            <w:tcBorders>
              <w:top w:val="nil"/>
              <w:left w:val="nil"/>
              <w:bottom w:val="nil"/>
              <w:right w:val="nil"/>
            </w:tcBorders>
            <w:shd w:val="clear" w:color="auto" w:fill="auto"/>
            <w:noWrap/>
            <w:vAlign w:val="bottom"/>
          </w:tcPr>
          <w:p w:rsidR="006A19B4" w:rsidRPr="00EB77E5" w:rsidRDefault="006A19B4" w:rsidP="006A19B4">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384" w:type="dxa"/>
            <w:gridSpan w:val="3"/>
            <w:tcBorders>
              <w:top w:val="nil"/>
              <w:left w:val="nil"/>
              <w:bottom w:val="nil"/>
              <w:right w:val="nil"/>
            </w:tcBorders>
            <w:shd w:val="clear" w:color="auto" w:fill="auto"/>
            <w:noWrap/>
            <w:vAlign w:val="bottom"/>
          </w:tcPr>
          <w:p w:rsidR="006A19B4" w:rsidRPr="00EB77E5" w:rsidRDefault="006A19B4" w:rsidP="006A19B4">
            <w:pPr>
              <w:rPr>
                <w:sz w:val="18"/>
                <w:szCs w:val="18"/>
              </w:rPr>
            </w:pPr>
          </w:p>
        </w:tc>
      </w:tr>
      <w:tr w:rsidR="006A19B4" w:rsidRPr="00EB77E5" w:rsidTr="006A19B4">
        <w:trPr>
          <w:trHeight w:val="150"/>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94"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9"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026" w:type="dxa"/>
            <w:gridSpan w:val="2"/>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384" w:type="dxa"/>
            <w:gridSpan w:val="3"/>
            <w:tcBorders>
              <w:top w:val="nil"/>
              <w:left w:val="nil"/>
              <w:bottom w:val="nil"/>
              <w:right w:val="nil"/>
            </w:tcBorders>
            <w:shd w:val="clear" w:color="auto" w:fill="auto"/>
            <w:noWrap/>
            <w:vAlign w:val="bottom"/>
          </w:tcPr>
          <w:p w:rsidR="006A19B4" w:rsidRPr="00EB77E5" w:rsidRDefault="006A19B4" w:rsidP="006A19B4">
            <w:pPr>
              <w:rPr>
                <w:sz w:val="18"/>
                <w:szCs w:val="18"/>
              </w:rPr>
            </w:pPr>
          </w:p>
        </w:tc>
      </w:tr>
      <w:tr w:rsidR="006A19B4" w:rsidRPr="00EB77E5" w:rsidTr="006A19B4">
        <w:trPr>
          <w:trHeight w:val="270"/>
        </w:trPr>
        <w:tc>
          <w:tcPr>
            <w:tcW w:w="2581" w:type="dxa"/>
            <w:gridSpan w:val="3"/>
            <w:tcBorders>
              <w:top w:val="nil"/>
              <w:left w:val="nil"/>
              <w:bottom w:val="nil"/>
              <w:right w:val="nil"/>
            </w:tcBorders>
            <w:shd w:val="clear" w:color="auto" w:fill="auto"/>
            <w:noWrap/>
            <w:vAlign w:val="bottom"/>
          </w:tcPr>
          <w:p w:rsidR="006A19B4" w:rsidRPr="00EB77E5" w:rsidRDefault="006A19B4" w:rsidP="006A19B4">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499" w:type="dxa"/>
            <w:gridSpan w:val="14"/>
            <w:tcBorders>
              <w:top w:val="nil"/>
              <w:left w:val="nil"/>
              <w:bottom w:val="single" w:sz="4" w:space="0" w:color="auto"/>
              <w:right w:val="nil"/>
            </w:tcBorders>
            <w:shd w:val="clear" w:color="auto" w:fill="auto"/>
            <w:vAlign w:val="bottom"/>
          </w:tcPr>
          <w:p w:rsidR="006A19B4" w:rsidRPr="00EB77E5" w:rsidRDefault="006A19B4" w:rsidP="006A19B4">
            <w:pPr>
              <w:jc w:val="center"/>
              <w:rPr>
                <w:b/>
                <w:bCs/>
                <w:sz w:val="18"/>
                <w:szCs w:val="18"/>
              </w:rPr>
            </w:pPr>
            <w:r>
              <w:rPr>
                <w:b/>
                <w:bCs/>
                <w:sz w:val="18"/>
                <w:szCs w:val="18"/>
              </w:rPr>
              <w:t> </w:t>
            </w:r>
          </w:p>
        </w:tc>
      </w:tr>
      <w:tr w:rsidR="006A19B4" w:rsidRPr="00EB77E5" w:rsidTr="006A19B4">
        <w:trPr>
          <w:trHeight w:val="225"/>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499" w:type="dxa"/>
            <w:gridSpan w:val="14"/>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roofErr w:type="gramStart"/>
            <w:r>
              <w:rPr>
                <w:sz w:val="18"/>
                <w:szCs w:val="18"/>
              </w:rPr>
              <w:t>(наименование договора (наряд-заказа, его дата, номер)</w:t>
            </w:r>
            <w:proofErr w:type="gramEnd"/>
          </w:p>
        </w:tc>
      </w:tr>
      <w:tr w:rsidR="006A19B4" w:rsidRPr="00EB77E5" w:rsidTr="006A19B4">
        <w:trPr>
          <w:trHeight w:val="135"/>
        </w:trPr>
        <w:tc>
          <w:tcPr>
            <w:tcW w:w="10080" w:type="dxa"/>
            <w:gridSpan w:val="17"/>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r>
      <w:tr w:rsidR="006A19B4" w:rsidRPr="00EB77E5" w:rsidTr="006A19B4">
        <w:trPr>
          <w:trHeight w:val="255"/>
        </w:trPr>
        <w:tc>
          <w:tcPr>
            <w:tcW w:w="7081" w:type="dxa"/>
            <w:gridSpan w:val="11"/>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 xml:space="preserve">Мы, нижеподписавшиеся, представители Арендатора   в лице </w:t>
            </w:r>
          </w:p>
        </w:tc>
        <w:tc>
          <w:tcPr>
            <w:tcW w:w="2999" w:type="dxa"/>
            <w:gridSpan w:val="6"/>
            <w:tcBorders>
              <w:top w:val="nil"/>
              <w:left w:val="nil"/>
              <w:bottom w:val="single" w:sz="4" w:space="0" w:color="auto"/>
              <w:right w:val="nil"/>
            </w:tcBorders>
            <w:shd w:val="clear" w:color="auto" w:fill="auto"/>
            <w:noWrap/>
            <w:vAlign w:val="bottom"/>
          </w:tcPr>
          <w:p w:rsidR="006A19B4" w:rsidRPr="00EB77E5" w:rsidRDefault="006A19B4" w:rsidP="006A19B4">
            <w:pPr>
              <w:ind w:right="1788"/>
              <w:jc w:val="center"/>
              <w:rPr>
                <w:b/>
                <w:bCs/>
                <w:sz w:val="18"/>
                <w:szCs w:val="18"/>
              </w:rPr>
            </w:pPr>
          </w:p>
        </w:tc>
      </w:tr>
      <w:tr w:rsidR="006A19B4" w:rsidRPr="00EB77E5" w:rsidTr="006A19B4">
        <w:trPr>
          <w:trHeight w:val="255"/>
        </w:trPr>
        <w:tc>
          <w:tcPr>
            <w:tcW w:w="10080" w:type="dxa"/>
            <w:gridSpan w:val="17"/>
            <w:tcBorders>
              <w:top w:val="nil"/>
              <w:left w:val="nil"/>
              <w:bottom w:val="single" w:sz="4" w:space="0" w:color="auto"/>
              <w:right w:val="nil"/>
            </w:tcBorders>
            <w:shd w:val="clear" w:color="auto" w:fill="auto"/>
            <w:noWrap/>
            <w:vAlign w:val="bottom"/>
          </w:tcPr>
          <w:p w:rsidR="006A19B4" w:rsidRPr="00EB77E5" w:rsidRDefault="006A19B4" w:rsidP="006A19B4">
            <w:pPr>
              <w:jc w:val="center"/>
              <w:rPr>
                <w:i/>
                <w:iCs/>
                <w:sz w:val="18"/>
                <w:szCs w:val="18"/>
              </w:rPr>
            </w:pPr>
            <w:r>
              <w:rPr>
                <w:i/>
                <w:iCs/>
                <w:sz w:val="18"/>
                <w:szCs w:val="18"/>
              </w:rPr>
              <w:t> </w:t>
            </w:r>
            <w:r>
              <w:rPr>
                <w:sz w:val="18"/>
                <w:szCs w:val="18"/>
              </w:rPr>
              <w:t>(должности, Ф.И.О.)</w:t>
            </w:r>
          </w:p>
        </w:tc>
      </w:tr>
      <w:tr w:rsidR="006A19B4" w:rsidRPr="00EB77E5" w:rsidTr="006A19B4">
        <w:trPr>
          <w:trHeight w:val="255"/>
        </w:trPr>
        <w:tc>
          <w:tcPr>
            <w:tcW w:w="2320" w:type="dxa"/>
            <w:gridSpan w:val="2"/>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r>
      <w:tr w:rsidR="006A19B4" w:rsidRPr="00EB77E5" w:rsidTr="006A19B4">
        <w:trPr>
          <w:trHeight w:val="255"/>
        </w:trPr>
        <w:tc>
          <w:tcPr>
            <w:tcW w:w="10080" w:type="dxa"/>
            <w:gridSpan w:val="17"/>
            <w:tcBorders>
              <w:top w:val="nil"/>
              <w:left w:val="nil"/>
              <w:bottom w:val="single" w:sz="4" w:space="0" w:color="auto"/>
              <w:right w:val="nil"/>
            </w:tcBorders>
            <w:shd w:val="clear" w:color="auto" w:fill="auto"/>
            <w:noWrap/>
            <w:vAlign w:val="bottom"/>
          </w:tcPr>
          <w:p w:rsidR="006A19B4" w:rsidRPr="00EB77E5" w:rsidRDefault="006A19B4" w:rsidP="006A19B4">
            <w:pPr>
              <w:rPr>
                <w:i/>
                <w:iCs/>
                <w:sz w:val="18"/>
                <w:szCs w:val="18"/>
              </w:rPr>
            </w:pPr>
            <w:r>
              <w:rPr>
                <w:i/>
                <w:iCs/>
                <w:sz w:val="18"/>
                <w:szCs w:val="18"/>
              </w:rPr>
              <w:t xml:space="preserve">                                                                                                     </w:t>
            </w:r>
            <w:r>
              <w:rPr>
                <w:sz w:val="18"/>
                <w:szCs w:val="18"/>
              </w:rPr>
              <w:t>(должности, Ф.И.О.)</w:t>
            </w:r>
          </w:p>
        </w:tc>
      </w:tr>
      <w:tr w:rsidR="006A19B4" w:rsidRPr="00EB77E5" w:rsidTr="006A19B4">
        <w:trPr>
          <w:trHeight w:val="165"/>
        </w:trPr>
        <w:tc>
          <w:tcPr>
            <w:tcW w:w="15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194"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250" w:type="dxa"/>
            <w:gridSpan w:val="3"/>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661" w:type="dxa"/>
            <w:gridSpan w:val="2"/>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02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98" w:type="dxa"/>
            <w:tcBorders>
              <w:top w:val="nil"/>
              <w:left w:val="nil"/>
              <w:bottom w:val="nil"/>
              <w:right w:val="nil"/>
            </w:tcBorders>
            <w:shd w:val="clear" w:color="auto" w:fill="auto"/>
            <w:noWrap/>
            <w:vAlign w:val="bottom"/>
          </w:tcPr>
          <w:p w:rsidR="006A19B4" w:rsidRPr="00EB77E5" w:rsidRDefault="006A19B4" w:rsidP="006A19B4">
            <w:pPr>
              <w:ind w:right="543"/>
              <w:rPr>
                <w:sz w:val="18"/>
                <w:szCs w:val="18"/>
              </w:rPr>
            </w:pPr>
          </w:p>
        </w:tc>
      </w:tr>
      <w:tr w:rsidR="006A19B4" w:rsidRPr="00EB77E5" w:rsidTr="006A19B4">
        <w:trPr>
          <w:trHeight w:val="255"/>
        </w:trPr>
        <w:tc>
          <w:tcPr>
            <w:tcW w:w="8095" w:type="dxa"/>
            <w:gridSpan w:val="13"/>
            <w:tcBorders>
              <w:top w:val="nil"/>
              <w:left w:val="nil"/>
              <w:bottom w:val="nil"/>
              <w:right w:val="nil"/>
            </w:tcBorders>
            <w:shd w:val="clear" w:color="auto" w:fill="auto"/>
            <w:noWrap/>
            <w:vAlign w:val="bottom"/>
          </w:tcPr>
          <w:p w:rsidR="006A19B4" w:rsidRPr="00EB77E5" w:rsidRDefault="006A19B4" w:rsidP="006A19B4">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985" w:type="dxa"/>
            <w:gridSpan w:val="4"/>
            <w:tcBorders>
              <w:top w:val="nil"/>
              <w:left w:val="nil"/>
              <w:bottom w:val="single" w:sz="4" w:space="0" w:color="auto"/>
              <w:right w:val="nil"/>
            </w:tcBorders>
            <w:shd w:val="clear" w:color="auto" w:fill="auto"/>
            <w:noWrap/>
            <w:vAlign w:val="bottom"/>
          </w:tcPr>
          <w:p w:rsidR="006A19B4" w:rsidRPr="00EB77E5" w:rsidRDefault="006A19B4" w:rsidP="006A19B4">
            <w:pPr>
              <w:jc w:val="center"/>
              <w:rPr>
                <w:b/>
                <w:bCs/>
                <w:sz w:val="18"/>
                <w:szCs w:val="18"/>
              </w:rPr>
            </w:pPr>
          </w:p>
        </w:tc>
      </w:tr>
      <w:tr w:rsidR="006A19B4" w:rsidRPr="00EB77E5" w:rsidTr="006A19B4">
        <w:trPr>
          <w:trHeight w:val="151"/>
        </w:trPr>
        <w:tc>
          <w:tcPr>
            <w:tcW w:w="10080" w:type="dxa"/>
            <w:gridSpan w:val="17"/>
            <w:tcBorders>
              <w:top w:val="nil"/>
              <w:left w:val="nil"/>
              <w:bottom w:val="single" w:sz="4" w:space="0" w:color="auto"/>
              <w:right w:val="nil"/>
            </w:tcBorders>
            <w:shd w:val="clear" w:color="auto" w:fill="auto"/>
            <w:noWrap/>
            <w:vAlign w:val="bottom"/>
          </w:tcPr>
          <w:p w:rsidR="006A19B4" w:rsidRPr="00EB77E5" w:rsidRDefault="006A19B4" w:rsidP="006A19B4">
            <w:pPr>
              <w:rPr>
                <w:i/>
                <w:iCs/>
                <w:sz w:val="18"/>
                <w:szCs w:val="18"/>
              </w:rPr>
            </w:pPr>
            <w:r>
              <w:rPr>
                <w:i/>
                <w:iCs/>
                <w:sz w:val="18"/>
                <w:szCs w:val="18"/>
              </w:rPr>
              <w:t> </w:t>
            </w:r>
          </w:p>
        </w:tc>
      </w:tr>
      <w:tr w:rsidR="006A19B4" w:rsidRPr="00EB77E5" w:rsidTr="006A19B4">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6A19B4" w:rsidRPr="00EB77E5" w:rsidRDefault="006A19B4" w:rsidP="006A19B4">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A19B4" w:rsidRPr="00EB77E5" w:rsidTr="006A19B4">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6A19B4" w:rsidRPr="00EB77E5" w:rsidRDefault="006A19B4" w:rsidP="006A19B4">
            <w:pPr>
              <w:rPr>
                <w:i/>
                <w:iCs/>
                <w:sz w:val="18"/>
                <w:szCs w:val="18"/>
              </w:rPr>
            </w:pPr>
            <w:r>
              <w:rPr>
                <w:i/>
                <w:iCs/>
                <w:sz w:val="18"/>
                <w:szCs w:val="18"/>
              </w:rPr>
              <w:t xml:space="preserve">    </w:t>
            </w:r>
          </w:p>
        </w:tc>
      </w:tr>
      <w:tr w:rsidR="006A19B4" w:rsidRPr="00EB77E5" w:rsidTr="006A19B4">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19B4" w:rsidRPr="00EB77E5" w:rsidRDefault="006A19B4" w:rsidP="006A19B4">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19B4" w:rsidRPr="00EB77E5" w:rsidRDefault="006A19B4" w:rsidP="006A19B4">
            <w:pPr>
              <w:jc w:val="center"/>
              <w:rPr>
                <w:sz w:val="16"/>
                <w:szCs w:val="16"/>
              </w:rPr>
            </w:pPr>
            <w:r>
              <w:rPr>
                <w:sz w:val="16"/>
                <w:szCs w:val="16"/>
              </w:rPr>
              <w:t>ед. изм.</w:t>
            </w:r>
          </w:p>
        </w:tc>
        <w:tc>
          <w:tcPr>
            <w:tcW w:w="4665" w:type="dxa"/>
            <w:gridSpan w:val="9"/>
            <w:tcBorders>
              <w:top w:val="single" w:sz="4" w:space="0" w:color="auto"/>
              <w:left w:val="nil"/>
              <w:bottom w:val="single" w:sz="4" w:space="0" w:color="auto"/>
              <w:right w:val="single" w:sz="4" w:space="0" w:color="000000"/>
            </w:tcBorders>
            <w:shd w:val="clear" w:color="auto" w:fill="auto"/>
            <w:noWrap/>
            <w:vAlign w:val="center"/>
          </w:tcPr>
          <w:p w:rsidR="006A19B4" w:rsidRPr="00EB77E5" w:rsidRDefault="006A19B4" w:rsidP="006A19B4">
            <w:pPr>
              <w:jc w:val="center"/>
              <w:rPr>
                <w:sz w:val="16"/>
                <w:szCs w:val="16"/>
              </w:rPr>
            </w:pPr>
            <w:r>
              <w:rPr>
                <w:sz w:val="16"/>
                <w:szCs w:val="16"/>
              </w:rPr>
              <w:t>выполнено работ, услуг</w:t>
            </w:r>
          </w:p>
        </w:tc>
      </w:tr>
      <w:tr w:rsidR="006A19B4" w:rsidRPr="00EB77E5" w:rsidTr="006A19B4">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A19B4" w:rsidRPr="00EB77E5" w:rsidRDefault="006A19B4" w:rsidP="006A19B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A19B4" w:rsidRPr="00EB77E5" w:rsidRDefault="006A19B4" w:rsidP="006A19B4">
            <w:pPr>
              <w:rPr>
                <w:sz w:val="16"/>
                <w:szCs w:val="16"/>
              </w:rPr>
            </w:pPr>
          </w:p>
        </w:tc>
        <w:tc>
          <w:tcPr>
            <w:tcW w:w="1194" w:type="dxa"/>
            <w:tcBorders>
              <w:top w:val="nil"/>
              <w:left w:val="nil"/>
              <w:bottom w:val="nil"/>
              <w:right w:val="nil"/>
            </w:tcBorders>
            <w:shd w:val="clear" w:color="auto" w:fill="auto"/>
            <w:noWrap/>
            <w:vAlign w:val="center"/>
          </w:tcPr>
          <w:p w:rsidR="006A19B4" w:rsidRPr="00EB77E5" w:rsidRDefault="006A19B4" w:rsidP="006A19B4">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A19B4" w:rsidRPr="00EB77E5" w:rsidRDefault="006A19B4" w:rsidP="006A19B4">
            <w:pPr>
              <w:jc w:val="center"/>
              <w:rPr>
                <w:sz w:val="16"/>
                <w:szCs w:val="16"/>
              </w:rPr>
            </w:pPr>
            <w:r>
              <w:rPr>
                <w:sz w:val="16"/>
                <w:szCs w:val="16"/>
              </w:rPr>
              <w:t>цена за единицу,</w:t>
            </w:r>
            <w:r>
              <w:rPr>
                <w:sz w:val="16"/>
                <w:szCs w:val="16"/>
              </w:rPr>
              <w:br/>
              <w:t>руб.</w:t>
            </w:r>
          </w:p>
        </w:tc>
        <w:tc>
          <w:tcPr>
            <w:tcW w:w="2410" w:type="dxa"/>
            <w:gridSpan w:val="5"/>
            <w:tcBorders>
              <w:top w:val="single" w:sz="4" w:space="0" w:color="auto"/>
              <w:left w:val="nil"/>
              <w:bottom w:val="single" w:sz="4" w:space="0" w:color="auto"/>
              <w:right w:val="single" w:sz="4" w:space="0" w:color="000000"/>
            </w:tcBorders>
            <w:shd w:val="clear" w:color="auto" w:fill="auto"/>
            <w:noWrap/>
            <w:vAlign w:val="center"/>
          </w:tcPr>
          <w:p w:rsidR="006A19B4" w:rsidRPr="00EB77E5" w:rsidRDefault="006A19B4" w:rsidP="006A19B4">
            <w:pPr>
              <w:jc w:val="center"/>
              <w:rPr>
                <w:sz w:val="16"/>
                <w:szCs w:val="16"/>
              </w:rPr>
            </w:pPr>
            <w:r>
              <w:rPr>
                <w:sz w:val="16"/>
                <w:szCs w:val="16"/>
              </w:rPr>
              <w:t>стоимость, руб.</w:t>
            </w:r>
          </w:p>
        </w:tc>
      </w:tr>
      <w:tr w:rsidR="006A19B4" w:rsidRPr="00EB77E5" w:rsidTr="006A19B4">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r>
      <w:tr w:rsidR="006A19B4" w:rsidRPr="00EB77E5" w:rsidTr="006A19B4">
        <w:trPr>
          <w:trHeight w:val="195"/>
        </w:trPr>
        <w:tc>
          <w:tcPr>
            <w:tcW w:w="4301" w:type="dxa"/>
            <w:gridSpan w:val="5"/>
            <w:tcBorders>
              <w:top w:val="nil"/>
              <w:left w:val="nil"/>
              <w:bottom w:val="nil"/>
              <w:right w:val="nil"/>
            </w:tcBorders>
            <w:shd w:val="clear" w:color="auto" w:fill="auto"/>
            <w:noWrap/>
            <w:vAlign w:val="bottom"/>
          </w:tcPr>
          <w:p w:rsidR="006A19B4" w:rsidRPr="00EB77E5" w:rsidRDefault="006A19B4" w:rsidP="006A19B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A19B4" w:rsidRPr="00EB77E5" w:rsidRDefault="006A19B4" w:rsidP="006A19B4">
            <w:pPr>
              <w:jc w:val="right"/>
              <w:rPr>
                <w:i/>
                <w:iCs/>
                <w:sz w:val="18"/>
                <w:szCs w:val="18"/>
              </w:rPr>
            </w:pPr>
          </w:p>
        </w:tc>
        <w:tc>
          <w:tcPr>
            <w:tcW w:w="1194" w:type="dxa"/>
            <w:tcBorders>
              <w:top w:val="nil"/>
              <w:left w:val="nil"/>
              <w:bottom w:val="nil"/>
              <w:right w:val="nil"/>
            </w:tcBorders>
            <w:shd w:val="clear" w:color="auto" w:fill="auto"/>
            <w:noWrap/>
            <w:vAlign w:val="bottom"/>
          </w:tcPr>
          <w:p w:rsidR="006A19B4" w:rsidRPr="00EB77E5" w:rsidRDefault="006A19B4" w:rsidP="006A19B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A19B4" w:rsidRPr="00EB77E5" w:rsidRDefault="006A19B4" w:rsidP="006A19B4">
            <w:pPr>
              <w:jc w:val="right"/>
              <w:rPr>
                <w:i/>
                <w:iCs/>
                <w:sz w:val="18"/>
                <w:szCs w:val="18"/>
              </w:rPr>
            </w:pPr>
            <w:r>
              <w:rPr>
                <w:i/>
                <w:iCs/>
                <w:sz w:val="18"/>
                <w:szCs w:val="18"/>
              </w:rPr>
              <w:t xml:space="preserve"> Итого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r>
      <w:tr w:rsidR="006A19B4" w:rsidRPr="00EB77E5" w:rsidTr="006A19B4">
        <w:trPr>
          <w:trHeight w:val="209"/>
        </w:trPr>
        <w:tc>
          <w:tcPr>
            <w:tcW w:w="1560"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A19B4" w:rsidRPr="00EB77E5" w:rsidRDefault="006A19B4" w:rsidP="006A19B4">
            <w:pPr>
              <w:jc w:val="right"/>
              <w:rPr>
                <w:i/>
                <w:iCs/>
                <w:sz w:val="18"/>
                <w:szCs w:val="18"/>
              </w:rPr>
            </w:pPr>
          </w:p>
        </w:tc>
        <w:tc>
          <w:tcPr>
            <w:tcW w:w="1194" w:type="dxa"/>
            <w:tcBorders>
              <w:top w:val="nil"/>
              <w:left w:val="nil"/>
              <w:bottom w:val="nil"/>
              <w:right w:val="nil"/>
            </w:tcBorders>
            <w:shd w:val="clear" w:color="auto" w:fill="auto"/>
            <w:noWrap/>
            <w:vAlign w:val="bottom"/>
          </w:tcPr>
          <w:p w:rsidR="006A19B4" w:rsidRPr="00EB77E5" w:rsidRDefault="006A19B4" w:rsidP="006A19B4">
            <w:pPr>
              <w:jc w:val="center"/>
              <w:rPr>
                <w:b/>
                <w:bCs/>
                <w:i/>
                <w:iCs/>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jc w:val="center"/>
              <w:rPr>
                <w:b/>
                <w:bCs/>
                <w:i/>
                <w:iCs/>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jc w:val="center"/>
              <w:rPr>
                <w:b/>
                <w:bCs/>
                <w:i/>
                <w:iCs/>
                <w:sz w:val="18"/>
                <w:szCs w:val="18"/>
              </w:rPr>
            </w:pPr>
          </w:p>
        </w:tc>
        <w:tc>
          <w:tcPr>
            <w:tcW w:w="589" w:type="dxa"/>
            <w:tcBorders>
              <w:top w:val="nil"/>
              <w:left w:val="nil"/>
              <w:bottom w:val="nil"/>
              <w:right w:val="nil"/>
            </w:tcBorders>
            <w:shd w:val="clear" w:color="auto" w:fill="auto"/>
            <w:noWrap/>
            <w:vAlign w:val="bottom"/>
          </w:tcPr>
          <w:p w:rsidR="006A19B4" w:rsidRPr="00EB77E5" w:rsidRDefault="006A19B4" w:rsidP="006A19B4">
            <w:pPr>
              <w:jc w:val="right"/>
              <w:rPr>
                <w:i/>
                <w:iCs/>
                <w:sz w:val="18"/>
                <w:szCs w:val="18"/>
              </w:rPr>
            </w:pPr>
            <w:r>
              <w:rPr>
                <w:i/>
                <w:iCs/>
                <w:sz w:val="18"/>
                <w:szCs w:val="18"/>
              </w:rPr>
              <w:t xml:space="preserve">НДС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r>
      <w:tr w:rsidR="006A19B4" w:rsidRPr="00EB77E5" w:rsidTr="006A19B4">
        <w:trPr>
          <w:trHeight w:val="210"/>
        </w:trPr>
        <w:tc>
          <w:tcPr>
            <w:tcW w:w="1560"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A19B4" w:rsidRPr="00EB77E5" w:rsidRDefault="006A19B4" w:rsidP="006A19B4">
            <w:pPr>
              <w:jc w:val="right"/>
              <w:rPr>
                <w:i/>
                <w:iCs/>
                <w:sz w:val="18"/>
                <w:szCs w:val="18"/>
              </w:rPr>
            </w:pPr>
            <w:r>
              <w:rPr>
                <w:i/>
                <w:iCs/>
                <w:sz w:val="18"/>
                <w:szCs w:val="18"/>
              </w:rPr>
              <w:t xml:space="preserve"> Итого с НДС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r>
      <w:tr w:rsidR="006A19B4" w:rsidRPr="00EB77E5" w:rsidTr="006A19B4">
        <w:trPr>
          <w:trHeight w:val="315"/>
        </w:trPr>
        <w:tc>
          <w:tcPr>
            <w:tcW w:w="10080" w:type="dxa"/>
            <w:gridSpan w:val="17"/>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6A19B4" w:rsidRPr="00EB77E5" w:rsidTr="006A19B4">
        <w:trPr>
          <w:trHeight w:val="210"/>
        </w:trPr>
        <w:tc>
          <w:tcPr>
            <w:tcW w:w="10080" w:type="dxa"/>
            <w:gridSpan w:val="17"/>
            <w:tcBorders>
              <w:top w:val="nil"/>
              <w:left w:val="nil"/>
              <w:bottom w:val="nil"/>
              <w:right w:val="nil"/>
            </w:tcBorders>
            <w:shd w:val="clear" w:color="auto" w:fill="auto"/>
            <w:noWrap/>
            <w:vAlign w:val="bottom"/>
          </w:tcPr>
          <w:p w:rsidR="006A19B4" w:rsidRPr="00EB77E5" w:rsidRDefault="006A19B4" w:rsidP="006A19B4">
            <w:pPr>
              <w:rPr>
                <w:sz w:val="18"/>
                <w:szCs w:val="18"/>
              </w:rPr>
            </w:pPr>
            <w:proofErr w:type="gramStart"/>
            <w:r>
              <w:rPr>
                <w:sz w:val="18"/>
                <w:szCs w:val="18"/>
              </w:rPr>
              <w:t>оказаны в оговоренные сроки и надлежащим образом.</w:t>
            </w:r>
            <w:proofErr w:type="gramEnd"/>
          </w:p>
        </w:tc>
      </w:tr>
      <w:tr w:rsidR="006A19B4" w:rsidRPr="00EB77E5" w:rsidTr="006A19B4">
        <w:trPr>
          <w:trHeight w:val="195"/>
        </w:trPr>
        <w:tc>
          <w:tcPr>
            <w:tcW w:w="6609" w:type="dxa"/>
            <w:gridSpan w:val="9"/>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471" w:type="dxa"/>
            <w:gridSpan w:val="8"/>
            <w:tcBorders>
              <w:top w:val="nil"/>
              <w:left w:val="nil"/>
              <w:bottom w:val="single" w:sz="4" w:space="0" w:color="auto"/>
              <w:right w:val="nil"/>
            </w:tcBorders>
            <w:shd w:val="clear" w:color="auto" w:fill="auto"/>
            <w:noWrap/>
            <w:vAlign w:val="bottom"/>
          </w:tcPr>
          <w:p w:rsidR="006A19B4" w:rsidRPr="00EB77E5" w:rsidRDefault="006A19B4" w:rsidP="006A19B4">
            <w:pPr>
              <w:rPr>
                <w:b/>
                <w:bCs/>
                <w:sz w:val="18"/>
                <w:szCs w:val="18"/>
              </w:rPr>
            </w:pPr>
            <w:r>
              <w:rPr>
                <w:b/>
                <w:bCs/>
                <w:sz w:val="18"/>
                <w:szCs w:val="18"/>
              </w:rPr>
              <w:t> </w:t>
            </w:r>
          </w:p>
        </w:tc>
      </w:tr>
      <w:tr w:rsidR="006A19B4" w:rsidRPr="00EB77E5" w:rsidTr="006A19B4">
        <w:trPr>
          <w:trHeight w:val="210"/>
        </w:trPr>
        <w:tc>
          <w:tcPr>
            <w:tcW w:w="10080" w:type="dxa"/>
            <w:gridSpan w:val="17"/>
            <w:tcBorders>
              <w:top w:val="nil"/>
              <w:left w:val="nil"/>
              <w:bottom w:val="single" w:sz="4" w:space="0" w:color="auto"/>
              <w:right w:val="nil"/>
            </w:tcBorders>
            <w:shd w:val="clear" w:color="auto" w:fill="auto"/>
            <w:noWrap/>
            <w:vAlign w:val="bottom"/>
          </w:tcPr>
          <w:p w:rsidR="006A19B4" w:rsidRPr="00EB77E5" w:rsidRDefault="006A19B4" w:rsidP="006A19B4">
            <w:pPr>
              <w:rPr>
                <w:sz w:val="18"/>
                <w:szCs w:val="18"/>
              </w:rPr>
            </w:pPr>
            <w:r>
              <w:rPr>
                <w:sz w:val="18"/>
                <w:szCs w:val="18"/>
              </w:rPr>
              <w:t> </w:t>
            </w:r>
          </w:p>
        </w:tc>
      </w:tr>
      <w:tr w:rsidR="006A19B4" w:rsidRPr="00EB77E5" w:rsidTr="006A19B4">
        <w:trPr>
          <w:trHeight w:val="70"/>
        </w:trPr>
        <w:tc>
          <w:tcPr>
            <w:tcW w:w="1560"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760"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261"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1140"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580"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1194"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589"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026" w:type="dxa"/>
            <w:gridSpan w:val="2"/>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384" w:type="dxa"/>
            <w:gridSpan w:val="3"/>
            <w:tcBorders>
              <w:top w:val="nil"/>
              <w:left w:val="nil"/>
              <w:bottom w:val="nil"/>
              <w:right w:val="nil"/>
            </w:tcBorders>
            <w:shd w:val="clear" w:color="auto" w:fill="auto"/>
            <w:noWrap/>
            <w:vAlign w:val="bottom"/>
          </w:tcPr>
          <w:p w:rsidR="006A19B4" w:rsidRPr="00EB77E5" w:rsidRDefault="006A19B4" w:rsidP="006A19B4">
            <w:pPr>
              <w:rPr>
                <w:sz w:val="18"/>
                <w:szCs w:val="18"/>
              </w:rPr>
            </w:pPr>
          </w:p>
        </w:tc>
      </w:tr>
      <w:tr w:rsidR="006A19B4" w:rsidRPr="00EB77E5" w:rsidTr="006A19B4">
        <w:trPr>
          <w:trHeight w:val="210"/>
        </w:trPr>
        <w:tc>
          <w:tcPr>
            <w:tcW w:w="3721" w:type="dxa"/>
            <w:gridSpan w:val="4"/>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665" w:type="dxa"/>
            <w:gridSpan w:val="9"/>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 xml:space="preserve"> Услугу принял:</w:t>
            </w:r>
          </w:p>
        </w:tc>
      </w:tr>
      <w:tr w:rsidR="006A19B4" w:rsidRPr="00EB77E5" w:rsidTr="006A19B4">
        <w:trPr>
          <w:trHeight w:val="210"/>
        </w:trPr>
        <w:tc>
          <w:tcPr>
            <w:tcW w:w="3721" w:type="dxa"/>
            <w:gridSpan w:val="4"/>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665" w:type="dxa"/>
            <w:gridSpan w:val="9"/>
            <w:tcBorders>
              <w:top w:val="nil"/>
              <w:left w:val="nil"/>
              <w:bottom w:val="nil"/>
              <w:right w:val="nil"/>
            </w:tcBorders>
            <w:shd w:val="clear" w:color="auto" w:fill="auto"/>
            <w:noWrap/>
            <w:vAlign w:val="bottom"/>
          </w:tcPr>
          <w:p w:rsidR="006A19B4" w:rsidRPr="00EB77E5" w:rsidRDefault="006A19B4" w:rsidP="006A19B4">
            <w:pPr>
              <w:rPr>
                <w:sz w:val="18"/>
                <w:szCs w:val="18"/>
              </w:rPr>
            </w:pPr>
            <w:r>
              <w:rPr>
                <w:sz w:val="18"/>
                <w:szCs w:val="18"/>
              </w:rPr>
              <w:t>Арендатор</w:t>
            </w:r>
          </w:p>
        </w:tc>
      </w:tr>
      <w:tr w:rsidR="006A19B4" w:rsidRPr="00EB77E5" w:rsidTr="006A19B4">
        <w:trPr>
          <w:trHeight w:val="120"/>
        </w:trPr>
        <w:tc>
          <w:tcPr>
            <w:tcW w:w="4301" w:type="dxa"/>
            <w:gridSpan w:val="5"/>
            <w:tcBorders>
              <w:top w:val="nil"/>
              <w:left w:val="nil"/>
              <w:bottom w:val="single" w:sz="4" w:space="0" w:color="auto"/>
              <w:right w:val="nil"/>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665" w:type="dxa"/>
            <w:gridSpan w:val="9"/>
            <w:tcBorders>
              <w:top w:val="nil"/>
              <w:left w:val="nil"/>
              <w:bottom w:val="single" w:sz="4" w:space="0" w:color="auto"/>
              <w:right w:val="nil"/>
            </w:tcBorders>
            <w:shd w:val="clear" w:color="auto" w:fill="auto"/>
            <w:noWrap/>
            <w:vAlign w:val="bottom"/>
          </w:tcPr>
          <w:p w:rsidR="006A19B4" w:rsidRPr="00EB77E5" w:rsidRDefault="006A19B4" w:rsidP="006A19B4">
            <w:pPr>
              <w:jc w:val="center"/>
              <w:rPr>
                <w:b/>
                <w:bCs/>
                <w:sz w:val="18"/>
                <w:szCs w:val="18"/>
              </w:rPr>
            </w:pPr>
            <w:r>
              <w:rPr>
                <w:b/>
                <w:bCs/>
                <w:sz w:val="18"/>
                <w:szCs w:val="18"/>
              </w:rPr>
              <w:t> </w:t>
            </w:r>
          </w:p>
        </w:tc>
      </w:tr>
      <w:tr w:rsidR="006A19B4" w:rsidRPr="00EB77E5" w:rsidTr="006A19B4">
        <w:trPr>
          <w:trHeight w:val="195"/>
        </w:trPr>
        <w:tc>
          <w:tcPr>
            <w:tcW w:w="4301" w:type="dxa"/>
            <w:gridSpan w:val="5"/>
            <w:tcBorders>
              <w:top w:val="single" w:sz="4" w:space="0" w:color="auto"/>
              <w:left w:val="nil"/>
              <w:bottom w:val="nil"/>
              <w:right w:val="nil"/>
            </w:tcBorders>
            <w:shd w:val="clear" w:color="auto" w:fill="auto"/>
            <w:noWrap/>
            <w:vAlign w:val="bottom"/>
          </w:tcPr>
          <w:p w:rsidR="006A19B4" w:rsidRPr="00EB77E5" w:rsidRDefault="006A19B4" w:rsidP="006A19B4">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4665" w:type="dxa"/>
            <w:gridSpan w:val="9"/>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r>
              <w:rPr>
                <w:sz w:val="18"/>
                <w:szCs w:val="18"/>
              </w:rPr>
              <w:t>(должность)</w:t>
            </w:r>
          </w:p>
        </w:tc>
      </w:tr>
      <w:tr w:rsidR="006A19B4" w:rsidRPr="00EB77E5" w:rsidTr="006A19B4">
        <w:trPr>
          <w:trHeight w:val="90"/>
        </w:trPr>
        <w:tc>
          <w:tcPr>
            <w:tcW w:w="2320" w:type="dxa"/>
            <w:gridSpan w:val="2"/>
            <w:tcBorders>
              <w:top w:val="nil"/>
              <w:left w:val="nil"/>
              <w:bottom w:val="single" w:sz="4" w:space="0" w:color="auto"/>
              <w:right w:val="nil"/>
            </w:tcBorders>
            <w:shd w:val="clear" w:color="auto" w:fill="auto"/>
            <w:noWrap/>
            <w:vAlign w:val="bottom"/>
          </w:tcPr>
          <w:p w:rsidR="006A19B4" w:rsidRPr="00EB77E5" w:rsidRDefault="006A19B4" w:rsidP="006A19B4">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A19B4" w:rsidRPr="00EB77E5" w:rsidRDefault="006A19B4" w:rsidP="006A19B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A19B4" w:rsidRPr="00EB77E5" w:rsidRDefault="006A19B4" w:rsidP="006A19B4">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i/>
                <w:iCs/>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A19B4" w:rsidRPr="00EB77E5" w:rsidRDefault="006A19B4" w:rsidP="006A19B4">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A19B4" w:rsidRPr="00EB77E5" w:rsidRDefault="006A19B4" w:rsidP="006A19B4">
            <w:pPr>
              <w:jc w:val="center"/>
              <w:rPr>
                <w:i/>
                <w:iCs/>
                <w:sz w:val="18"/>
                <w:szCs w:val="18"/>
                <w:u w:val="single"/>
              </w:rPr>
            </w:pPr>
          </w:p>
        </w:tc>
        <w:tc>
          <w:tcPr>
            <w:tcW w:w="2410" w:type="dxa"/>
            <w:gridSpan w:val="5"/>
            <w:tcBorders>
              <w:top w:val="nil"/>
              <w:left w:val="nil"/>
              <w:bottom w:val="single" w:sz="4" w:space="0" w:color="auto"/>
              <w:right w:val="nil"/>
            </w:tcBorders>
            <w:shd w:val="clear" w:color="auto" w:fill="auto"/>
            <w:noWrap/>
            <w:vAlign w:val="bottom"/>
          </w:tcPr>
          <w:p w:rsidR="006A19B4" w:rsidRPr="00EB77E5" w:rsidRDefault="006A19B4" w:rsidP="006A19B4">
            <w:pPr>
              <w:rPr>
                <w:i/>
                <w:iCs/>
                <w:sz w:val="18"/>
                <w:szCs w:val="18"/>
              </w:rPr>
            </w:pPr>
            <w:r>
              <w:rPr>
                <w:i/>
                <w:iCs/>
                <w:sz w:val="18"/>
                <w:szCs w:val="18"/>
              </w:rPr>
              <w:t> </w:t>
            </w:r>
          </w:p>
        </w:tc>
      </w:tr>
      <w:tr w:rsidR="006A19B4" w:rsidRPr="00EB77E5" w:rsidTr="006A19B4">
        <w:trPr>
          <w:trHeight w:val="225"/>
        </w:trPr>
        <w:tc>
          <w:tcPr>
            <w:tcW w:w="2320" w:type="dxa"/>
            <w:gridSpan w:val="2"/>
            <w:tcBorders>
              <w:top w:val="nil"/>
              <w:left w:val="nil"/>
              <w:bottom w:val="nil"/>
              <w:right w:val="nil"/>
            </w:tcBorders>
            <w:shd w:val="clear" w:color="auto" w:fill="auto"/>
            <w:noWrap/>
            <w:vAlign w:val="bottom"/>
          </w:tcPr>
          <w:p w:rsidR="006A19B4" w:rsidRPr="00EB77E5" w:rsidRDefault="006A19B4" w:rsidP="006A19B4">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A19B4" w:rsidRPr="00EB77E5" w:rsidRDefault="006A19B4" w:rsidP="006A19B4">
            <w:pPr>
              <w:jc w:val="center"/>
              <w:rPr>
                <w:sz w:val="16"/>
                <w:szCs w:val="16"/>
              </w:rPr>
            </w:pPr>
          </w:p>
        </w:tc>
        <w:tc>
          <w:tcPr>
            <w:tcW w:w="1720" w:type="dxa"/>
            <w:gridSpan w:val="2"/>
            <w:tcBorders>
              <w:top w:val="nil"/>
              <w:left w:val="nil"/>
              <w:bottom w:val="nil"/>
              <w:right w:val="nil"/>
            </w:tcBorders>
            <w:shd w:val="clear" w:color="auto" w:fill="auto"/>
            <w:noWrap/>
            <w:vAlign w:val="bottom"/>
          </w:tcPr>
          <w:p w:rsidR="006A19B4" w:rsidRPr="00EB77E5" w:rsidRDefault="006A19B4" w:rsidP="006A19B4">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236" w:type="dxa"/>
            <w:tcBorders>
              <w:top w:val="nil"/>
              <w:left w:val="nil"/>
              <w:bottom w:val="nil"/>
              <w:right w:val="nil"/>
            </w:tcBorders>
            <w:shd w:val="clear" w:color="auto" w:fill="auto"/>
            <w:noWrap/>
            <w:vAlign w:val="bottom"/>
          </w:tcPr>
          <w:p w:rsidR="006A19B4" w:rsidRPr="00EB77E5" w:rsidRDefault="006A19B4" w:rsidP="006A19B4">
            <w:pPr>
              <w:jc w:val="center"/>
              <w:rPr>
                <w:sz w:val="18"/>
                <w:szCs w:val="18"/>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8"/>
                <w:szCs w:val="18"/>
              </w:rPr>
            </w:pPr>
          </w:p>
        </w:tc>
        <w:tc>
          <w:tcPr>
            <w:tcW w:w="1666" w:type="dxa"/>
            <w:gridSpan w:val="3"/>
            <w:tcBorders>
              <w:top w:val="nil"/>
              <w:left w:val="nil"/>
              <w:bottom w:val="nil"/>
              <w:right w:val="nil"/>
            </w:tcBorders>
            <w:shd w:val="clear" w:color="auto" w:fill="auto"/>
            <w:noWrap/>
            <w:vAlign w:val="bottom"/>
          </w:tcPr>
          <w:p w:rsidR="006A19B4" w:rsidRPr="00EB77E5" w:rsidRDefault="006A19B4" w:rsidP="006A19B4">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A19B4" w:rsidRPr="00EB77E5" w:rsidRDefault="006A19B4" w:rsidP="006A19B4">
            <w:pPr>
              <w:jc w:val="center"/>
              <w:rPr>
                <w:sz w:val="16"/>
                <w:szCs w:val="16"/>
              </w:rPr>
            </w:pPr>
          </w:p>
        </w:tc>
        <w:tc>
          <w:tcPr>
            <w:tcW w:w="2410" w:type="dxa"/>
            <w:gridSpan w:val="5"/>
            <w:tcBorders>
              <w:top w:val="single" w:sz="4" w:space="0" w:color="auto"/>
              <w:left w:val="nil"/>
              <w:bottom w:val="nil"/>
              <w:right w:val="nil"/>
            </w:tcBorders>
            <w:shd w:val="clear" w:color="auto" w:fill="auto"/>
            <w:noWrap/>
            <w:vAlign w:val="bottom"/>
          </w:tcPr>
          <w:p w:rsidR="006A19B4" w:rsidRPr="00EB77E5" w:rsidRDefault="006A19B4" w:rsidP="006A19B4">
            <w:pPr>
              <w:jc w:val="center"/>
              <w:rPr>
                <w:sz w:val="16"/>
                <w:szCs w:val="16"/>
              </w:rPr>
            </w:pPr>
            <w:r>
              <w:rPr>
                <w:sz w:val="16"/>
                <w:szCs w:val="16"/>
              </w:rPr>
              <w:t>(расшифровка подписи)</w:t>
            </w:r>
          </w:p>
        </w:tc>
      </w:tr>
      <w:tr w:rsidR="006A19B4" w:rsidRPr="00EB77E5" w:rsidTr="006A19B4">
        <w:trPr>
          <w:trHeight w:val="255"/>
        </w:trPr>
        <w:tc>
          <w:tcPr>
            <w:tcW w:w="1560" w:type="dxa"/>
            <w:tcBorders>
              <w:top w:val="nil"/>
              <w:left w:val="nil"/>
              <w:bottom w:val="nil"/>
              <w:right w:val="nil"/>
            </w:tcBorders>
            <w:shd w:val="clear" w:color="auto" w:fill="auto"/>
            <w:noWrap/>
            <w:vAlign w:val="bottom"/>
          </w:tcPr>
          <w:p w:rsidR="006A19B4" w:rsidRPr="00EB77E5" w:rsidRDefault="006A19B4" w:rsidP="006A19B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A19B4" w:rsidRPr="00EB77E5" w:rsidRDefault="006A19B4" w:rsidP="006A19B4">
            <w:pPr>
              <w:rPr>
                <w:sz w:val="16"/>
                <w:szCs w:val="16"/>
              </w:rPr>
            </w:pPr>
          </w:p>
        </w:tc>
        <w:tc>
          <w:tcPr>
            <w:tcW w:w="261" w:type="dxa"/>
            <w:tcBorders>
              <w:top w:val="nil"/>
              <w:left w:val="nil"/>
              <w:bottom w:val="nil"/>
              <w:right w:val="nil"/>
            </w:tcBorders>
            <w:shd w:val="clear" w:color="auto" w:fill="auto"/>
            <w:noWrap/>
            <w:vAlign w:val="bottom"/>
          </w:tcPr>
          <w:p w:rsidR="006A19B4" w:rsidRPr="00EB77E5" w:rsidRDefault="006A19B4" w:rsidP="006A19B4">
            <w:pPr>
              <w:rPr>
                <w:sz w:val="16"/>
                <w:szCs w:val="16"/>
              </w:rPr>
            </w:pPr>
          </w:p>
        </w:tc>
        <w:tc>
          <w:tcPr>
            <w:tcW w:w="1140" w:type="dxa"/>
            <w:tcBorders>
              <w:top w:val="nil"/>
              <w:left w:val="nil"/>
              <w:bottom w:val="nil"/>
              <w:right w:val="nil"/>
            </w:tcBorders>
            <w:shd w:val="clear" w:color="auto" w:fill="auto"/>
            <w:noWrap/>
            <w:vAlign w:val="bottom"/>
          </w:tcPr>
          <w:p w:rsidR="006A19B4" w:rsidRPr="00EB77E5" w:rsidRDefault="006A19B4" w:rsidP="006A19B4">
            <w:pPr>
              <w:rPr>
                <w:sz w:val="16"/>
                <w:szCs w:val="16"/>
              </w:rPr>
            </w:pPr>
          </w:p>
        </w:tc>
        <w:tc>
          <w:tcPr>
            <w:tcW w:w="580" w:type="dxa"/>
            <w:tcBorders>
              <w:top w:val="nil"/>
              <w:left w:val="nil"/>
              <w:bottom w:val="nil"/>
              <w:right w:val="nil"/>
            </w:tcBorders>
            <w:shd w:val="clear" w:color="auto" w:fill="auto"/>
            <w:noWrap/>
            <w:vAlign w:val="bottom"/>
          </w:tcPr>
          <w:p w:rsidR="006A19B4" w:rsidRPr="00EB77E5" w:rsidRDefault="006A19B4" w:rsidP="006A19B4">
            <w:pPr>
              <w:rPr>
                <w:sz w:val="16"/>
                <w:szCs w:val="16"/>
              </w:rPr>
            </w:pPr>
          </w:p>
        </w:tc>
        <w:tc>
          <w:tcPr>
            <w:tcW w:w="423" w:type="dxa"/>
            <w:tcBorders>
              <w:top w:val="nil"/>
              <w:left w:val="nil"/>
              <w:bottom w:val="nil"/>
              <w:right w:val="nil"/>
            </w:tcBorders>
            <w:shd w:val="clear" w:color="auto" w:fill="auto"/>
            <w:noWrap/>
            <w:vAlign w:val="bottom"/>
          </w:tcPr>
          <w:p w:rsidR="006A19B4" w:rsidRPr="00EB77E5" w:rsidRDefault="006A19B4" w:rsidP="006A19B4">
            <w:pPr>
              <w:rPr>
                <w:sz w:val="16"/>
                <w:szCs w:val="16"/>
              </w:rPr>
            </w:pPr>
          </w:p>
        </w:tc>
        <w:tc>
          <w:tcPr>
            <w:tcW w:w="236" w:type="dxa"/>
            <w:tcBorders>
              <w:top w:val="nil"/>
              <w:left w:val="nil"/>
              <w:bottom w:val="nil"/>
              <w:right w:val="nil"/>
            </w:tcBorders>
            <w:shd w:val="clear" w:color="auto" w:fill="auto"/>
            <w:noWrap/>
            <w:vAlign w:val="bottom"/>
          </w:tcPr>
          <w:p w:rsidR="006A19B4" w:rsidRPr="00EB77E5" w:rsidRDefault="006A19B4" w:rsidP="006A19B4">
            <w:pPr>
              <w:rPr>
                <w:sz w:val="16"/>
                <w:szCs w:val="16"/>
              </w:rPr>
            </w:pPr>
          </w:p>
        </w:tc>
        <w:tc>
          <w:tcPr>
            <w:tcW w:w="455" w:type="dxa"/>
            <w:tcBorders>
              <w:top w:val="nil"/>
              <w:left w:val="nil"/>
              <w:bottom w:val="nil"/>
              <w:right w:val="nil"/>
            </w:tcBorders>
            <w:shd w:val="clear" w:color="auto" w:fill="auto"/>
            <w:noWrap/>
            <w:vAlign w:val="bottom"/>
          </w:tcPr>
          <w:p w:rsidR="006A19B4" w:rsidRPr="00EB77E5" w:rsidRDefault="006A19B4" w:rsidP="006A19B4">
            <w:pPr>
              <w:rPr>
                <w:sz w:val="16"/>
                <w:szCs w:val="16"/>
              </w:rPr>
            </w:pPr>
          </w:p>
        </w:tc>
        <w:tc>
          <w:tcPr>
            <w:tcW w:w="1194" w:type="dxa"/>
            <w:tcBorders>
              <w:top w:val="nil"/>
              <w:left w:val="nil"/>
              <w:bottom w:val="nil"/>
              <w:right w:val="nil"/>
            </w:tcBorders>
            <w:shd w:val="clear" w:color="auto" w:fill="auto"/>
            <w:noWrap/>
            <w:vAlign w:val="bottom"/>
          </w:tcPr>
          <w:p w:rsidR="006A19B4" w:rsidRPr="00EB77E5" w:rsidRDefault="006A19B4" w:rsidP="006A19B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A19B4" w:rsidRPr="00EB77E5" w:rsidRDefault="006A19B4" w:rsidP="006A19B4">
            <w:pPr>
              <w:jc w:val="center"/>
              <w:rPr>
                <w:sz w:val="16"/>
                <w:szCs w:val="16"/>
              </w:rPr>
            </w:pPr>
          </w:p>
        </w:tc>
        <w:tc>
          <w:tcPr>
            <w:tcW w:w="236" w:type="dxa"/>
            <w:tcBorders>
              <w:top w:val="nil"/>
              <w:left w:val="nil"/>
              <w:bottom w:val="nil"/>
              <w:right w:val="nil"/>
            </w:tcBorders>
            <w:shd w:val="clear" w:color="auto" w:fill="auto"/>
            <w:noWrap/>
            <w:vAlign w:val="bottom"/>
          </w:tcPr>
          <w:p w:rsidR="006A19B4" w:rsidRPr="00EB77E5" w:rsidRDefault="006A19B4" w:rsidP="006A19B4">
            <w:pPr>
              <w:jc w:val="center"/>
              <w:rPr>
                <w:sz w:val="16"/>
                <w:szCs w:val="16"/>
              </w:rPr>
            </w:pPr>
          </w:p>
        </w:tc>
        <w:tc>
          <w:tcPr>
            <w:tcW w:w="589" w:type="dxa"/>
            <w:tcBorders>
              <w:top w:val="nil"/>
              <w:left w:val="nil"/>
              <w:bottom w:val="nil"/>
              <w:right w:val="nil"/>
            </w:tcBorders>
            <w:shd w:val="clear" w:color="auto" w:fill="auto"/>
            <w:noWrap/>
            <w:vAlign w:val="bottom"/>
          </w:tcPr>
          <w:p w:rsidR="006A19B4" w:rsidRPr="00EB77E5" w:rsidRDefault="006A19B4" w:rsidP="006A19B4">
            <w:pPr>
              <w:rPr>
                <w:sz w:val="16"/>
                <w:szCs w:val="16"/>
              </w:rPr>
            </w:pPr>
          </w:p>
        </w:tc>
        <w:tc>
          <w:tcPr>
            <w:tcW w:w="1026" w:type="dxa"/>
            <w:gridSpan w:val="2"/>
            <w:tcBorders>
              <w:top w:val="nil"/>
              <w:left w:val="nil"/>
              <w:bottom w:val="nil"/>
              <w:right w:val="nil"/>
            </w:tcBorders>
            <w:shd w:val="clear" w:color="auto" w:fill="auto"/>
            <w:noWrap/>
            <w:vAlign w:val="bottom"/>
          </w:tcPr>
          <w:p w:rsidR="006A19B4" w:rsidRPr="00EB77E5" w:rsidRDefault="006A19B4" w:rsidP="006A19B4">
            <w:pPr>
              <w:rPr>
                <w:sz w:val="16"/>
                <w:szCs w:val="16"/>
              </w:rPr>
            </w:pPr>
          </w:p>
        </w:tc>
        <w:tc>
          <w:tcPr>
            <w:tcW w:w="1384" w:type="dxa"/>
            <w:gridSpan w:val="3"/>
            <w:tcBorders>
              <w:top w:val="nil"/>
              <w:left w:val="nil"/>
              <w:bottom w:val="nil"/>
              <w:right w:val="nil"/>
            </w:tcBorders>
            <w:shd w:val="clear" w:color="auto" w:fill="auto"/>
            <w:noWrap/>
            <w:vAlign w:val="bottom"/>
          </w:tcPr>
          <w:p w:rsidR="006A19B4" w:rsidRPr="00EB77E5" w:rsidRDefault="006A19B4" w:rsidP="006A19B4">
            <w:pPr>
              <w:rPr>
                <w:sz w:val="16"/>
                <w:szCs w:val="16"/>
              </w:rPr>
            </w:pPr>
          </w:p>
        </w:tc>
      </w:tr>
    </w:tbl>
    <w:p w:rsidR="006A19B4" w:rsidRPr="00EB77E5" w:rsidRDefault="006A19B4" w:rsidP="006A19B4">
      <w:pPr>
        <w:rPr>
          <w:spacing w:val="-4"/>
        </w:rPr>
      </w:pPr>
    </w:p>
    <w:tbl>
      <w:tblPr>
        <w:tblW w:w="10260" w:type="dxa"/>
        <w:tblLook w:val="0000" w:firstRow="0" w:lastRow="0" w:firstColumn="0" w:lastColumn="0" w:noHBand="0" w:noVBand="0"/>
      </w:tblPr>
      <w:tblGrid>
        <w:gridCol w:w="5210"/>
        <w:gridCol w:w="5050"/>
      </w:tblGrid>
      <w:tr w:rsidR="006A19B4" w:rsidRPr="00EB77E5" w:rsidTr="006A19B4">
        <w:tc>
          <w:tcPr>
            <w:tcW w:w="5210" w:type="dxa"/>
          </w:tcPr>
          <w:p w:rsidR="006A19B4" w:rsidRPr="00EB77E5" w:rsidRDefault="006A19B4" w:rsidP="006A19B4">
            <w:pPr>
              <w:pStyle w:val="37"/>
              <w:spacing w:after="0"/>
              <w:ind w:left="0" w:firstLine="142"/>
              <w:rPr>
                <w:b/>
                <w:sz w:val="20"/>
                <w:szCs w:val="20"/>
              </w:rPr>
            </w:pPr>
            <w:r>
              <w:rPr>
                <w:b/>
                <w:bCs/>
                <w:sz w:val="20"/>
                <w:szCs w:val="20"/>
              </w:rPr>
              <w:t>От Арендодателя</w:t>
            </w:r>
          </w:p>
        </w:tc>
        <w:tc>
          <w:tcPr>
            <w:tcW w:w="5050" w:type="dxa"/>
          </w:tcPr>
          <w:p w:rsidR="006A19B4" w:rsidRPr="00EB77E5" w:rsidRDefault="006A19B4" w:rsidP="006A19B4">
            <w:pPr>
              <w:pStyle w:val="37"/>
              <w:spacing w:after="0"/>
              <w:ind w:left="0" w:firstLine="177"/>
              <w:rPr>
                <w:b/>
                <w:sz w:val="20"/>
                <w:szCs w:val="20"/>
              </w:rPr>
            </w:pPr>
            <w:r>
              <w:rPr>
                <w:b/>
                <w:bCs/>
                <w:sz w:val="20"/>
                <w:szCs w:val="20"/>
              </w:rPr>
              <w:t>От Арендатора</w:t>
            </w:r>
          </w:p>
        </w:tc>
      </w:tr>
      <w:tr w:rsidR="006A19B4" w:rsidRPr="00EB77E5" w:rsidTr="006A19B4">
        <w:trPr>
          <w:trHeight w:val="194"/>
        </w:trPr>
        <w:tc>
          <w:tcPr>
            <w:tcW w:w="5210" w:type="dxa"/>
          </w:tcPr>
          <w:p w:rsidR="006A19B4" w:rsidRPr="00EB77E5" w:rsidRDefault="006A19B4" w:rsidP="006A19B4">
            <w:pPr>
              <w:pStyle w:val="ConsTitle"/>
              <w:rPr>
                <w:rFonts w:ascii="Times New Roman" w:hAnsi="Times New Roman" w:cs="Times New Roman"/>
                <w:bCs w:val="0"/>
                <w:sz w:val="20"/>
                <w:szCs w:val="20"/>
              </w:rPr>
            </w:pPr>
          </w:p>
        </w:tc>
        <w:tc>
          <w:tcPr>
            <w:tcW w:w="5050" w:type="dxa"/>
          </w:tcPr>
          <w:p w:rsidR="006A19B4" w:rsidRPr="00EB77E5" w:rsidRDefault="006A19B4" w:rsidP="006A19B4">
            <w:pPr>
              <w:pStyle w:val="37"/>
              <w:spacing w:after="0"/>
              <w:ind w:left="0"/>
              <w:rPr>
                <w:b/>
                <w:sz w:val="20"/>
                <w:szCs w:val="20"/>
              </w:rPr>
            </w:pPr>
          </w:p>
        </w:tc>
      </w:tr>
      <w:tr w:rsidR="006A19B4" w:rsidRPr="00EB77E5" w:rsidTr="006A19B4">
        <w:trPr>
          <w:trHeight w:val="275"/>
        </w:trPr>
        <w:tc>
          <w:tcPr>
            <w:tcW w:w="5210" w:type="dxa"/>
          </w:tcPr>
          <w:p w:rsidR="006A19B4" w:rsidRPr="00EB77E5" w:rsidRDefault="006A19B4" w:rsidP="006A19B4">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A19B4" w:rsidRPr="00EB77E5" w:rsidRDefault="006A19B4" w:rsidP="006A19B4">
            <w:pPr>
              <w:pStyle w:val="37"/>
              <w:spacing w:after="0"/>
              <w:ind w:left="0" w:firstLine="177"/>
              <w:rPr>
                <w:b/>
                <w:bCs/>
                <w:sz w:val="20"/>
                <w:szCs w:val="20"/>
              </w:rPr>
            </w:pPr>
            <w:r>
              <w:rPr>
                <w:b/>
                <w:bCs/>
                <w:sz w:val="20"/>
                <w:szCs w:val="20"/>
              </w:rPr>
              <w:t>_______________</w:t>
            </w:r>
          </w:p>
        </w:tc>
      </w:tr>
    </w:tbl>
    <w:p w:rsidR="006A19B4" w:rsidRPr="00EB77E5" w:rsidRDefault="006A19B4" w:rsidP="006A19B4">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6A19B4" w:rsidRPr="00EB77E5" w:rsidTr="006A19B4">
        <w:trPr>
          <w:jc w:val="center"/>
        </w:trPr>
        <w:tc>
          <w:tcPr>
            <w:tcW w:w="4887" w:type="dxa"/>
          </w:tcPr>
          <w:p w:rsidR="006A19B4" w:rsidRPr="00EB77E5" w:rsidRDefault="006A19B4" w:rsidP="006A19B4">
            <w:pPr>
              <w:pStyle w:val="43"/>
            </w:pPr>
          </w:p>
          <w:p w:rsidR="006A19B4" w:rsidRDefault="006A19B4" w:rsidP="006A19B4">
            <w:pPr>
              <w:pStyle w:val="43"/>
            </w:pPr>
            <w:r>
              <w:t xml:space="preserve">_____________________/ </w:t>
            </w:r>
          </w:p>
          <w:p w:rsidR="006A19B4" w:rsidRPr="00EB77E5" w:rsidRDefault="006A19B4" w:rsidP="006A19B4">
            <w:pPr>
              <w:pStyle w:val="43"/>
              <w:rPr>
                <w:b/>
              </w:rPr>
            </w:pPr>
            <w:proofErr w:type="spellStart"/>
            <w:r>
              <w:t>М.п</w:t>
            </w:r>
            <w:proofErr w:type="spellEnd"/>
            <w:r>
              <w:t>.</w:t>
            </w:r>
          </w:p>
        </w:tc>
        <w:tc>
          <w:tcPr>
            <w:tcW w:w="4966" w:type="dxa"/>
          </w:tcPr>
          <w:p w:rsidR="006A19B4" w:rsidRPr="00EB77E5" w:rsidRDefault="006A19B4" w:rsidP="006A19B4">
            <w:pPr>
              <w:pStyle w:val="43"/>
            </w:pPr>
            <w:r>
              <w:t xml:space="preserve">Директор филиала </w:t>
            </w:r>
          </w:p>
          <w:p w:rsidR="006A19B4" w:rsidRPr="00EB77E5" w:rsidRDefault="006A19B4" w:rsidP="006A19B4">
            <w:pPr>
              <w:pStyle w:val="43"/>
            </w:pPr>
            <w:r>
              <w:t>ПАО «</w:t>
            </w:r>
            <w:proofErr w:type="spellStart"/>
            <w:r>
              <w:t>ТрансКонтейнер</w:t>
            </w:r>
            <w:proofErr w:type="spellEnd"/>
            <w:r>
              <w:t xml:space="preserve">» на </w:t>
            </w:r>
            <w:proofErr w:type="spellStart"/>
            <w:r>
              <w:t>СКжд</w:t>
            </w:r>
            <w:proofErr w:type="spellEnd"/>
            <w:r>
              <w:t xml:space="preserve">          </w:t>
            </w:r>
          </w:p>
          <w:p w:rsidR="006A19B4" w:rsidRPr="00EB77E5" w:rsidRDefault="006A19B4" w:rsidP="006A19B4">
            <w:pPr>
              <w:pStyle w:val="43"/>
            </w:pPr>
            <w:r>
              <w:t xml:space="preserve"> _________________/Бабич Е.Е.</w:t>
            </w:r>
          </w:p>
          <w:p w:rsidR="006A19B4" w:rsidRPr="00EB77E5" w:rsidRDefault="006A19B4" w:rsidP="006A19B4">
            <w:pPr>
              <w:pStyle w:val="43"/>
              <w:rPr>
                <w:b/>
              </w:rPr>
            </w:pPr>
            <w:proofErr w:type="spellStart"/>
            <w:r>
              <w:t>М.п</w:t>
            </w:r>
            <w:proofErr w:type="spellEnd"/>
            <w:r>
              <w:t xml:space="preserve">.      </w:t>
            </w:r>
          </w:p>
        </w:tc>
      </w:tr>
    </w:tbl>
    <w:p w:rsidR="006A19B4" w:rsidRPr="00EB77E5" w:rsidRDefault="006A19B4" w:rsidP="006A19B4">
      <w:pPr>
        <w:tabs>
          <w:tab w:val="center" w:pos="4819"/>
        </w:tabs>
        <w:jc w:val="right"/>
      </w:pPr>
      <w:r>
        <w:lastRenderedPageBreak/>
        <w:t>Приложение № 6</w:t>
      </w:r>
    </w:p>
    <w:p w:rsidR="006A19B4" w:rsidRPr="00EB77E5" w:rsidRDefault="006A19B4" w:rsidP="006A19B4">
      <w:pPr>
        <w:ind w:left="5387"/>
        <w:rPr>
          <w:color w:val="000000"/>
        </w:rPr>
      </w:pPr>
      <w:r>
        <w:t xml:space="preserve">к договору  аренды </w:t>
      </w:r>
      <w:r>
        <w:rPr>
          <w:color w:val="000000"/>
        </w:rPr>
        <w:t>транспортного средства с экипажем</w:t>
      </w:r>
      <w:r>
        <w:t xml:space="preserve">                                                                                                                                                                  </w:t>
      </w:r>
      <w:r w:rsidR="00A371D1">
        <w:t xml:space="preserve">                          №___</w:t>
      </w:r>
      <w:r>
        <w:t>__________от "__" _______202_г.</w:t>
      </w:r>
    </w:p>
    <w:p w:rsidR="006A19B4" w:rsidRPr="00EB77E5" w:rsidRDefault="006A19B4" w:rsidP="006A19B4">
      <w:pPr>
        <w:jc w:val="right"/>
      </w:pPr>
    </w:p>
    <w:p w:rsidR="006A19B4" w:rsidRDefault="006A19B4" w:rsidP="006A19B4">
      <w:pPr>
        <w:jc w:val="center"/>
        <w:rPr>
          <w:lang w:eastAsia="ru-RU"/>
        </w:rPr>
      </w:pPr>
      <w:r>
        <w:rPr>
          <w:bCs/>
          <w:color w:val="000000"/>
          <w:lang w:eastAsia="ru-RU"/>
        </w:rPr>
        <w:t xml:space="preserve">Предельные ставки арендной платы за предоставление транспортного средства с экипажем для перевозки </w:t>
      </w:r>
      <w:proofErr w:type="spellStart"/>
      <w:r>
        <w:rPr>
          <w:bCs/>
          <w:color w:val="000000"/>
          <w:lang w:eastAsia="ru-RU"/>
        </w:rPr>
        <w:t>неконтейнерных</w:t>
      </w:r>
      <w:proofErr w:type="spellEnd"/>
      <w:r>
        <w:rPr>
          <w:bCs/>
          <w:color w:val="000000"/>
          <w:lang w:eastAsia="ru-RU"/>
        </w:rPr>
        <w:t xml:space="preserve"> грузов транспортными средствами типа – </w:t>
      </w:r>
      <w:proofErr w:type="spellStart"/>
      <w:r>
        <w:rPr>
          <w:bCs/>
          <w:color w:val="000000"/>
          <w:lang w:eastAsia="ru-RU"/>
        </w:rPr>
        <w:t>ГАЗель</w:t>
      </w:r>
      <w:proofErr w:type="spellEnd"/>
      <w:r>
        <w:rPr>
          <w:bCs/>
          <w:color w:val="000000"/>
          <w:lang w:eastAsia="ru-RU"/>
        </w:rPr>
        <w:t xml:space="preserve">  с контейнерного терминала Краснодар филиала ПАО «</w:t>
      </w:r>
      <w:proofErr w:type="spellStart"/>
      <w:r>
        <w:rPr>
          <w:bCs/>
          <w:color w:val="000000"/>
          <w:lang w:eastAsia="ru-RU"/>
        </w:rPr>
        <w:t>ТрансКонтейнер</w:t>
      </w:r>
      <w:proofErr w:type="spellEnd"/>
      <w:r>
        <w:rPr>
          <w:bCs/>
          <w:color w:val="000000"/>
          <w:lang w:eastAsia="ru-RU"/>
        </w:rPr>
        <w:t>» на Северо-Кавказской железной дороге</w:t>
      </w:r>
      <w:r>
        <w:rPr>
          <w:lang w:eastAsia="ru-RU"/>
        </w:rPr>
        <w:br/>
        <w:t xml:space="preserve">                                                           </w:t>
      </w:r>
    </w:p>
    <w:tbl>
      <w:tblPr>
        <w:tblW w:w="10065" w:type="dxa"/>
        <w:tblInd w:w="-318" w:type="dxa"/>
        <w:tblLayout w:type="fixed"/>
        <w:tblLook w:val="04A0" w:firstRow="1" w:lastRow="0" w:firstColumn="1" w:lastColumn="0" w:noHBand="0" w:noVBand="1"/>
      </w:tblPr>
      <w:tblGrid>
        <w:gridCol w:w="693"/>
        <w:gridCol w:w="4269"/>
        <w:gridCol w:w="1276"/>
        <w:gridCol w:w="1940"/>
        <w:gridCol w:w="1887"/>
      </w:tblGrid>
      <w:tr w:rsidR="006A19B4" w:rsidRPr="007B3AF7" w:rsidTr="006A19B4">
        <w:trPr>
          <w:trHeight w:val="365"/>
        </w:trPr>
        <w:tc>
          <w:tcPr>
            <w:tcW w:w="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4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Название населенного пункта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9B4" w:rsidRPr="007B3AF7" w:rsidRDefault="006A19B4" w:rsidP="006A19B4">
            <w:pPr>
              <w:suppressAutoHyphens w:val="0"/>
              <w:jc w:val="center"/>
              <w:rPr>
                <w:lang w:eastAsia="ru-RU"/>
              </w:rPr>
            </w:pPr>
            <w:r>
              <w:rPr>
                <w:lang w:eastAsia="ru-RU"/>
              </w:rPr>
              <w:t>Цена за 1 рейс, руб.</w:t>
            </w:r>
            <w:proofErr w:type="gramStart"/>
            <w:r>
              <w:rPr>
                <w:lang w:eastAsia="ru-RU"/>
              </w:rPr>
              <w:t xml:space="preserve"> ,</w:t>
            </w:r>
            <w:proofErr w:type="gramEnd"/>
            <w:r>
              <w:rPr>
                <w:lang w:eastAsia="ru-RU"/>
              </w:rPr>
              <w:t xml:space="preserve"> без  учета НДС</w:t>
            </w:r>
          </w:p>
        </w:tc>
      </w:tr>
      <w:tr w:rsidR="006A19B4" w:rsidRPr="007B3AF7" w:rsidTr="006A19B4">
        <w:trPr>
          <w:trHeight w:val="276"/>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4269"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proofErr w:type="spellStart"/>
            <w:r>
              <w:rPr>
                <w:color w:val="000000"/>
                <w:lang w:eastAsia="ru-RU"/>
              </w:rPr>
              <w:t>ГАЗель</w:t>
            </w:r>
            <w:proofErr w:type="spellEnd"/>
            <w:r>
              <w:rPr>
                <w:color w:val="000000"/>
                <w:lang w:eastAsia="ru-RU"/>
              </w:rPr>
              <w:t>, г/</w:t>
            </w:r>
            <w:proofErr w:type="gramStart"/>
            <w:r>
              <w:rPr>
                <w:color w:val="000000"/>
                <w:lang w:eastAsia="ru-RU"/>
              </w:rPr>
              <w:t>п</w:t>
            </w:r>
            <w:proofErr w:type="gramEnd"/>
            <w:r>
              <w:rPr>
                <w:color w:val="000000"/>
                <w:lang w:eastAsia="ru-RU"/>
              </w:rPr>
              <w:t xml:space="preserve"> 2,5 </w:t>
            </w:r>
            <w:proofErr w:type="spellStart"/>
            <w:r>
              <w:rPr>
                <w:color w:val="000000"/>
                <w:lang w:eastAsia="ru-RU"/>
              </w:rPr>
              <w:t>тн</w:t>
            </w:r>
            <w:proofErr w:type="spellEnd"/>
            <w:r>
              <w:rPr>
                <w:color w:val="000000"/>
                <w:lang w:eastAsia="ru-RU"/>
              </w:rPr>
              <w:t xml:space="preserve">., 4 метра, 16 </w:t>
            </w:r>
            <w:proofErr w:type="spellStart"/>
            <w:r>
              <w:rPr>
                <w:color w:val="000000"/>
                <w:lang w:eastAsia="ru-RU"/>
              </w:rPr>
              <w:t>м.куб</w:t>
            </w:r>
            <w:proofErr w:type="spellEnd"/>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proofErr w:type="spellStart"/>
            <w:r>
              <w:rPr>
                <w:color w:val="000000"/>
                <w:lang w:eastAsia="ru-RU"/>
              </w:rPr>
              <w:t>ГАЗель</w:t>
            </w:r>
            <w:proofErr w:type="spellEnd"/>
            <w:r>
              <w:rPr>
                <w:color w:val="000000"/>
                <w:lang w:eastAsia="ru-RU"/>
              </w:rPr>
              <w:t>, г/</w:t>
            </w:r>
            <w:proofErr w:type="gramStart"/>
            <w:r>
              <w:rPr>
                <w:color w:val="000000"/>
                <w:lang w:eastAsia="ru-RU"/>
              </w:rPr>
              <w:t>п</w:t>
            </w:r>
            <w:proofErr w:type="gramEnd"/>
            <w:r>
              <w:rPr>
                <w:color w:val="000000"/>
                <w:lang w:eastAsia="ru-RU"/>
              </w:rPr>
              <w:t xml:space="preserve"> 2,5 </w:t>
            </w:r>
            <w:proofErr w:type="spellStart"/>
            <w:r>
              <w:rPr>
                <w:color w:val="000000"/>
                <w:lang w:eastAsia="ru-RU"/>
              </w:rPr>
              <w:t>тн</w:t>
            </w:r>
            <w:proofErr w:type="spellEnd"/>
            <w:r>
              <w:rPr>
                <w:color w:val="000000"/>
                <w:lang w:eastAsia="ru-RU"/>
              </w:rPr>
              <w:t xml:space="preserve">., 6 метров, 18 </w:t>
            </w:r>
            <w:proofErr w:type="spellStart"/>
            <w:r>
              <w:rPr>
                <w:color w:val="000000"/>
                <w:lang w:eastAsia="ru-RU"/>
              </w:rPr>
              <w:t>м.куб</w:t>
            </w:r>
            <w:proofErr w:type="spellEnd"/>
          </w:p>
        </w:tc>
      </w:tr>
      <w:tr w:rsidR="006A19B4" w:rsidRPr="007B3AF7" w:rsidTr="006A19B4">
        <w:trPr>
          <w:trHeight w:val="701"/>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4269"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A19B4" w:rsidRPr="007B3AF7" w:rsidRDefault="006A19B4" w:rsidP="006A19B4">
            <w:pPr>
              <w:suppressAutoHyphens w:val="0"/>
              <w:rPr>
                <w:color w:val="000000"/>
                <w:lang w:eastAsia="ru-RU"/>
              </w:rPr>
            </w:pPr>
          </w:p>
        </w:tc>
        <w:tc>
          <w:tcPr>
            <w:tcW w:w="1940" w:type="dxa"/>
            <w:vMerge/>
            <w:tcBorders>
              <w:top w:val="nil"/>
              <w:left w:val="single" w:sz="4" w:space="0" w:color="auto"/>
              <w:bottom w:val="single" w:sz="4" w:space="0" w:color="auto"/>
              <w:right w:val="single" w:sz="4" w:space="0" w:color="auto"/>
            </w:tcBorders>
            <w:vAlign w:val="center"/>
            <w:hideMark/>
          </w:tcPr>
          <w:p w:rsidR="006A19B4" w:rsidRPr="007B3AF7" w:rsidRDefault="006A19B4" w:rsidP="006A19B4">
            <w:pPr>
              <w:suppressAutoHyphens w:val="0"/>
              <w:rPr>
                <w:color w:val="000000"/>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6A19B4" w:rsidRPr="007B3AF7" w:rsidRDefault="006A19B4" w:rsidP="006A19B4">
            <w:pPr>
              <w:suppressAutoHyphens w:val="0"/>
              <w:rPr>
                <w:color w:val="000000"/>
                <w:lang w:eastAsia="ru-RU"/>
              </w:rPr>
            </w:pPr>
          </w:p>
        </w:tc>
      </w:tr>
      <w:tr w:rsidR="006A19B4" w:rsidRPr="007B3AF7" w:rsidTr="006A19B4">
        <w:trPr>
          <w:trHeight w:val="255"/>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lang w:eastAsia="ru-RU"/>
              </w:rPr>
            </w:pPr>
            <w:r>
              <w:rPr>
                <w:lang w:eastAsia="ru-RU"/>
              </w:rPr>
              <w:t>Краснодарский край</w:t>
            </w:r>
          </w:p>
        </w:tc>
      </w:tr>
      <w:tr w:rsidR="006A19B4" w:rsidRPr="007B3AF7" w:rsidTr="006A19B4">
        <w:trPr>
          <w:trHeight w:val="255"/>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lang w:eastAsia="ru-RU"/>
              </w:rPr>
            </w:pPr>
            <w:r>
              <w:rPr>
                <w:lang w:eastAsia="ru-RU"/>
              </w:rPr>
              <w:t>Городские округа</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1</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г</w:t>
            </w:r>
            <w:proofErr w:type="gramStart"/>
            <w:r>
              <w:rPr>
                <w:lang w:eastAsia="ru-RU"/>
              </w:rPr>
              <w:t>.К</w:t>
            </w:r>
            <w:proofErr w:type="gramEnd"/>
            <w:r>
              <w:rPr>
                <w:lang w:eastAsia="ru-RU"/>
              </w:rPr>
              <w:t>раснодар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2</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г</w:t>
            </w:r>
            <w:proofErr w:type="gramStart"/>
            <w:r>
              <w:rPr>
                <w:lang w:eastAsia="ru-RU"/>
              </w:rPr>
              <w:t>.Г</w:t>
            </w:r>
            <w:proofErr w:type="gramEnd"/>
            <w:r>
              <w:rPr>
                <w:lang w:eastAsia="ru-RU"/>
              </w:rPr>
              <w:t>орячий</w:t>
            </w:r>
            <w:proofErr w:type="spellEnd"/>
            <w:r>
              <w:rPr>
                <w:lang w:eastAsia="ru-RU"/>
              </w:rPr>
              <w:t xml:space="preserve"> Ключ</w:t>
            </w:r>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3</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г</w:t>
            </w:r>
            <w:proofErr w:type="gramStart"/>
            <w:r>
              <w:rPr>
                <w:lang w:eastAsia="ru-RU"/>
              </w:rPr>
              <w:t>.А</w:t>
            </w:r>
            <w:proofErr w:type="gramEnd"/>
            <w:r>
              <w:rPr>
                <w:lang w:eastAsia="ru-RU"/>
              </w:rPr>
              <w:t>напа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255"/>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lang w:eastAsia="ru-RU"/>
              </w:rPr>
            </w:pPr>
            <w:r>
              <w:rPr>
                <w:lang w:eastAsia="ru-RU"/>
              </w:rPr>
              <w:t>Муниципальные районы</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1</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Абинский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2</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Белореченксий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3</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Калининский</w:t>
            </w:r>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4</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Кореновский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5</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Ленинградский</w:t>
            </w:r>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6</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Северский</w:t>
            </w:r>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7</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Славянский</w:t>
            </w:r>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8</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Тимашевский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9</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Усть-Лабинский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00"/>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Республика Адыгея</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1</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Майкоп</w:t>
            </w:r>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2</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Адыгейск</w:t>
            </w:r>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300"/>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Иные регионы</w:t>
            </w:r>
          </w:p>
        </w:tc>
      </w:tr>
      <w:tr w:rsidR="006A19B4" w:rsidRPr="007B3AF7" w:rsidTr="006A19B4">
        <w:trPr>
          <w:trHeight w:val="315"/>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1</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proofErr w:type="spellStart"/>
            <w:r>
              <w:rPr>
                <w:lang w:eastAsia="ru-RU"/>
              </w:rPr>
              <w:t>Р.Крым</w:t>
            </w:r>
            <w:proofErr w:type="spellEnd"/>
            <w:r>
              <w:rPr>
                <w:lang w:eastAsia="ru-RU"/>
              </w:rPr>
              <w:t xml:space="preserve">, </w:t>
            </w:r>
            <w:proofErr w:type="spellStart"/>
            <w:r>
              <w:rPr>
                <w:lang w:eastAsia="ru-RU"/>
              </w:rPr>
              <w:t>г</w:t>
            </w:r>
            <w:proofErr w:type="gramStart"/>
            <w:r>
              <w:rPr>
                <w:lang w:eastAsia="ru-RU"/>
              </w:rPr>
              <w:t>.С</w:t>
            </w:r>
            <w:proofErr w:type="gramEnd"/>
            <w:r>
              <w:rPr>
                <w:lang w:eastAsia="ru-RU"/>
              </w:rPr>
              <w:t>имферополь</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рейс</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730"/>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I</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Работа автомобиля сверх норматива (за час простоя) при завозе/вывозе</w:t>
            </w:r>
          </w:p>
        </w:tc>
        <w:tc>
          <w:tcPr>
            <w:tcW w:w="1276" w:type="dxa"/>
            <w:tcBorders>
              <w:top w:val="nil"/>
              <w:left w:val="nil"/>
              <w:bottom w:val="single" w:sz="4" w:space="0" w:color="auto"/>
              <w:right w:val="single" w:sz="4" w:space="0" w:color="auto"/>
            </w:tcBorders>
            <w:shd w:val="clear" w:color="auto" w:fill="auto"/>
            <w:vAlign w:val="center"/>
            <w:hideMark/>
          </w:tcPr>
          <w:p w:rsidR="006A19B4" w:rsidRPr="008A7AE3" w:rsidRDefault="006A19B4" w:rsidP="006A19B4">
            <w:pPr>
              <w:suppressAutoHyphens w:val="0"/>
              <w:jc w:val="center"/>
              <w:rPr>
                <w:sz w:val="20"/>
                <w:szCs w:val="20"/>
                <w:lang w:eastAsia="ru-RU"/>
              </w:rPr>
            </w:pPr>
            <w:r>
              <w:rPr>
                <w:sz w:val="20"/>
                <w:szCs w:val="20"/>
                <w:lang w:eastAsia="ru-RU"/>
              </w:rPr>
              <w:t>количество (типовое)</w:t>
            </w:r>
          </w:p>
        </w:tc>
        <w:tc>
          <w:tcPr>
            <w:tcW w:w="1940"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c>
          <w:tcPr>
            <w:tcW w:w="1887" w:type="dxa"/>
            <w:tcBorders>
              <w:top w:val="nil"/>
              <w:left w:val="nil"/>
              <w:bottom w:val="single" w:sz="4" w:space="0" w:color="auto"/>
              <w:right w:val="single" w:sz="4" w:space="0" w:color="auto"/>
            </w:tcBorders>
            <w:shd w:val="clear" w:color="auto" w:fill="auto"/>
            <w:vAlign w:val="center"/>
          </w:tcPr>
          <w:p w:rsidR="006A19B4" w:rsidRPr="007B3AF7" w:rsidRDefault="006A19B4" w:rsidP="006A19B4">
            <w:pPr>
              <w:suppressAutoHyphens w:val="0"/>
              <w:jc w:val="center"/>
              <w:rPr>
                <w:lang w:eastAsia="ru-RU"/>
              </w:rPr>
            </w:pPr>
          </w:p>
        </w:tc>
      </w:tr>
      <w:tr w:rsidR="006A19B4" w:rsidRPr="007B3AF7" w:rsidTr="006A19B4">
        <w:trPr>
          <w:trHeight w:val="920"/>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color w:val="000000"/>
                <w:lang w:eastAsia="ru-RU"/>
              </w:rPr>
            </w:pPr>
            <w:r>
              <w:rPr>
                <w:color w:val="000000"/>
                <w:lang w:eastAsia="ru-RU"/>
              </w:rPr>
              <w:t>II</w:t>
            </w:r>
          </w:p>
        </w:tc>
        <w:tc>
          <w:tcPr>
            <w:tcW w:w="4269"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Нормативное время предоставления автотранспорта при простое под грузовыми операциями</w:t>
            </w:r>
          </w:p>
        </w:tc>
        <w:tc>
          <w:tcPr>
            <w:tcW w:w="1276"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ча</w:t>
            </w:r>
            <w:proofErr w:type="gramStart"/>
            <w:r>
              <w:rPr>
                <w:lang w:eastAsia="ru-RU"/>
              </w:rPr>
              <w:t>с(</w:t>
            </w:r>
            <w:proofErr w:type="spellStart"/>
            <w:proofErr w:type="gramEnd"/>
            <w:r>
              <w:rPr>
                <w:lang w:eastAsia="ru-RU"/>
              </w:rPr>
              <w:t>ов</w:t>
            </w:r>
            <w:proofErr w:type="spellEnd"/>
            <w:r>
              <w:rPr>
                <w:lang w:eastAsia="ru-RU"/>
              </w:rPr>
              <w:t>)</w:t>
            </w:r>
          </w:p>
        </w:tc>
        <w:tc>
          <w:tcPr>
            <w:tcW w:w="1940"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1</w:t>
            </w:r>
          </w:p>
        </w:tc>
        <w:tc>
          <w:tcPr>
            <w:tcW w:w="1887" w:type="dxa"/>
            <w:tcBorders>
              <w:top w:val="nil"/>
              <w:left w:val="nil"/>
              <w:bottom w:val="single" w:sz="4" w:space="0" w:color="auto"/>
              <w:right w:val="single" w:sz="4" w:space="0" w:color="auto"/>
            </w:tcBorders>
            <w:shd w:val="clear" w:color="auto" w:fill="auto"/>
            <w:vAlign w:val="center"/>
            <w:hideMark/>
          </w:tcPr>
          <w:p w:rsidR="006A19B4" w:rsidRPr="007B3AF7" w:rsidRDefault="006A19B4" w:rsidP="006A19B4">
            <w:pPr>
              <w:suppressAutoHyphens w:val="0"/>
              <w:jc w:val="center"/>
              <w:rPr>
                <w:lang w:eastAsia="ru-RU"/>
              </w:rPr>
            </w:pPr>
            <w:r>
              <w:rPr>
                <w:lang w:eastAsia="ru-RU"/>
              </w:rPr>
              <w:t>1</w:t>
            </w:r>
          </w:p>
        </w:tc>
      </w:tr>
    </w:tbl>
    <w:p w:rsidR="006A19B4" w:rsidRPr="00EB77E5" w:rsidRDefault="006A19B4" w:rsidP="006A19B4">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6A19B4" w:rsidRPr="00EB77E5" w:rsidTr="006A19B4">
        <w:trPr>
          <w:jc w:val="center"/>
        </w:trPr>
        <w:tc>
          <w:tcPr>
            <w:tcW w:w="4887" w:type="dxa"/>
          </w:tcPr>
          <w:p w:rsidR="006A19B4" w:rsidRPr="00EB77E5" w:rsidRDefault="006A19B4" w:rsidP="006A19B4">
            <w:pPr>
              <w:pStyle w:val="43"/>
            </w:pPr>
          </w:p>
          <w:p w:rsidR="006A19B4" w:rsidRPr="00EB77E5" w:rsidRDefault="006A19B4" w:rsidP="006A19B4">
            <w:pPr>
              <w:pStyle w:val="43"/>
            </w:pPr>
          </w:p>
          <w:p w:rsidR="006A19B4" w:rsidRPr="00EB77E5" w:rsidRDefault="006A19B4" w:rsidP="006A19B4">
            <w:pPr>
              <w:pStyle w:val="43"/>
            </w:pPr>
            <w:r>
              <w:t xml:space="preserve">_____________________/ </w:t>
            </w:r>
          </w:p>
          <w:p w:rsidR="006A19B4" w:rsidRPr="00EB77E5" w:rsidRDefault="006A19B4" w:rsidP="006A19B4">
            <w:pPr>
              <w:pStyle w:val="43"/>
              <w:rPr>
                <w:b/>
              </w:rPr>
            </w:pPr>
            <w:proofErr w:type="spellStart"/>
            <w:r>
              <w:t>М.п</w:t>
            </w:r>
            <w:proofErr w:type="spellEnd"/>
            <w:r>
              <w:t>.</w:t>
            </w:r>
          </w:p>
        </w:tc>
        <w:tc>
          <w:tcPr>
            <w:tcW w:w="4966" w:type="dxa"/>
          </w:tcPr>
          <w:p w:rsidR="006A19B4" w:rsidRPr="00EB77E5" w:rsidRDefault="006A19B4" w:rsidP="006A19B4">
            <w:pPr>
              <w:pStyle w:val="43"/>
            </w:pPr>
            <w:r>
              <w:t xml:space="preserve">Директор филиала </w:t>
            </w:r>
          </w:p>
          <w:p w:rsidR="006A19B4" w:rsidRPr="00EB77E5" w:rsidRDefault="006A19B4" w:rsidP="006A19B4">
            <w:pPr>
              <w:pStyle w:val="43"/>
            </w:pPr>
            <w:r>
              <w:t>ПАО «</w:t>
            </w:r>
            <w:proofErr w:type="spellStart"/>
            <w:r>
              <w:t>ТрансКонтейнер</w:t>
            </w:r>
            <w:proofErr w:type="spellEnd"/>
            <w:r>
              <w:t xml:space="preserve">» на </w:t>
            </w:r>
            <w:proofErr w:type="spellStart"/>
            <w:r>
              <w:t>СКжд</w:t>
            </w:r>
            <w:proofErr w:type="spellEnd"/>
            <w:r>
              <w:t xml:space="preserve">          </w:t>
            </w:r>
          </w:p>
          <w:p w:rsidR="006A19B4" w:rsidRPr="00EB77E5" w:rsidRDefault="006A19B4" w:rsidP="006A19B4">
            <w:pPr>
              <w:pStyle w:val="43"/>
            </w:pPr>
            <w:r>
              <w:t xml:space="preserve">                                    </w:t>
            </w:r>
          </w:p>
          <w:p w:rsidR="006A19B4" w:rsidRPr="00EB77E5" w:rsidRDefault="006A19B4" w:rsidP="006A19B4">
            <w:pPr>
              <w:pStyle w:val="43"/>
            </w:pPr>
            <w:r>
              <w:t>__________________/Бабич Е.Е.</w:t>
            </w:r>
          </w:p>
          <w:p w:rsidR="006A19B4" w:rsidRPr="00EB77E5" w:rsidRDefault="006A19B4" w:rsidP="006A19B4">
            <w:pPr>
              <w:pStyle w:val="43"/>
              <w:rPr>
                <w:b/>
              </w:rPr>
            </w:pPr>
            <w:proofErr w:type="spellStart"/>
            <w:r>
              <w:t>М.п</w:t>
            </w:r>
            <w:proofErr w:type="spellEnd"/>
            <w:r>
              <w:t xml:space="preserve">.      </w:t>
            </w:r>
          </w:p>
        </w:tc>
      </w:tr>
    </w:tbl>
    <w:p w:rsidR="006C7C63" w:rsidRDefault="006C7C63" w:rsidP="006A19B4">
      <w:pPr>
        <w:ind w:left="5670"/>
      </w:pPr>
    </w:p>
    <w:p w:rsidR="006C7C63" w:rsidRDefault="006C7C63" w:rsidP="006C7C63">
      <w:pPr>
        <w:ind w:left="5387" w:firstLine="425"/>
        <w:jc w:val="right"/>
        <w:sectPr w:rsidR="006C7C63" w:rsidSect="007C51E1">
          <w:pgSz w:w="11907" w:h="16840" w:code="9"/>
          <w:pgMar w:top="1134" w:right="851" w:bottom="1134" w:left="1418" w:header="794" w:footer="794" w:gutter="0"/>
          <w:cols w:space="720"/>
          <w:titlePg/>
          <w:docGrid w:linePitch="326"/>
        </w:sectPr>
      </w:pPr>
    </w:p>
    <w:p w:rsidR="006C7C63" w:rsidRDefault="006C7C63" w:rsidP="006C7C63">
      <w:pPr>
        <w:ind w:left="5387" w:firstLine="425"/>
        <w:jc w:val="right"/>
      </w:pPr>
      <w:r w:rsidRPr="006C7C63">
        <w:lastRenderedPageBreak/>
        <w:t>Приложение № 7</w:t>
      </w:r>
      <w:r>
        <w:rPr>
          <w:b/>
        </w:rPr>
        <w:t xml:space="preserve"> </w:t>
      </w:r>
      <w:r>
        <w:t xml:space="preserve"> к договору  аренды </w:t>
      </w:r>
      <w:r>
        <w:rPr>
          <w:color w:val="000000"/>
        </w:rPr>
        <w:t xml:space="preserve">транспортного средства с экипажем </w:t>
      </w:r>
      <w:r>
        <w:t xml:space="preserve">      </w:t>
      </w:r>
    </w:p>
    <w:p w:rsidR="006C7C63" w:rsidRPr="00EF049E" w:rsidRDefault="006C7C63" w:rsidP="006C7C63">
      <w:pPr>
        <w:tabs>
          <w:tab w:val="left" w:pos="-4140"/>
          <w:tab w:val="left" w:pos="2160"/>
          <w:tab w:val="left" w:pos="6480"/>
        </w:tabs>
        <w:jc w:val="right"/>
      </w:pPr>
      <w:r>
        <w:t>от «___</w:t>
      </w:r>
      <w:r>
        <w:rPr>
          <w:b/>
        </w:rPr>
        <w:t>»</w:t>
      </w:r>
      <w:r>
        <w:t>______________20__ г. № _______</w:t>
      </w:r>
    </w:p>
    <w:p w:rsidR="006C7C63" w:rsidRPr="00884C80" w:rsidRDefault="006C7C63" w:rsidP="006C7C63">
      <w:pPr>
        <w:ind w:left="5387" w:hanging="4678"/>
        <w:rPr>
          <w:b/>
          <w:u w:val="single"/>
        </w:rPr>
      </w:pPr>
      <w:r>
        <w:t xml:space="preserve">                                                     </w:t>
      </w:r>
      <w:r>
        <w:rPr>
          <w:b/>
          <w:u w:val="single"/>
        </w:rPr>
        <w:t>ФОРМА</w:t>
      </w:r>
    </w:p>
    <w:p w:rsidR="006C7C63" w:rsidRPr="00884C80" w:rsidRDefault="006C7C63" w:rsidP="006C7C63">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6C7C63" w:rsidRPr="00230658" w:rsidTr="009859F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C7C63" w:rsidRPr="00230658" w:rsidRDefault="006C7C63" w:rsidP="009859F8">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C7C63" w:rsidRPr="00230658" w:rsidRDefault="006C7C63" w:rsidP="009859F8">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C7C63" w:rsidRPr="00230658" w:rsidRDefault="006C7C63" w:rsidP="009859F8">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C7C63" w:rsidRPr="00230658" w:rsidRDefault="006C7C63" w:rsidP="009859F8">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C7C63" w:rsidRPr="00230658" w:rsidRDefault="006C7C63" w:rsidP="009859F8">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C7C63" w:rsidRPr="00230658" w:rsidRDefault="006C7C63" w:rsidP="009859F8">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C7C63" w:rsidRPr="00230658" w:rsidRDefault="006C7C63" w:rsidP="009859F8">
            <w:pPr>
              <w:rPr>
                <w:sz w:val="20"/>
              </w:rPr>
            </w:pPr>
            <w:r>
              <w:rPr>
                <w:sz w:val="20"/>
              </w:rPr>
              <w:t>% НДС</w:t>
            </w:r>
          </w:p>
        </w:tc>
      </w:tr>
      <w:tr w:rsidR="006C7C63" w:rsidRPr="00230658" w:rsidTr="009859F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C7C63" w:rsidRPr="00230658" w:rsidRDefault="006C7C63" w:rsidP="009859F8">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6C7C63" w:rsidRPr="00230658" w:rsidRDefault="006C7C63" w:rsidP="009859F8">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6C7C63" w:rsidRPr="00230658" w:rsidRDefault="006C7C63" w:rsidP="009859F8">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6C7C63" w:rsidRPr="00230658" w:rsidRDefault="006C7C63" w:rsidP="009859F8">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6C7C63" w:rsidRPr="00230658" w:rsidRDefault="006C7C63" w:rsidP="009859F8">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6C7C63" w:rsidRPr="00230658" w:rsidRDefault="006C7C63" w:rsidP="009859F8">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6C7C63" w:rsidRPr="00230658" w:rsidRDefault="006C7C63" w:rsidP="009859F8">
            <w:pPr>
              <w:rPr>
                <w:sz w:val="20"/>
              </w:rPr>
            </w:pPr>
            <w:r>
              <w:rPr>
                <w:sz w:val="20"/>
              </w:rPr>
              <w:t> </w:t>
            </w:r>
          </w:p>
        </w:tc>
      </w:tr>
    </w:tbl>
    <w:p w:rsidR="006C7C63" w:rsidRPr="006F292B" w:rsidRDefault="006C7C63" w:rsidP="006C7C63">
      <w:pPr>
        <w:pStyle w:val="19"/>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6C7C63" w:rsidRPr="00230658" w:rsidTr="009859F8">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6C7C63" w:rsidRPr="00230658" w:rsidRDefault="006C7C63" w:rsidP="009859F8">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C7C63" w:rsidRPr="00230658" w:rsidRDefault="006C7C63" w:rsidP="009859F8">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6C7C63" w:rsidRPr="00230658" w:rsidRDefault="006C7C63" w:rsidP="009859F8">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C7C63" w:rsidRPr="00230658" w:rsidRDefault="006C7C63" w:rsidP="009859F8">
            <w:pPr>
              <w:ind w:left="113" w:right="113"/>
              <w:jc w:val="center"/>
              <w:rPr>
                <w:sz w:val="12"/>
                <w:szCs w:val="12"/>
              </w:rPr>
            </w:pPr>
            <w:r>
              <w:rPr>
                <w:sz w:val="12"/>
                <w:szCs w:val="12"/>
              </w:rPr>
              <w:t>Примечание</w:t>
            </w:r>
          </w:p>
        </w:tc>
      </w:tr>
      <w:tr w:rsidR="006C7C63" w:rsidRPr="00230658" w:rsidTr="009859F8">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6C7C63" w:rsidRPr="00230658" w:rsidRDefault="006C7C63" w:rsidP="009859F8">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6C7C63" w:rsidRPr="00230658" w:rsidRDefault="006C7C63" w:rsidP="009859F8">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6C7C63" w:rsidRPr="00230658" w:rsidRDefault="006C7C63" w:rsidP="009859F8">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6C7C63" w:rsidRPr="00230658" w:rsidRDefault="006C7C63" w:rsidP="009859F8">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6C7C63" w:rsidRPr="00230658" w:rsidRDefault="006C7C63" w:rsidP="009859F8">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6C7C63" w:rsidRPr="00230658" w:rsidRDefault="006C7C63" w:rsidP="009859F8">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6C7C63" w:rsidRPr="00230658" w:rsidRDefault="006C7C63" w:rsidP="009859F8">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6C7C63" w:rsidRPr="00230658" w:rsidRDefault="006C7C63" w:rsidP="009859F8">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6C7C63" w:rsidRPr="00230658" w:rsidRDefault="006C7C63" w:rsidP="009859F8">
            <w:pPr>
              <w:rPr>
                <w:b/>
                <w:bCs/>
                <w:sz w:val="12"/>
                <w:szCs w:val="12"/>
              </w:rPr>
            </w:pPr>
            <w:r>
              <w:rPr>
                <w:b/>
                <w:bCs/>
                <w:sz w:val="12"/>
                <w:szCs w:val="12"/>
              </w:rPr>
              <w:t>Перевозка грузов</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6C7C63" w:rsidRPr="00230658" w:rsidRDefault="006C7C63" w:rsidP="009859F8">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6C7C63" w:rsidRPr="00230658" w:rsidRDefault="006C7C63" w:rsidP="009859F8">
            <w:pPr>
              <w:rPr>
                <w:b/>
                <w:bCs/>
                <w:sz w:val="12"/>
                <w:szCs w:val="12"/>
              </w:rPr>
            </w:pPr>
            <w:r>
              <w:rPr>
                <w:b/>
                <w:bCs/>
                <w:sz w:val="12"/>
                <w:szCs w:val="12"/>
              </w:rPr>
              <w:t>Загрузка - выгрузка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6C7C63" w:rsidRPr="00230658" w:rsidRDefault="006C7C63" w:rsidP="009859F8">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6C7C63" w:rsidRPr="00230658" w:rsidRDefault="006C7C63" w:rsidP="009859F8">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2"/>
                <w:szCs w:val="12"/>
              </w:rPr>
            </w:pPr>
          </w:p>
        </w:tc>
      </w:tr>
      <w:tr w:rsidR="006C7C63" w:rsidRPr="00230658" w:rsidTr="009859F8">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6C7C63" w:rsidRPr="00230658" w:rsidRDefault="006C7C63" w:rsidP="009859F8">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6C7C63" w:rsidRPr="00230658" w:rsidRDefault="006C7C63" w:rsidP="009859F8">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6C7C63" w:rsidRPr="00230658" w:rsidRDefault="006C7C63" w:rsidP="009859F8">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6C7C63" w:rsidRPr="00230658" w:rsidRDefault="006C7C63" w:rsidP="009859F8">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6C7C63" w:rsidRPr="00230658" w:rsidRDefault="006C7C63" w:rsidP="009859F8">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6C7C63" w:rsidRPr="00230658" w:rsidRDefault="006C7C63" w:rsidP="009859F8">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C7C63" w:rsidRPr="00230658" w:rsidRDefault="006C7C63" w:rsidP="009859F8">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C7C63" w:rsidRPr="00230658" w:rsidRDefault="006C7C63" w:rsidP="009859F8">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6"/>
                <w:szCs w:val="16"/>
              </w:rPr>
            </w:pPr>
          </w:p>
        </w:tc>
      </w:tr>
      <w:tr w:rsidR="006C7C63" w:rsidRPr="00230658" w:rsidTr="009859F8">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6C7C63" w:rsidRPr="00230658" w:rsidRDefault="006C7C63" w:rsidP="009859F8">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6C7C63" w:rsidRPr="00230658" w:rsidRDefault="006C7C63" w:rsidP="009859F8">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6C7C63" w:rsidRPr="00230658" w:rsidRDefault="006C7C63" w:rsidP="009859F8">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C7C63" w:rsidRPr="00230658" w:rsidRDefault="006C7C63" w:rsidP="009859F8">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6C7C63" w:rsidRPr="00230658" w:rsidRDefault="006C7C63" w:rsidP="009859F8">
            <w:pPr>
              <w:ind w:left="113" w:right="113"/>
              <w:rPr>
                <w:sz w:val="16"/>
                <w:szCs w:val="16"/>
              </w:rPr>
            </w:pPr>
          </w:p>
        </w:tc>
      </w:tr>
      <w:tr w:rsidR="006C7C63" w:rsidRPr="00230658" w:rsidTr="009859F8">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6C7C63" w:rsidRPr="00230658" w:rsidRDefault="006C7C63" w:rsidP="009859F8">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6C7C63" w:rsidRPr="00230658" w:rsidRDefault="006C7C63" w:rsidP="009859F8">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6C7C63" w:rsidRPr="00230658" w:rsidRDefault="006C7C63" w:rsidP="009859F8">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6C7C63" w:rsidRPr="00230658" w:rsidRDefault="006C7C63" w:rsidP="009859F8">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6C7C63" w:rsidRPr="00230658" w:rsidRDefault="006C7C63" w:rsidP="009859F8">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6C7C63" w:rsidRPr="00230658" w:rsidRDefault="006C7C63" w:rsidP="009859F8">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6C7C63" w:rsidRPr="00230658" w:rsidRDefault="006C7C63" w:rsidP="009859F8">
            <w:pPr>
              <w:jc w:val="center"/>
              <w:rPr>
                <w:sz w:val="12"/>
                <w:szCs w:val="12"/>
              </w:rPr>
            </w:pPr>
            <w:r>
              <w:rPr>
                <w:sz w:val="12"/>
                <w:szCs w:val="12"/>
              </w:rPr>
              <w:t>44</w:t>
            </w:r>
          </w:p>
        </w:tc>
      </w:tr>
      <w:tr w:rsidR="006C7C63" w:rsidRPr="00230658" w:rsidTr="009859F8">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C7C63" w:rsidRPr="00230658" w:rsidRDefault="006C7C63" w:rsidP="009859F8">
            <w:pPr>
              <w:ind w:left="113" w:right="113"/>
              <w:rPr>
                <w:sz w:val="16"/>
                <w:szCs w:val="16"/>
              </w:rPr>
            </w:pPr>
            <w:r>
              <w:rPr>
                <w:sz w:val="16"/>
                <w:szCs w:val="16"/>
              </w:rPr>
              <w:t> </w:t>
            </w:r>
          </w:p>
        </w:tc>
      </w:tr>
    </w:tbl>
    <w:p w:rsidR="006C7C63" w:rsidRPr="00186EE4" w:rsidRDefault="006C7C63" w:rsidP="006C7C63">
      <w:pPr>
        <w:rPr>
          <w:b/>
        </w:rPr>
      </w:pPr>
      <w:r>
        <w:rPr>
          <w:b/>
        </w:rPr>
        <w:t xml:space="preserve">               Арендодатель:                               Арендатор:                                    </w:t>
      </w:r>
    </w:p>
    <w:p w:rsidR="006C7C63" w:rsidRDefault="006C7C63" w:rsidP="006C7C63">
      <w:r>
        <w:t xml:space="preserve">                                                                                  </w:t>
      </w:r>
    </w:p>
    <w:p w:rsidR="006C7C63" w:rsidRPr="00DB7F01" w:rsidRDefault="006C7C63" w:rsidP="006C7C63">
      <w:pPr>
        <w:rPr>
          <w:b/>
        </w:rPr>
      </w:pPr>
      <w:r>
        <w:rPr>
          <w:lang w:eastAsia="en-US"/>
        </w:rPr>
        <w:t>__________________ /______/</w:t>
      </w:r>
      <w:r>
        <w:rPr>
          <w:lang w:eastAsia="en-US"/>
        </w:rPr>
        <w:tab/>
        <w:t xml:space="preserve">    </w:t>
      </w:r>
      <w:r>
        <w:t>_________________/______/</w:t>
      </w:r>
      <w:r>
        <w:rPr>
          <w:b/>
        </w:rPr>
        <w:t xml:space="preserve"> </w:t>
      </w:r>
    </w:p>
    <w:p w:rsidR="006C7C63" w:rsidRPr="00DB7F01" w:rsidRDefault="006C7C63" w:rsidP="006C7C63">
      <w:pPr>
        <w:tabs>
          <w:tab w:val="center" w:pos="5310"/>
        </w:tabs>
        <w:rPr>
          <w:sz w:val="20"/>
        </w:rPr>
      </w:pPr>
      <w:r>
        <w:rPr>
          <w:sz w:val="20"/>
        </w:rPr>
        <w:t>М.П.</w:t>
      </w:r>
      <w:r>
        <w:tab/>
        <w:t xml:space="preserve">              </w:t>
      </w:r>
      <w:r>
        <w:rPr>
          <w:sz w:val="20"/>
        </w:rPr>
        <w:t>М.П.</w:t>
      </w:r>
    </w:p>
    <w:p w:rsidR="006C7C63" w:rsidRDefault="006C7C63" w:rsidP="006C7C63">
      <w:pPr>
        <w:autoSpaceDE w:val="0"/>
        <w:autoSpaceDN w:val="0"/>
        <w:rPr>
          <w:b/>
          <w:sz w:val="22"/>
          <w:szCs w:val="22"/>
          <w:u w:val="single"/>
        </w:rPr>
      </w:pPr>
    </w:p>
    <w:p w:rsidR="006C7C63" w:rsidRPr="006F292B" w:rsidRDefault="006C7C63" w:rsidP="006C7C63">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6C7C63" w:rsidRPr="006F292B" w:rsidTr="009859F8">
        <w:tc>
          <w:tcPr>
            <w:tcW w:w="4785" w:type="dxa"/>
          </w:tcPr>
          <w:p w:rsidR="006C7C63" w:rsidRPr="006F292B" w:rsidRDefault="006C7C63" w:rsidP="009859F8">
            <w:pPr>
              <w:ind w:right="-1"/>
              <w:rPr>
                <w:b/>
              </w:rPr>
            </w:pPr>
            <w:r>
              <w:rPr>
                <w:b/>
                <w:bCs/>
              </w:rPr>
              <w:t>От Арендодателя</w:t>
            </w:r>
          </w:p>
        </w:tc>
        <w:tc>
          <w:tcPr>
            <w:tcW w:w="4786" w:type="dxa"/>
          </w:tcPr>
          <w:p w:rsidR="006C7C63" w:rsidRPr="006F292B" w:rsidRDefault="006C7C63" w:rsidP="009859F8">
            <w:pPr>
              <w:ind w:right="-1"/>
              <w:rPr>
                <w:b/>
              </w:rPr>
            </w:pPr>
            <w:r>
              <w:rPr>
                <w:b/>
                <w:bCs/>
                <w:color w:val="000000"/>
              </w:rPr>
              <w:t xml:space="preserve">От Арендатора    </w:t>
            </w:r>
          </w:p>
        </w:tc>
      </w:tr>
      <w:tr w:rsidR="006C7C63" w:rsidRPr="009B5512" w:rsidTr="009859F8">
        <w:tc>
          <w:tcPr>
            <w:tcW w:w="4785" w:type="dxa"/>
          </w:tcPr>
          <w:p w:rsidR="006C7C63" w:rsidRPr="006F292B" w:rsidRDefault="006C7C63" w:rsidP="009859F8">
            <w:pPr>
              <w:tabs>
                <w:tab w:val="left" w:pos="5812"/>
              </w:tabs>
              <w:ind w:right="-1"/>
            </w:pPr>
          </w:p>
          <w:p w:rsidR="006C7C63" w:rsidRPr="006F292B" w:rsidRDefault="006C7C63" w:rsidP="009859F8">
            <w:pPr>
              <w:tabs>
                <w:tab w:val="left" w:pos="5812"/>
              </w:tabs>
              <w:ind w:right="-1"/>
            </w:pPr>
            <w:r>
              <w:t>____________/_____________</w:t>
            </w:r>
          </w:p>
          <w:p w:rsidR="006C7C63" w:rsidRPr="006F292B" w:rsidRDefault="006C7C63" w:rsidP="009859F8">
            <w:pPr>
              <w:tabs>
                <w:tab w:val="left" w:pos="5812"/>
              </w:tabs>
              <w:ind w:right="-1"/>
            </w:pPr>
            <w:proofErr w:type="spellStart"/>
            <w:r>
              <w:t>м.п</w:t>
            </w:r>
            <w:proofErr w:type="spellEnd"/>
            <w:r>
              <w:t>.</w:t>
            </w:r>
          </w:p>
        </w:tc>
        <w:tc>
          <w:tcPr>
            <w:tcW w:w="4786" w:type="dxa"/>
          </w:tcPr>
          <w:p w:rsidR="006C7C63" w:rsidRPr="006F292B" w:rsidRDefault="006C7C63" w:rsidP="009859F8">
            <w:pPr>
              <w:shd w:val="clear" w:color="auto" w:fill="FFFFFF"/>
            </w:pPr>
          </w:p>
          <w:p w:rsidR="006C7C63" w:rsidRPr="006F292B" w:rsidRDefault="006C7C63" w:rsidP="009859F8">
            <w:pPr>
              <w:shd w:val="clear" w:color="auto" w:fill="FFFFFF"/>
            </w:pPr>
            <w:r>
              <w:t>_______________/_________</w:t>
            </w:r>
          </w:p>
          <w:p w:rsidR="006C7C63" w:rsidRPr="009B5512" w:rsidRDefault="006C7C63" w:rsidP="009859F8">
            <w:pPr>
              <w:shd w:val="clear" w:color="auto" w:fill="FFFFFF"/>
            </w:pPr>
            <w:proofErr w:type="spellStart"/>
            <w:r>
              <w:t>м.п</w:t>
            </w:r>
            <w:proofErr w:type="spellEnd"/>
            <w:r>
              <w:t>.</w:t>
            </w:r>
          </w:p>
        </w:tc>
      </w:tr>
    </w:tbl>
    <w:p w:rsidR="006C7C63" w:rsidRDefault="006C7C63" w:rsidP="006A19B4">
      <w:pPr>
        <w:ind w:left="5670"/>
      </w:pPr>
    </w:p>
    <w:p w:rsidR="006C7C63" w:rsidRDefault="006C7C63" w:rsidP="006A19B4">
      <w:pPr>
        <w:ind w:left="5670"/>
      </w:pPr>
    </w:p>
    <w:p w:rsidR="006C7C63" w:rsidRDefault="006C7C63" w:rsidP="006A19B4">
      <w:pPr>
        <w:ind w:left="5670"/>
      </w:pPr>
    </w:p>
    <w:p w:rsidR="006C7C63" w:rsidRDefault="006C7C63" w:rsidP="006A19B4">
      <w:pPr>
        <w:ind w:left="5670"/>
        <w:sectPr w:rsidR="006C7C63" w:rsidSect="006C7C63">
          <w:pgSz w:w="16840" w:h="11907" w:orient="landscape" w:code="9"/>
          <w:pgMar w:top="851" w:right="1134" w:bottom="1418" w:left="1134" w:header="794" w:footer="794" w:gutter="0"/>
          <w:cols w:space="720"/>
          <w:titlePg/>
          <w:docGrid w:linePitch="326"/>
        </w:sectPr>
      </w:pPr>
    </w:p>
    <w:p w:rsidR="006C7C63" w:rsidRDefault="006C7C63" w:rsidP="006A19B4">
      <w:pPr>
        <w:ind w:left="5670"/>
      </w:pPr>
    </w:p>
    <w:p w:rsidR="006C7C63" w:rsidRDefault="006C7C63" w:rsidP="006A19B4">
      <w:pPr>
        <w:ind w:left="5670"/>
      </w:pPr>
    </w:p>
    <w:p w:rsidR="006C7C63" w:rsidRDefault="006C7C63" w:rsidP="006A19B4">
      <w:pPr>
        <w:ind w:left="5670"/>
      </w:pPr>
    </w:p>
    <w:p w:rsidR="006C7C63" w:rsidRDefault="006C7C63" w:rsidP="006A19B4">
      <w:pPr>
        <w:ind w:left="5670"/>
      </w:pPr>
    </w:p>
    <w:p w:rsidR="006C7C63" w:rsidRDefault="006C7C63" w:rsidP="006A19B4">
      <w:pPr>
        <w:ind w:left="5670"/>
      </w:pPr>
    </w:p>
    <w:p w:rsidR="006C7C63" w:rsidRDefault="006C7C63" w:rsidP="006A19B4">
      <w:pPr>
        <w:ind w:left="5670"/>
      </w:pPr>
    </w:p>
    <w:p w:rsidR="006C7C63" w:rsidRDefault="006C7C63" w:rsidP="006A19B4">
      <w:pPr>
        <w:ind w:left="5670"/>
      </w:pPr>
    </w:p>
    <w:p w:rsidR="006A19B4" w:rsidRPr="00EB77E5" w:rsidRDefault="006A19B4" w:rsidP="006A19B4">
      <w:pPr>
        <w:ind w:left="5670"/>
      </w:pPr>
      <w:r>
        <w:t>Приложение № 8</w:t>
      </w:r>
    </w:p>
    <w:p w:rsidR="006A19B4" w:rsidRPr="00EB77E5" w:rsidRDefault="006A19B4" w:rsidP="006A19B4">
      <w:pPr>
        <w:ind w:left="5670"/>
      </w:pPr>
      <w:r>
        <w:t>к договору  аренды</w:t>
      </w:r>
    </w:p>
    <w:p w:rsidR="006A19B4" w:rsidRPr="00EB77E5" w:rsidRDefault="006A19B4" w:rsidP="006A19B4">
      <w:pPr>
        <w:ind w:left="5670"/>
      </w:pPr>
      <w:r>
        <w:rPr>
          <w:color w:val="000000"/>
        </w:rPr>
        <w:t>транспортного средства с экипажем</w:t>
      </w:r>
      <w:r>
        <w:t xml:space="preserve">                                                                                                                                                                                            №___________________________</w:t>
      </w:r>
    </w:p>
    <w:p w:rsidR="006A19B4" w:rsidRPr="00EB77E5" w:rsidRDefault="006A19B4" w:rsidP="006A19B4">
      <w:pPr>
        <w:ind w:left="5670"/>
        <w:rPr>
          <w:color w:val="000000"/>
        </w:rPr>
      </w:pPr>
      <w:r>
        <w:t>от "_____" ______________202__г.</w:t>
      </w:r>
    </w:p>
    <w:p w:rsidR="006A19B4" w:rsidRPr="00EB77E5" w:rsidRDefault="006A19B4" w:rsidP="006A19B4">
      <w:pPr>
        <w:shd w:val="clear" w:color="auto" w:fill="FFFFFF"/>
        <w:ind w:left="850" w:right="541" w:firstLine="1"/>
        <w:jc w:val="center"/>
        <w:rPr>
          <w:b/>
        </w:rPr>
      </w:pPr>
      <w:r>
        <w:rPr>
          <w:b/>
        </w:rPr>
        <w:t>ПРАВИЛА</w:t>
      </w:r>
    </w:p>
    <w:p w:rsidR="006A19B4" w:rsidRPr="00EB77E5" w:rsidRDefault="006A19B4" w:rsidP="006A19B4">
      <w:pPr>
        <w:shd w:val="clear" w:color="auto" w:fill="FFFFFF"/>
        <w:ind w:left="850" w:right="541" w:firstLine="1"/>
        <w:jc w:val="center"/>
        <w:rPr>
          <w:b/>
        </w:rPr>
      </w:pPr>
      <w:r>
        <w:rPr>
          <w:b/>
        </w:rPr>
        <w:t>Безопасности при нахождении на терминале Арендатора</w:t>
      </w:r>
    </w:p>
    <w:p w:rsidR="006A19B4" w:rsidRPr="00EB77E5" w:rsidRDefault="006A19B4" w:rsidP="006A19B4">
      <w:pPr>
        <w:shd w:val="clear" w:color="auto" w:fill="FFFFFF"/>
        <w:ind w:left="850" w:right="541" w:firstLine="1"/>
      </w:pPr>
    </w:p>
    <w:p w:rsidR="006A19B4" w:rsidRPr="00EB77E5" w:rsidRDefault="006A19B4" w:rsidP="006A19B4">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A19B4" w:rsidRPr="00EB77E5" w:rsidRDefault="006A19B4" w:rsidP="006A19B4">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6A19B4" w:rsidRPr="00EB77E5" w:rsidRDefault="006A19B4" w:rsidP="006A19B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A19B4" w:rsidRPr="00EB77E5" w:rsidRDefault="006A19B4" w:rsidP="006A19B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A19B4" w:rsidRPr="00EB77E5" w:rsidRDefault="006A19B4" w:rsidP="006A19B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A19B4" w:rsidRPr="00EB77E5" w:rsidRDefault="006A19B4" w:rsidP="006A19B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A19B4" w:rsidRPr="00EB77E5" w:rsidRDefault="006A19B4" w:rsidP="006A19B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A19B4" w:rsidRPr="00EB77E5" w:rsidRDefault="006A19B4" w:rsidP="006A19B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A19B4" w:rsidRPr="00EB77E5" w:rsidRDefault="006A19B4" w:rsidP="006A19B4">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6A19B4" w:rsidRPr="00EB77E5" w:rsidRDefault="006A19B4" w:rsidP="006A19B4">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6A19B4" w:rsidRPr="00EB77E5" w:rsidRDefault="006A19B4" w:rsidP="006A19B4">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6A19B4" w:rsidRPr="00EB77E5" w:rsidRDefault="006A19B4" w:rsidP="006A19B4">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6A19B4" w:rsidRPr="00EB77E5" w:rsidRDefault="006A19B4" w:rsidP="006A19B4">
      <w:pPr>
        <w:tabs>
          <w:tab w:val="left" w:pos="-4140"/>
          <w:tab w:val="left" w:pos="2160"/>
          <w:tab w:val="left" w:pos="6480"/>
        </w:tabs>
        <w:ind w:firstLine="426"/>
        <w:jc w:val="both"/>
      </w:pPr>
      <w:r>
        <w:t>3.4. нарушение схемы маршрутов прохода и проезда по терминалу Арендатора;</w:t>
      </w:r>
    </w:p>
    <w:p w:rsidR="006A19B4" w:rsidRPr="00EB77E5" w:rsidRDefault="006A19B4" w:rsidP="006A19B4">
      <w:pPr>
        <w:tabs>
          <w:tab w:val="left" w:pos="-4140"/>
          <w:tab w:val="left" w:pos="2160"/>
          <w:tab w:val="left" w:pos="6480"/>
        </w:tabs>
        <w:ind w:firstLine="426"/>
        <w:jc w:val="both"/>
      </w:pPr>
      <w:r>
        <w:t xml:space="preserve">3.5. превышение скоростного режима; </w:t>
      </w:r>
    </w:p>
    <w:p w:rsidR="006A19B4" w:rsidRPr="00EB77E5" w:rsidRDefault="006A19B4" w:rsidP="006A19B4">
      <w:pPr>
        <w:tabs>
          <w:tab w:val="left" w:pos="-4140"/>
          <w:tab w:val="left" w:pos="2160"/>
          <w:tab w:val="left" w:pos="6480"/>
        </w:tabs>
        <w:ind w:firstLine="426"/>
        <w:jc w:val="both"/>
      </w:pPr>
      <w:r>
        <w:t xml:space="preserve">3.6. обгон и выезд на полосу встречного движения; </w:t>
      </w:r>
    </w:p>
    <w:p w:rsidR="006A19B4" w:rsidRPr="00EB77E5" w:rsidRDefault="006A19B4" w:rsidP="006A19B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A19B4" w:rsidRPr="00EB77E5" w:rsidRDefault="006A19B4" w:rsidP="006A19B4">
      <w:pPr>
        <w:tabs>
          <w:tab w:val="left" w:pos="-4140"/>
          <w:tab w:val="left" w:pos="2160"/>
          <w:tab w:val="left" w:pos="6480"/>
        </w:tabs>
        <w:ind w:firstLine="426"/>
        <w:jc w:val="both"/>
      </w:pPr>
      <w:r>
        <w:t>3.8. въезд в зоны погрузки / выгрузки без полученного на то разрешения;</w:t>
      </w:r>
    </w:p>
    <w:p w:rsidR="006A19B4" w:rsidRPr="00EB77E5" w:rsidRDefault="006A19B4" w:rsidP="006A19B4">
      <w:pPr>
        <w:tabs>
          <w:tab w:val="left" w:pos="-4140"/>
          <w:tab w:val="left" w:pos="2160"/>
          <w:tab w:val="left" w:pos="6480"/>
        </w:tabs>
        <w:ind w:firstLine="426"/>
        <w:jc w:val="both"/>
      </w:pPr>
      <w:r>
        <w:lastRenderedPageBreak/>
        <w:t>3.9. нахождение в зоне проведения погрузочно-разгрузочных  работ лицам, не имеющим отношения к производственному процессу;</w:t>
      </w:r>
    </w:p>
    <w:p w:rsidR="006A19B4" w:rsidRPr="00EB77E5" w:rsidRDefault="006A19B4" w:rsidP="006A19B4">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6A19B4" w:rsidRPr="00EB77E5" w:rsidRDefault="006A19B4" w:rsidP="006A19B4">
      <w:pPr>
        <w:tabs>
          <w:tab w:val="left" w:pos="-4140"/>
          <w:tab w:val="left" w:pos="2160"/>
          <w:tab w:val="left" w:pos="6480"/>
        </w:tabs>
        <w:ind w:firstLine="426"/>
        <w:jc w:val="both"/>
      </w:pPr>
      <w:r>
        <w:t xml:space="preserve">3.11. нахождение под перемещаемым грузом (контейнером); </w:t>
      </w:r>
    </w:p>
    <w:p w:rsidR="006A19B4" w:rsidRPr="00EB77E5" w:rsidRDefault="006A19B4" w:rsidP="006A19B4">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A19B4" w:rsidRPr="00EB77E5" w:rsidRDefault="006A19B4" w:rsidP="006A19B4">
      <w:pPr>
        <w:tabs>
          <w:tab w:val="left" w:pos="-4140"/>
          <w:tab w:val="left" w:pos="2160"/>
          <w:tab w:val="left" w:pos="6480"/>
        </w:tabs>
        <w:ind w:firstLine="426"/>
        <w:jc w:val="both"/>
      </w:pPr>
      <w:r>
        <w:t>3.13. оставление Транспортного средства на длительное время;</w:t>
      </w:r>
    </w:p>
    <w:p w:rsidR="006A19B4" w:rsidRPr="00EB77E5" w:rsidRDefault="006A19B4" w:rsidP="006A19B4">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6A19B4" w:rsidRPr="00EB77E5" w:rsidRDefault="006A19B4" w:rsidP="006A19B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A19B4" w:rsidRPr="00EB77E5" w:rsidRDefault="006A19B4" w:rsidP="006A19B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A19B4" w:rsidRPr="00EB77E5" w:rsidRDefault="006A19B4" w:rsidP="006A19B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A19B4" w:rsidRPr="00EB77E5" w:rsidRDefault="006A19B4" w:rsidP="006A19B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A19B4" w:rsidRPr="00EB77E5" w:rsidRDefault="006A19B4" w:rsidP="006A19B4">
      <w:pPr>
        <w:tabs>
          <w:tab w:val="left" w:pos="-4140"/>
          <w:tab w:val="left" w:pos="2160"/>
          <w:tab w:val="left" w:pos="6480"/>
        </w:tabs>
        <w:ind w:firstLine="426"/>
        <w:jc w:val="both"/>
      </w:pPr>
      <w:r>
        <w:t>3.19. выброс в непредусмотренных местах мусора, отходов и пр.</w:t>
      </w:r>
    </w:p>
    <w:p w:rsidR="006A19B4" w:rsidRPr="00EB77E5" w:rsidRDefault="006A19B4" w:rsidP="006A19B4">
      <w:pPr>
        <w:tabs>
          <w:tab w:val="left" w:pos="2880"/>
        </w:tabs>
      </w:pPr>
    </w:p>
    <w:p w:rsidR="006A19B4" w:rsidRPr="00EB77E5" w:rsidRDefault="006A19B4" w:rsidP="006A19B4"/>
    <w:p w:rsidR="006A19B4" w:rsidRPr="00EB77E5" w:rsidRDefault="006A19B4" w:rsidP="006A19B4">
      <w:pPr>
        <w:jc w:val="center"/>
      </w:pPr>
      <w:r>
        <w:tab/>
        <w:t>Подписи сторон</w:t>
      </w:r>
    </w:p>
    <w:p w:rsidR="006A19B4" w:rsidRPr="00EB77E5" w:rsidRDefault="006A19B4" w:rsidP="006A19B4">
      <w:pPr>
        <w:jc w:val="center"/>
        <w:rPr>
          <w:sz w:val="16"/>
          <w:szCs w:val="16"/>
        </w:rPr>
      </w:pPr>
    </w:p>
    <w:tbl>
      <w:tblPr>
        <w:tblW w:w="0" w:type="auto"/>
        <w:tblLook w:val="04A0" w:firstRow="1" w:lastRow="0" w:firstColumn="1" w:lastColumn="0" w:noHBand="0" w:noVBand="1"/>
      </w:tblPr>
      <w:tblGrid>
        <w:gridCol w:w="9633"/>
        <w:gridCol w:w="221"/>
      </w:tblGrid>
      <w:tr w:rsidR="006A19B4" w:rsidRPr="008F491A" w:rsidTr="006A19B4">
        <w:tc>
          <w:tcPr>
            <w:tcW w:w="4785" w:type="dxa"/>
          </w:tcPr>
          <w:p w:rsidR="006A19B4" w:rsidRPr="00EB77E5" w:rsidRDefault="006A19B4" w:rsidP="006A19B4">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065" w:type="dxa"/>
              <w:jc w:val="center"/>
              <w:tblInd w:w="823" w:type="dxa"/>
              <w:tblLook w:val="04A0" w:firstRow="1" w:lastRow="0" w:firstColumn="1" w:lastColumn="0" w:noHBand="0" w:noVBand="1"/>
            </w:tblPr>
            <w:tblGrid>
              <w:gridCol w:w="4962"/>
              <w:gridCol w:w="5103"/>
            </w:tblGrid>
            <w:tr w:rsidR="006A19B4" w:rsidRPr="00301E7D" w:rsidTr="006A19B4">
              <w:trPr>
                <w:jc w:val="center"/>
              </w:trPr>
              <w:tc>
                <w:tcPr>
                  <w:tcW w:w="4962" w:type="dxa"/>
                </w:tcPr>
                <w:p w:rsidR="006A19B4" w:rsidRPr="00EB77E5" w:rsidRDefault="006A19B4" w:rsidP="006A19B4">
                  <w:pPr>
                    <w:pStyle w:val="43"/>
                  </w:pPr>
                </w:p>
                <w:p w:rsidR="006A19B4" w:rsidRPr="00EB77E5" w:rsidRDefault="006A19B4" w:rsidP="006A19B4">
                  <w:pPr>
                    <w:pStyle w:val="43"/>
                  </w:pPr>
                </w:p>
                <w:p w:rsidR="006A19B4" w:rsidRPr="00EB77E5" w:rsidRDefault="006A19B4" w:rsidP="006A19B4">
                  <w:pPr>
                    <w:pStyle w:val="43"/>
                  </w:pPr>
                </w:p>
                <w:p w:rsidR="006A19B4" w:rsidRPr="00EB77E5" w:rsidRDefault="006A19B4" w:rsidP="006A19B4">
                  <w:pPr>
                    <w:pStyle w:val="43"/>
                  </w:pPr>
                  <w:r>
                    <w:t xml:space="preserve">__________________/___________ </w:t>
                  </w:r>
                </w:p>
                <w:p w:rsidR="006A19B4" w:rsidRPr="00EB77E5" w:rsidRDefault="006A19B4" w:rsidP="006A19B4">
                  <w:pPr>
                    <w:pStyle w:val="43"/>
                    <w:rPr>
                      <w:b/>
                    </w:rPr>
                  </w:pPr>
                  <w:proofErr w:type="spellStart"/>
                  <w:r>
                    <w:t>М.п</w:t>
                  </w:r>
                  <w:proofErr w:type="spellEnd"/>
                  <w:r>
                    <w:t>.</w:t>
                  </w:r>
                </w:p>
              </w:tc>
              <w:tc>
                <w:tcPr>
                  <w:tcW w:w="5103" w:type="dxa"/>
                </w:tcPr>
                <w:p w:rsidR="006A19B4" w:rsidRPr="00EB77E5" w:rsidRDefault="006A19B4" w:rsidP="006A19B4">
                  <w:pPr>
                    <w:pStyle w:val="43"/>
                  </w:pPr>
                  <w:r>
                    <w:t xml:space="preserve">Директор филиала </w:t>
                  </w:r>
                </w:p>
                <w:p w:rsidR="006A19B4" w:rsidRPr="00EB77E5" w:rsidRDefault="006A19B4" w:rsidP="006A19B4">
                  <w:pPr>
                    <w:pStyle w:val="43"/>
                  </w:pPr>
                  <w:r>
                    <w:t>ПАО «</w:t>
                  </w:r>
                  <w:proofErr w:type="spellStart"/>
                  <w:r>
                    <w:t>ТрансКонтейнер</w:t>
                  </w:r>
                  <w:proofErr w:type="spellEnd"/>
                  <w:r>
                    <w:t xml:space="preserve">» на </w:t>
                  </w:r>
                  <w:proofErr w:type="spellStart"/>
                  <w:r>
                    <w:t>СКжд</w:t>
                  </w:r>
                  <w:proofErr w:type="spellEnd"/>
                  <w:r>
                    <w:t xml:space="preserve">          </w:t>
                  </w:r>
                </w:p>
                <w:p w:rsidR="006A19B4" w:rsidRPr="00EB77E5" w:rsidRDefault="006A19B4" w:rsidP="006A19B4">
                  <w:pPr>
                    <w:pStyle w:val="43"/>
                  </w:pPr>
                  <w:r>
                    <w:t xml:space="preserve">                                    </w:t>
                  </w:r>
                </w:p>
                <w:p w:rsidR="006A19B4" w:rsidRPr="00EB77E5" w:rsidRDefault="006A19B4" w:rsidP="006A19B4">
                  <w:pPr>
                    <w:pStyle w:val="43"/>
                  </w:pPr>
                  <w:r>
                    <w:t>__________________/Бабич Е.Е.</w:t>
                  </w:r>
                </w:p>
                <w:p w:rsidR="006A19B4" w:rsidRDefault="006A19B4" w:rsidP="006A19B4">
                  <w:pPr>
                    <w:pStyle w:val="43"/>
                    <w:rPr>
                      <w:b/>
                    </w:rPr>
                  </w:pPr>
                  <w:proofErr w:type="spellStart"/>
                  <w:r>
                    <w:t>М.п</w:t>
                  </w:r>
                  <w:proofErr w:type="spellEnd"/>
                  <w:r>
                    <w:t xml:space="preserve">.      </w:t>
                  </w:r>
                </w:p>
              </w:tc>
            </w:tr>
          </w:tbl>
          <w:p w:rsidR="006A19B4" w:rsidRPr="00970BAC" w:rsidRDefault="006A19B4" w:rsidP="006A19B4">
            <w:pPr>
              <w:rPr>
                <w:b/>
                <w:bCs/>
              </w:rPr>
            </w:pPr>
          </w:p>
        </w:tc>
        <w:tc>
          <w:tcPr>
            <w:tcW w:w="4786" w:type="dxa"/>
          </w:tcPr>
          <w:p w:rsidR="006A19B4" w:rsidRPr="00970BAC" w:rsidRDefault="006A19B4" w:rsidP="006A19B4">
            <w:pPr>
              <w:rPr>
                <w:b/>
                <w:bCs/>
                <w:color w:val="000000"/>
              </w:rPr>
            </w:pPr>
          </w:p>
        </w:tc>
      </w:tr>
    </w:tbl>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pStyle w:val="19"/>
        <w:jc w:val="right"/>
        <w:rPr>
          <w:sz w:val="22"/>
          <w:szCs w:val="22"/>
        </w:rPr>
      </w:pPr>
    </w:p>
    <w:p w:rsidR="006A19B4" w:rsidRDefault="006A19B4" w:rsidP="006A19B4">
      <w:pPr>
        <w:pStyle w:val="19"/>
        <w:jc w:val="right"/>
        <w:rPr>
          <w:sz w:val="22"/>
          <w:szCs w:val="22"/>
        </w:rPr>
      </w:pPr>
    </w:p>
    <w:p w:rsidR="006A19B4" w:rsidRPr="003B7958" w:rsidRDefault="006A19B4" w:rsidP="006A19B4">
      <w:pPr>
        <w:pStyle w:val="19"/>
        <w:jc w:val="right"/>
        <w:rPr>
          <w:sz w:val="22"/>
          <w:szCs w:val="22"/>
        </w:rPr>
      </w:pPr>
      <w:r>
        <w:rPr>
          <w:sz w:val="22"/>
          <w:szCs w:val="22"/>
        </w:rPr>
        <w:t>Приложение № 9</w:t>
      </w:r>
    </w:p>
    <w:p w:rsidR="006A19B4" w:rsidRPr="003B7958" w:rsidRDefault="006A19B4" w:rsidP="006A19B4">
      <w:pPr>
        <w:pStyle w:val="19"/>
        <w:rPr>
          <w:sz w:val="22"/>
          <w:szCs w:val="22"/>
        </w:rPr>
      </w:pPr>
      <w:r>
        <w:rPr>
          <w:sz w:val="22"/>
          <w:szCs w:val="22"/>
        </w:rPr>
        <w:t xml:space="preserve">                                                                                                  К договору № _______________</w:t>
      </w:r>
    </w:p>
    <w:p w:rsidR="006A19B4" w:rsidRDefault="006A19B4" w:rsidP="006A19B4">
      <w:pPr>
        <w:pStyle w:val="19"/>
        <w:rPr>
          <w:sz w:val="22"/>
          <w:szCs w:val="22"/>
        </w:rPr>
      </w:pPr>
      <w:r>
        <w:rPr>
          <w:sz w:val="22"/>
          <w:szCs w:val="22"/>
        </w:rPr>
        <w:t xml:space="preserve">                                                                                                  от “____”__________202__г </w:t>
      </w:r>
    </w:p>
    <w:p w:rsidR="006A19B4" w:rsidRDefault="006A19B4" w:rsidP="006A19B4">
      <w:pPr>
        <w:pStyle w:val="19"/>
        <w:rPr>
          <w:sz w:val="22"/>
          <w:szCs w:val="22"/>
        </w:rPr>
      </w:pPr>
    </w:p>
    <w:p w:rsidR="006A19B4" w:rsidRPr="008D35F1" w:rsidRDefault="006A19B4" w:rsidP="006A19B4">
      <w:pPr>
        <w:pStyle w:val="19"/>
        <w:pBdr>
          <w:top w:val="nil"/>
          <w:left w:val="nil"/>
          <w:bottom w:val="nil"/>
          <w:right w:val="nil"/>
          <w:between w:val="nil"/>
        </w:pBdr>
        <w:rPr>
          <w:b/>
          <w:color w:val="000000"/>
          <w:sz w:val="24"/>
          <w:szCs w:val="24"/>
        </w:rPr>
      </w:pPr>
      <w:r>
        <w:rPr>
          <w:b/>
          <w:color w:val="000000"/>
          <w:sz w:val="24"/>
          <w:szCs w:val="24"/>
        </w:rPr>
        <w:t>П</w:t>
      </w:r>
      <w:r>
        <w:rPr>
          <w:b/>
          <w:sz w:val="24"/>
          <w:szCs w:val="24"/>
        </w:rPr>
        <w:t>орядок и условия организации между Сторонами защищенного электронного документооборота (ЭДО)</w:t>
      </w:r>
    </w:p>
    <w:p w:rsidR="006A19B4" w:rsidRPr="008D35F1" w:rsidRDefault="006A19B4" w:rsidP="006A19B4">
      <w:pPr>
        <w:pStyle w:val="19"/>
        <w:rPr>
          <w:b/>
          <w:sz w:val="24"/>
          <w:szCs w:val="24"/>
        </w:rPr>
      </w:pPr>
    </w:p>
    <w:p w:rsidR="006A19B4" w:rsidRDefault="006A19B4" w:rsidP="006A19B4">
      <w:pPr>
        <w:jc w:val="right"/>
      </w:pPr>
    </w:p>
    <w:p w:rsidR="006A19B4" w:rsidRPr="00311259" w:rsidRDefault="006A19B4" w:rsidP="006A19B4">
      <w:pPr>
        <w:pStyle w:val="aff7"/>
        <w:numPr>
          <w:ilvl w:val="0"/>
          <w:numId w:val="57"/>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6A19B4" w:rsidRPr="00311259" w:rsidRDefault="006A19B4" w:rsidP="006A19B4">
      <w:pPr>
        <w:pStyle w:val="aff7"/>
        <w:numPr>
          <w:ilvl w:val="0"/>
          <w:numId w:val="57"/>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6A19B4" w:rsidRPr="00311259" w:rsidRDefault="006A19B4" w:rsidP="006A19B4">
      <w:pPr>
        <w:numPr>
          <w:ilvl w:val="0"/>
          <w:numId w:val="57"/>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6A19B4" w:rsidRPr="00311259" w:rsidRDefault="006A19B4" w:rsidP="006A19B4">
      <w:pPr>
        <w:pStyle w:val="aff7"/>
        <w:numPr>
          <w:ilvl w:val="0"/>
          <w:numId w:val="58"/>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A19B4" w:rsidRPr="00311259" w:rsidRDefault="006A19B4" w:rsidP="006A19B4">
      <w:pPr>
        <w:pStyle w:val="aff7"/>
        <w:numPr>
          <w:ilvl w:val="0"/>
          <w:numId w:val="58"/>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A19B4" w:rsidRPr="00311259" w:rsidRDefault="006A19B4" w:rsidP="006A19B4">
      <w:pPr>
        <w:pStyle w:val="aff7"/>
        <w:numPr>
          <w:ilvl w:val="0"/>
          <w:numId w:val="58"/>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A19B4" w:rsidRPr="00311259" w:rsidRDefault="006A19B4" w:rsidP="006A19B4">
      <w:pPr>
        <w:pStyle w:val="aff7"/>
        <w:numPr>
          <w:ilvl w:val="0"/>
          <w:numId w:val="58"/>
        </w:numPr>
        <w:suppressAutoHyphens w:val="0"/>
        <w:ind w:left="0" w:firstLine="709"/>
        <w:contextualSpacing/>
        <w:jc w:val="both"/>
      </w:pPr>
      <w:r>
        <w:lastRenderedPageBreak/>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6A19B4" w:rsidRPr="00311259" w:rsidRDefault="006A19B4" w:rsidP="006A19B4">
      <w:pPr>
        <w:pStyle w:val="aff7"/>
        <w:numPr>
          <w:ilvl w:val="0"/>
          <w:numId w:val="58"/>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A19B4" w:rsidRPr="00311259" w:rsidRDefault="006A19B4" w:rsidP="006A19B4">
      <w:pPr>
        <w:pStyle w:val="aff7"/>
        <w:numPr>
          <w:ilvl w:val="0"/>
          <w:numId w:val="58"/>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A19B4" w:rsidRDefault="006A19B4" w:rsidP="006A19B4">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6A19B4" w:rsidRDefault="006A19B4" w:rsidP="006A19B4">
      <w:pPr>
        <w:ind w:firstLine="709"/>
        <w:jc w:val="both"/>
      </w:pPr>
    </w:p>
    <w:p w:rsidR="006A19B4" w:rsidRPr="00564B42" w:rsidRDefault="006A19B4" w:rsidP="006A19B4">
      <w:pPr>
        <w:ind w:firstLine="709"/>
        <w:jc w:val="center"/>
      </w:pPr>
      <w:r>
        <w:t>Подписи сторон:</w:t>
      </w:r>
    </w:p>
    <w:p w:rsidR="006A19B4" w:rsidRPr="00564B42" w:rsidRDefault="006A19B4" w:rsidP="006A19B4">
      <w:pPr>
        <w:ind w:firstLine="709"/>
        <w:jc w:val="both"/>
      </w:pPr>
    </w:p>
    <w:tbl>
      <w:tblPr>
        <w:tblW w:w="9469" w:type="dxa"/>
        <w:tblInd w:w="137" w:type="dxa"/>
        <w:tblLayout w:type="fixed"/>
        <w:tblLook w:val="0000" w:firstRow="0" w:lastRow="0" w:firstColumn="0" w:lastColumn="0" w:noHBand="0" w:noVBand="0"/>
      </w:tblPr>
      <w:tblGrid>
        <w:gridCol w:w="4933"/>
        <w:gridCol w:w="4536"/>
      </w:tblGrid>
      <w:tr w:rsidR="006A19B4" w:rsidRPr="00564B42" w:rsidTr="006A19B4">
        <w:trPr>
          <w:trHeight w:val="1510"/>
        </w:trPr>
        <w:tc>
          <w:tcPr>
            <w:tcW w:w="4933" w:type="dxa"/>
          </w:tcPr>
          <w:p w:rsidR="006A19B4" w:rsidRPr="00564B42" w:rsidRDefault="006A19B4" w:rsidP="006A19B4">
            <w:pPr>
              <w:pStyle w:val="19"/>
              <w:widowControl w:val="0"/>
              <w:rPr>
                <w:color w:val="000000"/>
                <w:sz w:val="24"/>
                <w:szCs w:val="24"/>
              </w:rPr>
            </w:pPr>
          </w:p>
          <w:p w:rsidR="006A19B4" w:rsidRPr="00564B42" w:rsidRDefault="006A19B4" w:rsidP="006A19B4">
            <w:pPr>
              <w:pStyle w:val="19"/>
              <w:widowControl w:val="0"/>
              <w:rPr>
                <w:color w:val="000000"/>
                <w:sz w:val="24"/>
                <w:szCs w:val="24"/>
              </w:rPr>
            </w:pPr>
          </w:p>
          <w:p w:rsidR="006A19B4" w:rsidRPr="00564B42" w:rsidRDefault="006A19B4" w:rsidP="006A19B4">
            <w:pPr>
              <w:pStyle w:val="19"/>
              <w:widowControl w:val="0"/>
              <w:rPr>
                <w:color w:val="000000"/>
                <w:sz w:val="24"/>
                <w:szCs w:val="24"/>
              </w:rPr>
            </w:pPr>
            <w:r>
              <w:rPr>
                <w:color w:val="000000"/>
                <w:sz w:val="24"/>
                <w:szCs w:val="24"/>
              </w:rPr>
              <w:t>__________________/___________</w:t>
            </w:r>
          </w:p>
          <w:p w:rsidR="006A19B4" w:rsidRPr="00564B42" w:rsidRDefault="006A19B4" w:rsidP="006A19B4">
            <w:pPr>
              <w:pStyle w:val="19"/>
              <w:widowControl w:val="0"/>
              <w:rPr>
                <w:color w:val="000000"/>
                <w:sz w:val="24"/>
                <w:szCs w:val="24"/>
              </w:rPr>
            </w:pPr>
            <w:proofErr w:type="spellStart"/>
            <w:r>
              <w:rPr>
                <w:color w:val="000000"/>
                <w:sz w:val="24"/>
                <w:szCs w:val="24"/>
              </w:rPr>
              <w:t>м.п</w:t>
            </w:r>
            <w:proofErr w:type="spellEnd"/>
            <w:r>
              <w:rPr>
                <w:color w:val="000000"/>
                <w:sz w:val="24"/>
                <w:szCs w:val="24"/>
              </w:rPr>
              <w:t>.</w:t>
            </w:r>
          </w:p>
        </w:tc>
        <w:tc>
          <w:tcPr>
            <w:tcW w:w="4536" w:type="dxa"/>
          </w:tcPr>
          <w:p w:rsidR="006A19B4" w:rsidRPr="00564B42" w:rsidRDefault="006A19B4" w:rsidP="006A19B4">
            <w:pPr>
              <w:pStyle w:val="19"/>
              <w:widowControl w:val="0"/>
              <w:ind w:firstLine="175"/>
              <w:rPr>
                <w:color w:val="000000"/>
                <w:sz w:val="24"/>
                <w:szCs w:val="24"/>
              </w:rPr>
            </w:pPr>
            <w:r>
              <w:rPr>
                <w:color w:val="000000"/>
                <w:sz w:val="24"/>
                <w:szCs w:val="24"/>
              </w:rPr>
              <w:t>Директор филиала</w:t>
            </w:r>
          </w:p>
          <w:p w:rsidR="006A19B4" w:rsidRPr="00564B42" w:rsidRDefault="006A19B4" w:rsidP="006A19B4">
            <w:pPr>
              <w:pStyle w:val="19"/>
              <w:widowControl w:val="0"/>
              <w:ind w:firstLine="175"/>
              <w:rPr>
                <w:color w:val="000000"/>
                <w:sz w:val="24"/>
                <w:szCs w:val="24"/>
              </w:rPr>
            </w:pPr>
            <w:r>
              <w:rPr>
                <w:color w:val="000000"/>
                <w:sz w:val="24"/>
                <w:szCs w:val="24"/>
              </w:rPr>
              <w:t>ПАО «</w:t>
            </w:r>
            <w:proofErr w:type="spellStart"/>
            <w:r>
              <w:rPr>
                <w:color w:val="000000"/>
                <w:sz w:val="24"/>
                <w:szCs w:val="24"/>
              </w:rPr>
              <w:t>ТрансКонтейнер</w:t>
            </w:r>
            <w:proofErr w:type="spellEnd"/>
            <w:r>
              <w:rPr>
                <w:color w:val="000000"/>
                <w:sz w:val="24"/>
                <w:szCs w:val="24"/>
              </w:rPr>
              <w:t xml:space="preserve">» на         </w:t>
            </w:r>
            <w:proofErr w:type="spellStart"/>
            <w:r>
              <w:rPr>
                <w:color w:val="000000"/>
                <w:sz w:val="24"/>
                <w:szCs w:val="24"/>
              </w:rPr>
              <w:t>СКжд</w:t>
            </w:r>
            <w:proofErr w:type="spellEnd"/>
            <w:r>
              <w:rPr>
                <w:color w:val="000000"/>
                <w:sz w:val="24"/>
                <w:szCs w:val="24"/>
              </w:rPr>
              <w:t xml:space="preserve">           </w:t>
            </w:r>
          </w:p>
          <w:p w:rsidR="006A19B4" w:rsidRPr="00564B42" w:rsidRDefault="006A19B4" w:rsidP="006A19B4">
            <w:pPr>
              <w:pStyle w:val="19"/>
              <w:widowControl w:val="0"/>
              <w:ind w:firstLine="175"/>
              <w:rPr>
                <w:color w:val="000000"/>
                <w:sz w:val="24"/>
                <w:szCs w:val="24"/>
              </w:rPr>
            </w:pPr>
            <w:r>
              <w:rPr>
                <w:color w:val="000000"/>
                <w:sz w:val="24"/>
                <w:szCs w:val="24"/>
              </w:rPr>
              <w:t>______________/Бабич Е.Е.</w:t>
            </w:r>
          </w:p>
          <w:p w:rsidR="006A19B4" w:rsidRPr="00564B42" w:rsidRDefault="006A19B4" w:rsidP="006A19B4">
            <w:pPr>
              <w:pStyle w:val="19"/>
              <w:widowControl w:val="0"/>
              <w:ind w:firstLine="175"/>
              <w:rPr>
                <w:color w:val="000000"/>
                <w:sz w:val="24"/>
                <w:szCs w:val="24"/>
              </w:rPr>
            </w:pPr>
            <w:proofErr w:type="spellStart"/>
            <w:r>
              <w:rPr>
                <w:color w:val="000000"/>
                <w:sz w:val="24"/>
                <w:szCs w:val="24"/>
              </w:rPr>
              <w:t>м.п</w:t>
            </w:r>
            <w:proofErr w:type="spellEnd"/>
            <w:r>
              <w:rPr>
                <w:color w:val="000000"/>
                <w:sz w:val="24"/>
                <w:szCs w:val="24"/>
              </w:rPr>
              <w:t>.</w:t>
            </w:r>
          </w:p>
        </w:tc>
      </w:tr>
    </w:tbl>
    <w:p w:rsidR="006A19B4" w:rsidRDefault="006A19B4" w:rsidP="006A19B4">
      <w:pPr>
        <w:ind w:firstLine="709"/>
        <w:jc w:val="both"/>
      </w:pPr>
    </w:p>
    <w:p w:rsidR="006A19B4" w:rsidRDefault="006A19B4" w:rsidP="006A19B4">
      <w:pPr>
        <w:spacing w:before="200" w:after="200" w:line="276" w:lineRule="auto"/>
      </w:pPr>
      <w:r>
        <w:br w:type="page"/>
      </w:r>
    </w:p>
    <w:p w:rsidR="006A19B4" w:rsidRPr="003B7958" w:rsidRDefault="006A19B4" w:rsidP="006A19B4">
      <w:pPr>
        <w:pStyle w:val="19"/>
        <w:jc w:val="right"/>
        <w:rPr>
          <w:sz w:val="22"/>
          <w:szCs w:val="22"/>
        </w:rPr>
      </w:pPr>
      <w:r>
        <w:rPr>
          <w:sz w:val="22"/>
          <w:szCs w:val="22"/>
        </w:rPr>
        <w:lastRenderedPageBreak/>
        <w:t>Приложение № 9а</w:t>
      </w:r>
    </w:p>
    <w:p w:rsidR="006A19B4" w:rsidRPr="003B7958" w:rsidRDefault="006A19B4" w:rsidP="006A19B4">
      <w:pPr>
        <w:pStyle w:val="19"/>
        <w:rPr>
          <w:sz w:val="22"/>
          <w:szCs w:val="22"/>
        </w:rPr>
      </w:pPr>
      <w:r>
        <w:rPr>
          <w:sz w:val="22"/>
          <w:szCs w:val="22"/>
        </w:rPr>
        <w:t xml:space="preserve">                                                                                                  К договору № ___________</w:t>
      </w:r>
    </w:p>
    <w:p w:rsidR="006A19B4" w:rsidRDefault="006A19B4" w:rsidP="006A19B4">
      <w:pPr>
        <w:pStyle w:val="19"/>
        <w:rPr>
          <w:sz w:val="22"/>
          <w:szCs w:val="22"/>
        </w:rPr>
      </w:pPr>
      <w:r>
        <w:rPr>
          <w:sz w:val="22"/>
          <w:szCs w:val="22"/>
        </w:rPr>
        <w:t xml:space="preserve">                                                                                                  от “____”__________202__г </w:t>
      </w:r>
    </w:p>
    <w:p w:rsidR="006A19B4" w:rsidRDefault="006A19B4" w:rsidP="006A19B4">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6A19B4" w:rsidRPr="00FF57AA" w:rsidTr="006A19B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6A19B4" w:rsidRPr="007D2487" w:rsidRDefault="006A19B4" w:rsidP="006A19B4">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6A19B4" w:rsidRPr="007D2487" w:rsidRDefault="006A19B4" w:rsidP="006A19B4">
            <w:pPr>
              <w:pBdr>
                <w:top w:val="nil"/>
                <w:left w:val="nil"/>
                <w:bottom w:val="nil"/>
                <w:right w:val="nil"/>
                <w:between w:val="nil"/>
              </w:pBdr>
              <w:ind w:left="720" w:hanging="720"/>
              <w:jc w:val="center"/>
              <w:rPr>
                <w:b/>
                <w:color w:val="000000"/>
              </w:rPr>
            </w:pPr>
            <w:r>
              <w:rPr>
                <w:b/>
                <w:color w:val="000000"/>
              </w:rPr>
              <w:t>Наименование</w:t>
            </w:r>
          </w:p>
          <w:p w:rsidR="006A19B4" w:rsidRPr="007D2487" w:rsidRDefault="006A19B4" w:rsidP="006A19B4">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vAlign w:val="center"/>
          </w:tcPr>
          <w:p w:rsidR="006A19B4" w:rsidRPr="007D2487" w:rsidRDefault="006A19B4" w:rsidP="006A19B4">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6A19B4" w:rsidRPr="00FF57AA" w:rsidTr="006A19B4">
        <w:trPr>
          <w:trHeight w:val="3780"/>
        </w:trPr>
        <w:tc>
          <w:tcPr>
            <w:tcW w:w="750" w:type="dxa"/>
            <w:tcBorders>
              <w:top w:val="single" w:sz="4" w:space="0" w:color="000000"/>
              <w:left w:val="single" w:sz="4" w:space="0" w:color="000000"/>
              <w:bottom w:val="single" w:sz="4" w:space="0" w:color="000000"/>
              <w:right w:val="single" w:sz="4" w:space="0" w:color="000000"/>
            </w:tcBorders>
          </w:tcPr>
          <w:p w:rsidR="006A19B4" w:rsidRPr="00FF57AA" w:rsidRDefault="006A19B4" w:rsidP="006A19B4">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A19B4" w:rsidRPr="00FF57AA" w:rsidRDefault="006A19B4" w:rsidP="006A19B4">
            <w:pPr>
              <w:pBdr>
                <w:top w:val="nil"/>
                <w:left w:val="nil"/>
                <w:bottom w:val="nil"/>
                <w:right w:val="nil"/>
                <w:between w:val="nil"/>
              </w:pBdr>
              <w:ind w:left="708" w:hanging="708"/>
              <w:jc w:val="both"/>
              <w:rPr>
                <w:i/>
                <w:color w:val="000000"/>
              </w:rPr>
            </w:pPr>
            <w:r>
              <w:rPr>
                <w:i/>
                <w:color w:val="000000"/>
              </w:rPr>
              <w:t>Товарная накладная ТОРГ-12</w:t>
            </w:r>
          </w:p>
          <w:p w:rsidR="006A19B4" w:rsidRPr="00FF57AA" w:rsidRDefault="006A19B4" w:rsidP="006A19B4">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6A19B4" w:rsidRPr="00FF57AA" w:rsidRDefault="006A19B4" w:rsidP="006A19B4">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6A19B4" w:rsidRDefault="006A19B4" w:rsidP="006A19B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A19B4" w:rsidRPr="00FF57AA" w:rsidRDefault="006A19B4" w:rsidP="006A19B4">
            <w:pPr>
              <w:pBdr>
                <w:top w:val="nil"/>
                <w:left w:val="nil"/>
                <w:bottom w:val="nil"/>
                <w:right w:val="nil"/>
                <w:between w:val="nil"/>
              </w:pBdr>
              <w:ind w:left="566" w:hanging="566"/>
              <w:rPr>
                <w:color w:val="000000"/>
              </w:rPr>
            </w:pPr>
          </w:p>
          <w:p w:rsidR="006A19B4" w:rsidRDefault="006A19B4" w:rsidP="006A19B4">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A19B4" w:rsidRPr="00FF57AA" w:rsidRDefault="006A19B4" w:rsidP="006A19B4">
            <w:pPr>
              <w:pBdr>
                <w:top w:val="nil"/>
                <w:left w:val="nil"/>
                <w:bottom w:val="nil"/>
                <w:right w:val="nil"/>
                <w:between w:val="nil"/>
              </w:pBdr>
              <w:ind w:left="566" w:hanging="566"/>
              <w:rPr>
                <w:color w:val="000000"/>
              </w:rPr>
            </w:pPr>
          </w:p>
          <w:p w:rsidR="006A19B4" w:rsidRPr="00FF57AA" w:rsidRDefault="006A19B4" w:rsidP="006A19B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6A19B4" w:rsidRDefault="006A19B4" w:rsidP="006A19B4">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6A19B4" w:rsidRDefault="006A19B4" w:rsidP="006A19B4">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r w:rsidR="00F4191D">
              <w:rPr>
                <w:rStyle w:val="af6"/>
                <w:color w:val="000000"/>
              </w:rPr>
              <w:footnoteReference w:id="3"/>
            </w:r>
            <w:r>
              <w:rPr>
                <w:color w:val="000000"/>
              </w:rPr>
              <w:t>».</w:t>
            </w:r>
          </w:p>
          <w:p w:rsidR="006A19B4" w:rsidRDefault="006A19B4" w:rsidP="006A19B4">
            <w:pPr>
              <w:pBdr>
                <w:top w:val="nil"/>
                <w:left w:val="nil"/>
                <w:bottom w:val="nil"/>
                <w:right w:val="nil"/>
                <w:between w:val="nil"/>
              </w:pBdr>
              <w:ind w:left="566" w:hanging="566"/>
              <w:rPr>
                <w:color w:val="000000"/>
              </w:rPr>
            </w:pPr>
          </w:p>
          <w:p w:rsidR="006A19B4" w:rsidRPr="00FF57AA" w:rsidRDefault="006A19B4" w:rsidP="006A19B4">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6A19B4" w:rsidRPr="00FF57AA" w:rsidRDefault="006A19B4" w:rsidP="006A19B4">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A19B4" w:rsidRPr="00FF57AA" w:rsidRDefault="006A19B4" w:rsidP="006A19B4">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6A19B4" w:rsidRDefault="006A19B4" w:rsidP="006A19B4">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6A19B4" w:rsidRPr="00FF57AA" w:rsidRDefault="006A19B4" w:rsidP="006A19B4">
            <w:pPr>
              <w:pBdr>
                <w:top w:val="nil"/>
                <w:left w:val="nil"/>
                <w:bottom w:val="nil"/>
                <w:right w:val="nil"/>
                <w:between w:val="nil"/>
              </w:pBdr>
              <w:ind w:left="566" w:hanging="566"/>
              <w:rPr>
                <w:color w:val="000000"/>
              </w:rPr>
            </w:pPr>
          </w:p>
        </w:tc>
      </w:tr>
      <w:tr w:rsidR="006A19B4" w:rsidRPr="00FF57AA" w:rsidTr="006A19B4">
        <w:trPr>
          <w:trHeight w:val="720"/>
        </w:trPr>
        <w:tc>
          <w:tcPr>
            <w:tcW w:w="750" w:type="dxa"/>
            <w:tcBorders>
              <w:top w:val="single" w:sz="4" w:space="0" w:color="000000"/>
              <w:left w:val="single" w:sz="4" w:space="0" w:color="000000"/>
              <w:bottom w:val="single" w:sz="4" w:space="0" w:color="000000"/>
              <w:right w:val="single" w:sz="4" w:space="0" w:color="000000"/>
            </w:tcBorders>
          </w:tcPr>
          <w:p w:rsidR="006A19B4" w:rsidRPr="00FF57AA" w:rsidRDefault="006A19B4" w:rsidP="006A19B4">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A19B4" w:rsidRPr="00FF57AA" w:rsidRDefault="006A19B4" w:rsidP="006A19B4">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A19B4" w:rsidRPr="00FF57AA" w:rsidRDefault="006A19B4" w:rsidP="006A19B4">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6A19B4" w:rsidRPr="00FF57AA" w:rsidTr="006A19B4">
        <w:trPr>
          <w:trHeight w:val="1420"/>
        </w:trPr>
        <w:tc>
          <w:tcPr>
            <w:tcW w:w="750" w:type="dxa"/>
            <w:tcBorders>
              <w:top w:val="single" w:sz="4" w:space="0" w:color="000000"/>
              <w:left w:val="single" w:sz="4" w:space="0" w:color="000000"/>
              <w:bottom w:val="single" w:sz="4" w:space="0" w:color="000000"/>
              <w:right w:val="single" w:sz="4" w:space="0" w:color="000000"/>
            </w:tcBorders>
          </w:tcPr>
          <w:p w:rsidR="006A19B4" w:rsidRPr="00FF57AA" w:rsidRDefault="006A19B4" w:rsidP="006A19B4">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A19B4" w:rsidRPr="00FF57AA" w:rsidRDefault="006A19B4" w:rsidP="006A19B4">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A19B4" w:rsidRPr="00FF57AA" w:rsidRDefault="006A19B4" w:rsidP="006A19B4">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6A19B4" w:rsidRDefault="006A19B4" w:rsidP="006A19B4">
      <w:pPr>
        <w:ind w:firstLine="709"/>
        <w:jc w:val="both"/>
      </w:pPr>
    </w:p>
    <w:p w:rsidR="006A19B4" w:rsidRDefault="006A19B4" w:rsidP="006A19B4">
      <w:pPr>
        <w:ind w:firstLine="709"/>
        <w:jc w:val="both"/>
      </w:pPr>
    </w:p>
    <w:p w:rsidR="006A19B4" w:rsidRDefault="006A19B4" w:rsidP="006A19B4">
      <w:pPr>
        <w:rPr>
          <w:iCs/>
          <w:szCs w:val="28"/>
        </w:rPr>
      </w:pPr>
    </w:p>
    <w:p w:rsidR="006A19B4" w:rsidRDefault="006A19B4" w:rsidP="006A19B4">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firstRow="0" w:lastRow="0" w:firstColumn="0" w:lastColumn="0" w:noHBand="1" w:noVBand="1"/>
      </w:tblPr>
      <w:tblGrid>
        <w:gridCol w:w="5345"/>
        <w:gridCol w:w="4678"/>
      </w:tblGrid>
      <w:tr w:rsidR="006A19B4" w:rsidRPr="001A4B5D" w:rsidTr="006A19B4">
        <w:tc>
          <w:tcPr>
            <w:tcW w:w="5345" w:type="dxa"/>
            <w:shd w:val="clear" w:color="auto" w:fill="auto"/>
            <w:tcMar>
              <w:top w:w="100" w:type="dxa"/>
              <w:left w:w="100" w:type="dxa"/>
              <w:bottom w:w="100" w:type="dxa"/>
              <w:right w:w="100" w:type="dxa"/>
            </w:tcMar>
          </w:tcPr>
          <w:p w:rsidR="006A19B4" w:rsidRPr="001A4B5D" w:rsidRDefault="006A19B4" w:rsidP="006A19B4">
            <w:pPr>
              <w:pStyle w:val="19"/>
              <w:widowControl w:val="0"/>
              <w:rPr>
                <w:color w:val="000000"/>
                <w:sz w:val="24"/>
                <w:szCs w:val="24"/>
              </w:rPr>
            </w:pPr>
          </w:p>
          <w:p w:rsidR="006A19B4" w:rsidRPr="001A4B5D" w:rsidRDefault="006A19B4" w:rsidP="006A19B4">
            <w:pPr>
              <w:pStyle w:val="19"/>
              <w:widowControl w:val="0"/>
              <w:rPr>
                <w:color w:val="000000"/>
                <w:sz w:val="24"/>
                <w:szCs w:val="24"/>
              </w:rPr>
            </w:pPr>
          </w:p>
          <w:p w:rsidR="006A19B4" w:rsidRPr="001A4B5D" w:rsidRDefault="006A19B4" w:rsidP="006A19B4">
            <w:pPr>
              <w:pStyle w:val="19"/>
              <w:widowControl w:val="0"/>
              <w:rPr>
                <w:color w:val="000000"/>
                <w:sz w:val="24"/>
                <w:szCs w:val="24"/>
              </w:rPr>
            </w:pPr>
          </w:p>
          <w:p w:rsidR="006A19B4" w:rsidRPr="001A4B5D" w:rsidRDefault="006A19B4" w:rsidP="006A19B4">
            <w:pPr>
              <w:pStyle w:val="19"/>
              <w:widowControl w:val="0"/>
              <w:rPr>
                <w:color w:val="000000"/>
                <w:sz w:val="24"/>
                <w:szCs w:val="24"/>
              </w:rPr>
            </w:pPr>
            <w:r>
              <w:rPr>
                <w:color w:val="000000"/>
                <w:sz w:val="24"/>
                <w:szCs w:val="24"/>
              </w:rPr>
              <w:t>__________________/______________</w:t>
            </w:r>
          </w:p>
          <w:p w:rsidR="006A19B4" w:rsidRPr="001A4B5D" w:rsidRDefault="006A19B4" w:rsidP="006A19B4">
            <w:pPr>
              <w:pStyle w:val="19"/>
              <w:widowControl w:val="0"/>
              <w:rPr>
                <w:color w:val="000000"/>
                <w:sz w:val="24"/>
                <w:szCs w:val="24"/>
              </w:rPr>
            </w:pPr>
            <w:proofErr w:type="spellStart"/>
            <w:r>
              <w:rPr>
                <w:color w:val="000000"/>
                <w:sz w:val="24"/>
                <w:szCs w:val="24"/>
              </w:rPr>
              <w:t>м.п</w:t>
            </w:r>
            <w:proofErr w:type="spellEnd"/>
            <w:r>
              <w:rPr>
                <w:color w:val="000000"/>
                <w:sz w:val="24"/>
                <w:szCs w:val="24"/>
              </w:rPr>
              <w:t>.</w:t>
            </w:r>
          </w:p>
        </w:tc>
        <w:tc>
          <w:tcPr>
            <w:tcW w:w="4678" w:type="dxa"/>
            <w:shd w:val="clear" w:color="auto" w:fill="auto"/>
            <w:tcMar>
              <w:top w:w="100" w:type="dxa"/>
              <w:left w:w="100" w:type="dxa"/>
              <w:bottom w:w="100" w:type="dxa"/>
              <w:right w:w="100" w:type="dxa"/>
            </w:tcMar>
          </w:tcPr>
          <w:p w:rsidR="006A19B4" w:rsidRPr="001A4B5D" w:rsidRDefault="006A19B4" w:rsidP="006A19B4">
            <w:pPr>
              <w:pStyle w:val="19"/>
              <w:widowControl w:val="0"/>
              <w:rPr>
                <w:color w:val="000000"/>
                <w:sz w:val="24"/>
                <w:szCs w:val="24"/>
              </w:rPr>
            </w:pPr>
            <w:r>
              <w:rPr>
                <w:color w:val="000000"/>
                <w:sz w:val="24"/>
                <w:szCs w:val="24"/>
              </w:rPr>
              <w:t>Директор филиала</w:t>
            </w:r>
          </w:p>
          <w:p w:rsidR="006A19B4" w:rsidRPr="001A4B5D" w:rsidRDefault="006A19B4" w:rsidP="006A19B4">
            <w:pPr>
              <w:pStyle w:val="19"/>
              <w:widowControl w:val="0"/>
              <w:rPr>
                <w:color w:val="000000"/>
                <w:sz w:val="24"/>
                <w:szCs w:val="24"/>
              </w:rPr>
            </w:pPr>
            <w:r>
              <w:rPr>
                <w:color w:val="000000"/>
                <w:sz w:val="24"/>
                <w:szCs w:val="24"/>
              </w:rPr>
              <w:t>ПАО «</w:t>
            </w:r>
            <w:proofErr w:type="spellStart"/>
            <w:r>
              <w:rPr>
                <w:color w:val="000000"/>
                <w:sz w:val="24"/>
                <w:szCs w:val="24"/>
              </w:rPr>
              <w:t>ТрансКонтейнер</w:t>
            </w:r>
            <w:proofErr w:type="spellEnd"/>
            <w:r>
              <w:rPr>
                <w:color w:val="000000"/>
                <w:sz w:val="24"/>
                <w:szCs w:val="24"/>
              </w:rPr>
              <w:t xml:space="preserve">» на </w:t>
            </w:r>
            <w:proofErr w:type="spellStart"/>
            <w:r>
              <w:rPr>
                <w:color w:val="000000"/>
                <w:sz w:val="24"/>
                <w:szCs w:val="24"/>
              </w:rPr>
              <w:t>СКжд</w:t>
            </w:r>
            <w:proofErr w:type="spellEnd"/>
            <w:r>
              <w:rPr>
                <w:color w:val="000000"/>
                <w:sz w:val="24"/>
                <w:szCs w:val="24"/>
              </w:rPr>
              <w:t xml:space="preserve">           </w:t>
            </w:r>
          </w:p>
          <w:p w:rsidR="006A19B4" w:rsidRPr="001A4B5D" w:rsidRDefault="006A19B4" w:rsidP="006A19B4">
            <w:pPr>
              <w:pStyle w:val="19"/>
              <w:widowControl w:val="0"/>
              <w:rPr>
                <w:color w:val="000000"/>
                <w:sz w:val="24"/>
                <w:szCs w:val="24"/>
              </w:rPr>
            </w:pPr>
          </w:p>
          <w:p w:rsidR="006A19B4" w:rsidRPr="001A4B5D" w:rsidRDefault="006A19B4" w:rsidP="006A19B4">
            <w:pPr>
              <w:pStyle w:val="19"/>
              <w:widowControl w:val="0"/>
              <w:rPr>
                <w:color w:val="000000"/>
                <w:sz w:val="24"/>
                <w:szCs w:val="24"/>
              </w:rPr>
            </w:pPr>
            <w:r>
              <w:rPr>
                <w:color w:val="000000"/>
                <w:sz w:val="24"/>
                <w:szCs w:val="24"/>
              </w:rPr>
              <w:t>______________/Бабич Е.Е.</w:t>
            </w:r>
          </w:p>
          <w:p w:rsidR="006A19B4" w:rsidRPr="001A4B5D" w:rsidRDefault="006A19B4" w:rsidP="006A19B4">
            <w:pPr>
              <w:pStyle w:val="19"/>
              <w:widowControl w:val="0"/>
              <w:rPr>
                <w:color w:val="000000"/>
                <w:sz w:val="24"/>
                <w:szCs w:val="24"/>
              </w:rPr>
            </w:pPr>
            <w:proofErr w:type="spellStart"/>
            <w:r>
              <w:rPr>
                <w:color w:val="000000"/>
                <w:sz w:val="24"/>
                <w:szCs w:val="24"/>
              </w:rPr>
              <w:t>м.п</w:t>
            </w:r>
            <w:proofErr w:type="spellEnd"/>
            <w:r>
              <w:rPr>
                <w:color w:val="000000"/>
                <w:sz w:val="24"/>
                <w:szCs w:val="24"/>
              </w:rPr>
              <w:t>.</w:t>
            </w:r>
          </w:p>
          <w:p w:rsidR="006A19B4" w:rsidRPr="001A4B5D" w:rsidRDefault="006A19B4" w:rsidP="006A19B4">
            <w:pPr>
              <w:pStyle w:val="19"/>
              <w:widowControl w:val="0"/>
              <w:rPr>
                <w:color w:val="000000"/>
                <w:sz w:val="24"/>
                <w:szCs w:val="24"/>
              </w:rPr>
            </w:pPr>
          </w:p>
        </w:tc>
      </w:tr>
    </w:tbl>
    <w:p w:rsidR="006A19B4" w:rsidRDefault="006A19B4" w:rsidP="006A19B4">
      <w:pPr>
        <w:pStyle w:val="19"/>
        <w:pBdr>
          <w:top w:val="nil"/>
          <w:left w:val="nil"/>
          <w:bottom w:val="nil"/>
          <w:right w:val="nil"/>
          <w:between w:val="nil"/>
        </w:pBdr>
        <w:jc w:val="right"/>
        <w:rPr>
          <w:color w:val="000000"/>
          <w:sz w:val="22"/>
          <w:szCs w:val="22"/>
        </w:rP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Default="006A19B4" w:rsidP="006A19B4">
      <w:pPr>
        <w:autoSpaceDE w:val="0"/>
        <w:autoSpaceDN w:val="0"/>
        <w:spacing w:line="276" w:lineRule="auto"/>
        <w:ind w:firstLine="709"/>
        <w:jc w:val="center"/>
      </w:pPr>
    </w:p>
    <w:p w:rsidR="006A19B4" w:rsidRPr="003B7958" w:rsidRDefault="006A19B4" w:rsidP="006A19B4">
      <w:pPr>
        <w:pStyle w:val="19"/>
        <w:jc w:val="right"/>
        <w:rPr>
          <w:sz w:val="22"/>
          <w:szCs w:val="22"/>
        </w:rPr>
      </w:pPr>
      <w:r>
        <w:rPr>
          <w:sz w:val="22"/>
          <w:szCs w:val="22"/>
        </w:rPr>
        <w:t>Приложение № 10</w:t>
      </w:r>
    </w:p>
    <w:p w:rsidR="006A19B4" w:rsidRPr="003B7958" w:rsidRDefault="006A19B4" w:rsidP="006A19B4">
      <w:pPr>
        <w:pStyle w:val="19"/>
        <w:rPr>
          <w:sz w:val="22"/>
          <w:szCs w:val="22"/>
        </w:rPr>
      </w:pPr>
      <w:r>
        <w:rPr>
          <w:sz w:val="22"/>
          <w:szCs w:val="22"/>
        </w:rPr>
        <w:t xml:space="preserve">                                                                                                  К договору № ____________</w:t>
      </w:r>
    </w:p>
    <w:p w:rsidR="006A19B4" w:rsidRDefault="006A19B4" w:rsidP="006A19B4">
      <w:pPr>
        <w:pStyle w:val="19"/>
        <w:rPr>
          <w:sz w:val="22"/>
          <w:szCs w:val="22"/>
        </w:rPr>
      </w:pPr>
      <w:r>
        <w:rPr>
          <w:sz w:val="22"/>
          <w:szCs w:val="22"/>
        </w:rPr>
        <w:t xml:space="preserve">                                                                                                  от “____”__________202__г </w:t>
      </w:r>
    </w:p>
    <w:p w:rsidR="006A19B4" w:rsidRPr="00AC1984" w:rsidRDefault="006A19B4" w:rsidP="006A19B4">
      <w:pPr>
        <w:autoSpaceDE w:val="0"/>
        <w:autoSpaceDN w:val="0"/>
        <w:spacing w:line="276" w:lineRule="auto"/>
        <w:ind w:firstLine="709"/>
        <w:jc w:val="center"/>
      </w:pPr>
    </w:p>
    <w:p w:rsidR="006A19B4" w:rsidRPr="00BD3AA9" w:rsidRDefault="006A19B4" w:rsidP="006A19B4">
      <w:pPr>
        <w:pStyle w:val="Con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НАЛОГОВАЯ ОГОВОРКА</w:t>
      </w:r>
    </w:p>
    <w:p w:rsidR="006A19B4" w:rsidRPr="00BD3AA9" w:rsidRDefault="006A19B4" w:rsidP="006A19B4">
      <w:pPr>
        <w:pStyle w:val="ConsNormal"/>
        <w:widowControl/>
        <w:ind w:firstLine="0"/>
        <w:jc w:val="both"/>
        <w:rPr>
          <w:rFonts w:ascii="Times New Roman" w:hAnsi="Times New Roman" w:cs="Times New Roman"/>
          <w:color w:val="000000"/>
          <w:sz w:val="24"/>
          <w:szCs w:val="24"/>
        </w:rPr>
      </w:pP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2.1. установит получение арендатором необоснованной налоговой выгоды в связи с </w:t>
      </w:r>
      <w:r>
        <w:rPr>
          <w:rFonts w:eastAsia="Arial Narrow"/>
          <w:color w:val="000000"/>
          <w:sz w:val="24"/>
          <w:szCs w:val="24"/>
        </w:rPr>
        <w:lastRenderedPageBreak/>
        <w:t>исполнением настоящего Договора и/или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xml:space="preserve">), в рамках которого </w:t>
      </w:r>
      <w:r>
        <w:rPr>
          <w:rFonts w:eastAsia="Arial Narrow"/>
          <w:color w:val="000000"/>
          <w:sz w:val="24"/>
          <w:szCs w:val="24"/>
        </w:rPr>
        <w:lastRenderedPageBreak/>
        <w:t>(-ых) Арендатор предпринял добросовестные усилия по оспариванию Решения налогового органа, а также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6A19B4" w:rsidRPr="00F27377" w:rsidRDefault="006A19B4" w:rsidP="006A19B4">
      <w:pPr>
        <w:pStyle w:val="19"/>
        <w:widowControl w:val="0"/>
        <w:pBdr>
          <w:top w:val="nil"/>
          <w:left w:val="nil"/>
          <w:bottom w:val="nil"/>
          <w:right w:val="nil"/>
          <w:between w:val="nil"/>
        </w:pBdr>
        <w:ind w:left="11" w:right="-6" w:firstLine="289"/>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6A19B4" w:rsidRPr="00F27377" w:rsidRDefault="006A19B4" w:rsidP="006A19B4">
      <w:pPr>
        <w:tabs>
          <w:tab w:val="left" w:pos="2110"/>
        </w:tabs>
      </w:pPr>
    </w:p>
    <w:p w:rsidR="006A19B4" w:rsidRPr="00F27377" w:rsidRDefault="006A19B4" w:rsidP="006A19B4">
      <w:pPr>
        <w:pStyle w:val="ConsNormal"/>
        <w:widowControl/>
        <w:tabs>
          <w:tab w:val="left" w:pos="2120"/>
        </w:tabs>
        <w:ind w:firstLine="0"/>
        <w:jc w:val="both"/>
        <w:rPr>
          <w:rFonts w:ascii="Times New Roman" w:hAnsi="Times New Roman" w:cs="Times New Roman"/>
          <w:color w:val="000000"/>
          <w:sz w:val="24"/>
          <w:szCs w:val="24"/>
        </w:rPr>
      </w:pPr>
    </w:p>
    <w:p w:rsidR="006A19B4" w:rsidRPr="00F27377" w:rsidRDefault="006A19B4" w:rsidP="006A19B4">
      <w:pPr>
        <w:jc w:val="center"/>
      </w:pPr>
      <w:r>
        <w:t>Подписи сторон:</w:t>
      </w:r>
    </w:p>
    <w:p w:rsidR="006A19B4" w:rsidRPr="00F27377" w:rsidRDefault="006A19B4" w:rsidP="006A19B4">
      <w:pPr>
        <w:jc w:val="center"/>
      </w:pPr>
    </w:p>
    <w:tbl>
      <w:tblPr>
        <w:tblStyle w:val="afff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19B4" w:rsidRPr="00F27377" w:rsidTr="006A19B4">
        <w:trPr>
          <w:trHeight w:val="74"/>
        </w:trPr>
        <w:tc>
          <w:tcPr>
            <w:tcW w:w="4785" w:type="dxa"/>
          </w:tcPr>
          <w:p w:rsidR="006A19B4" w:rsidRPr="00F27377" w:rsidRDefault="006A19B4" w:rsidP="006A19B4">
            <w:pPr>
              <w:jc w:val="center"/>
            </w:pPr>
            <w:r>
              <w:t>«Арендодатель»</w:t>
            </w:r>
          </w:p>
          <w:p w:rsidR="006A19B4" w:rsidRPr="00F27377" w:rsidRDefault="006A19B4" w:rsidP="006A19B4">
            <w:pPr>
              <w:jc w:val="center"/>
            </w:pPr>
          </w:p>
          <w:p w:rsidR="006A19B4" w:rsidRPr="00F27377" w:rsidRDefault="006A19B4" w:rsidP="006A19B4">
            <w:pPr>
              <w:jc w:val="center"/>
            </w:pPr>
          </w:p>
          <w:p w:rsidR="006A19B4" w:rsidRPr="00F27377" w:rsidRDefault="006A19B4" w:rsidP="006A19B4">
            <w:pPr>
              <w:jc w:val="center"/>
            </w:pPr>
          </w:p>
          <w:p w:rsidR="006A19B4" w:rsidRPr="00F27377" w:rsidRDefault="006A19B4" w:rsidP="006A19B4">
            <w:pPr>
              <w:jc w:val="center"/>
            </w:pPr>
            <w:r>
              <w:t>_____________/___________ /</w:t>
            </w:r>
          </w:p>
          <w:p w:rsidR="006A19B4" w:rsidRPr="00F27377" w:rsidRDefault="006A19B4" w:rsidP="006A19B4">
            <w:pPr>
              <w:jc w:val="center"/>
            </w:pPr>
            <w:proofErr w:type="spellStart"/>
            <w:r>
              <w:t>М.п</w:t>
            </w:r>
            <w:proofErr w:type="spellEnd"/>
            <w:r>
              <w:t xml:space="preserve">. </w:t>
            </w:r>
          </w:p>
          <w:p w:rsidR="006A19B4" w:rsidRPr="00F27377" w:rsidRDefault="006A19B4" w:rsidP="006A19B4">
            <w:pPr>
              <w:jc w:val="center"/>
            </w:pPr>
          </w:p>
        </w:tc>
        <w:tc>
          <w:tcPr>
            <w:tcW w:w="4786" w:type="dxa"/>
          </w:tcPr>
          <w:p w:rsidR="006A19B4" w:rsidRPr="00F27377" w:rsidRDefault="006A19B4" w:rsidP="006A19B4">
            <w:pPr>
              <w:jc w:val="center"/>
            </w:pPr>
            <w:r>
              <w:t xml:space="preserve">«Арендатор»                                                   Директор филиала </w:t>
            </w:r>
          </w:p>
          <w:p w:rsidR="006A19B4" w:rsidRPr="00F27377" w:rsidRDefault="006A19B4" w:rsidP="006A19B4">
            <w:pPr>
              <w:jc w:val="center"/>
            </w:pPr>
            <w:r>
              <w:t>ПАО «</w:t>
            </w:r>
            <w:proofErr w:type="spellStart"/>
            <w:r>
              <w:t>ТрансКонтейнер</w:t>
            </w:r>
            <w:proofErr w:type="spellEnd"/>
            <w:r>
              <w:t>» на СКЖД</w:t>
            </w:r>
          </w:p>
          <w:p w:rsidR="006A19B4" w:rsidRPr="00F27377" w:rsidRDefault="006A19B4" w:rsidP="006A19B4">
            <w:pPr>
              <w:jc w:val="center"/>
            </w:pPr>
          </w:p>
          <w:p w:rsidR="006A19B4" w:rsidRPr="00F27377" w:rsidRDefault="006A19B4" w:rsidP="006A19B4">
            <w:r>
              <w:t xml:space="preserve">           ____________________/Е.Е. Бабич/</w:t>
            </w:r>
          </w:p>
          <w:p w:rsidR="006A19B4" w:rsidRPr="00F27377" w:rsidRDefault="006A19B4" w:rsidP="006A19B4">
            <w:pPr>
              <w:jc w:val="center"/>
            </w:pPr>
            <w:proofErr w:type="spellStart"/>
            <w:r>
              <w:t>М.п</w:t>
            </w:r>
            <w:proofErr w:type="spellEnd"/>
            <w:r>
              <w:t xml:space="preserve">.         </w:t>
            </w:r>
          </w:p>
          <w:p w:rsidR="006A19B4" w:rsidRPr="00F27377" w:rsidRDefault="006A19B4" w:rsidP="006A19B4">
            <w:pPr>
              <w:jc w:val="center"/>
            </w:pPr>
          </w:p>
        </w:tc>
      </w:tr>
    </w:tbl>
    <w:p w:rsidR="006A19B4" w:rsidRPr="00F27377" w:rsidRDefault="006A19B4" w:rsidP="006A19B4"/>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5155C" w:rsidRDefault="006A19B4">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5155C" w:rsidRDefault="0075155C">
      <w:pPr>
        <w:pStyle w:val="19"/>
        <w:ind w:firstLine="0"/>
        <w:jc w:val="right"/>
        <w:outlineLvl w:val="0"/>
        <w:rPr>
          <w:b/>
          <w:i/>
          <w:iCs/>
        </w:rPr>
      </w:pPr>
    </w:p>
    <w:p w:rsidR="0075155C" w:rsidRDefault="006A19B4">
      <w:pPr>
        <w:pStyle w:val="19"/>
        <w:ind w:firstLine="0"/>
        <w:jc w:val="right"/>
        <w:outlineLvl w:val="0"/>
        <w:rPr>
          <w:b/>
          <w:i/>
          <w:iCs/>
        </w:rPr>
      </w:pPr>
      <w:r>
        <w:t>Приложение № 6</w:t>
      </w:r>
      <w:r>
        <w:br/>
        <w:t>к документации о закупке</w:t>
      </w:r>
    </w:p>
    <w:p w:rsidR="00C03380" w:rsidRPr="00C03380" w:rsidRDefault="00C03380" w:rsidP="00C03380"/>
    <w:p w:rsidR="006A19B4" w:rsidRDefault="006A19B4"/>
    <w:p w:rsidR="00C03380" w:rsidRPr="00C03380" w:rsidRDefault="00C03380" w:rsidP="00C03380"/>
    <w:p w:rsidR="006A19B4" w:rsidRPr="00677FFD" w:rsidRDefault="006A19B4" w:rsidP="006A19B4">
      <w:pPr>
        <w:jc w:val="center"/>
        <w:rPr>
          <w:b/>
        </w:rPr>
      </w:pPr>
      <w:r>
        <w:rPr>
          <w:b/>
        </w:rPr>
        <w:t>Данные о водителях,</w:t>
      </w:r>
    </w:p>
    <w:p w:rsidR="006A19B4" w:rsidRPr="00677FFD" w:rsidRDefault="006A19B4" w:rsidP="006A19B4">
      <w:pPr>
        <w:ind w:left="-360" w:firstLine="360"/>
        <w:jc w:val="center"/>
        <w:rPr>
          <w:b/>
        </w:rPr>
      </w:pPr>
      <w:proofErr w:type="gramStart"/>
      <w:r>
        <w:rPr>
          <w:b/>
        </w:rPr>
        <w:t>оказывающих</w:t>
      </w:r>
      <w:proofErr w:type="gramEnd"/>
      <w:r>
        <w:rPr>
          <w:b/>
        </w:rPr>
        <w:t xml:space="preserve"> услуги по управлению </w:t>
      </w:r>
    </w:p>
    <w:p w:rsidR="006A19B4" w:rsidRPr="00677FFD" w:rsidRDefault="006A19B4" w:rsidP="006A19B4">
      <w:pPr>
        <w:ind w:left="-360" w:firstLine="360"/>
        <w:jc w:val="center"/>
        <w:rPr>
          <w:b/>
        </w:rPr>
      </w:pPr>
      <w:r>
        <w:rPr>
          <w:b/>
        </w:rPr>
        <w:t xml:space="preserve">транспортным средством и его технической эксплуатации </w:t>
      </w:r>
    </w:p>
    <w:p w:rsidR="006A19B4" w:rsidRPr="00677FFD" w:rsidRDefault="006A19B4" w:rsidP="006A19B4">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620"/>
        <w:gridCol w:w="1440"/>
        <w:gridCol w:w="1440"/>
        <w:gridCol w:w="1080"/>
        <w:gridCol w:w="1260"/>
        <w:gridCol w:w="1620"/>
      </w:tblGrid>
      <w:tr w:rsidR="006A19B4" w:rsidRPr="00677FFD" w:rsidTr="006A19B4">
        <w:tc>
          <w:tcPr>
            <w:tcW w:w="648" w:type="dxa"/>
          </w:tcPr>
          <w:p w:rsidR="006A19B4" w:rsidRPr="00677FFD" w:rsidRDefault="006A19B4" w:rsidP="006A19B4">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6A19B4" w:rsidRPr="00677FFD" w:rsidRDefault="006A19B4" w:rsidP="006A19B4">
            <w:pPr>
              <w:jc w:val="center"/>
              <w:rPr>
                <w:sz w:val="20"/>
                <w:szCs w:val="20"/>
              </w:rPr>
            </w:pPr>
            <w:r>
              <w:rPr>
                <w:sz w:val="20"/>
                <w:szCs w:val="20"/>
              </w:rPr>
              <w:t>Ф.И.О.</w:t>
            </w:r>
          </w:p>
        </w:tc>
        <w:tc>
          <w:tcPr>
            <w:tcW w:w="1620" w:type="dxa"/>
            <w:vAlign w:val="center"/>
          </w:tcPr>
          <w:p w:rsidR="006A19B4" w:rsidRPr="00677FFD" w:rsidRDefault="006A19B4" w:rsidP="006A19B4">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6A19B4" w:rsidRPr="00677FFD" w:rsidRDefault="006A19B4" w:rsidP="006A19B4">
            <w:pPr>
              <w:jc w:val="center"/>
              <w:rPr>
                <w:sz w:val="20"/>
                <w:szCs w:val="20"/>
              </w:rPr>
            </w:pPr>
            <w:r>
              <w:rPr>
                <w:sz w:val="20"/>
                <w:szCs w:val="20"/>
              </w:rPr>
              <w:t xml:space="preserve">Общий водительский стаж </w:t>
            </w:r>
          </w:p>
        </w:tc>
        <w:tc>
          <w:tcPr>
            <w:tcW w:w="1440" w:type="dxa"/>
            <w:vAlign w:val="center"/>
          </w:tcPr>
          <w:p w:rsidR="006A19B4" w:rsidRPr="00677FFD" w:rsidRDefault="006A19B4" w:rsidP="006A19B4">
            <w:pPr>
              <w:jc w:val="center"/>
              <w:rPr>
                <w:sz w:val="20"/>
                <w:szCs w:val="20"/>
              </w:rPr>
            </w:pPr>
            <w:r>
              <w:rPr>
                <w:sz w:val="20"/>
                <w:szCs w:val="20"/>
              </w:rPr>
              <w:t>Категория</w:t>
            </w:r>
          </w:p>
        </w:tc>
        <w:tc>
          <w:tcPr>
            <w:tcW w:w="1080" w:type="dxa"/>
            <w:vAlign w:val="center"/>
          </w:tcPr>
          <w:p w:rsidR="006A19B4" w:rsidRPr="00677FFD" w:rsidRDefault="006A19B4" w:rsidP="006A19B4">
            <w:pPr>
              <w:jc w:val="center"/>
              <w:rPr>
                <w:sz w:val="20"/>
                <w:szCs w:val="20"/>
              </w:rPr>
            </w:pPr>
            <w:r>
              <w:rPr>
                <w:sz w:val="20"/>
                <w:szCs w:val="20"/>
              </w:rPr>
              <w:t>Гражданство РФ/разрешение на работу</w:t>
            </w:r>
          </w:p>
        </w:tc>
        <w:tc>
          <w:tcPr>
            <w:tcW w:w="1260" w:type="dxa"/>
            <w:vAlign w:val="center"/>
          </w:tcPr>
          <w:p w:rsidR="006A19B4" w:rsidRPr="00677FFD" w:rsidRDefault="006A19B4" w:rsidP="006A19B4">
            <w:pPr>
              <w:jc w:val="center"/>
              <w:rPr>
                <w:sz w:val="20"/>
                <w:szCs w:val="20"/>
              </w:rPr>
            </w:pPr>
            <w:r>
              <w:rPr>
                <w:sz w:val="20"/>
                <w:szCs w:val="20"/>
              </w:rPr>
              <w:t>Знание русского языка (да/нет)</w:t>
            </w:r>
          </w:p>
        </w:tc>
        <w:tc>
          <w:tcPr>
            <w:tcW w:w="1620" w:type="dxa"/>
          </w:tcPr>
          <w:p w:rsidR="006A19B4" w:rsidRPr="00677FFD" w:rsidRDefault="006A19B4" w:rsidP="006A19B4">
            <w:pPr>
              <w:jc w:val="center"/>
              <w:rPr>
                <w:sz w:val="20"/>
                <w:szCs w:val="20"/>
              </w:rPr>
            </w:pPr>
            <w:r>
              <w:rPr>
                <w:sz w:val="20"/>
                <w:szCs w:val="20"/>
              </w:rPr>
              <w:t>Опыт работы с постановкой и снятием контейнеров</w:t>
            </w:r>
          </w:p>
        </w:tc>
      </w:tr>
      <w:tr w:rsidR="006A19B4" w:rsidRPr="00677FFD" w:rsidTr="006A19B4">
        <w:tc>
          <w:tcPr>
            <w:tcW w:w="648" w:type="dxa"/>
          </w:tcPr>
          <w:p w:rsidR="006A19B4" w:rsidRPr="00677FFD" w:rsidRDefault="006A19B4" w:rsidP="006A19B4">
            <w:pPr>
              <w:jc w:val="center"/>
              <w:rPr>
                <w:sz w:val="20"/>
                <w:szCs w:val="20"/>
              </w:rPr>
            </w:pPr>
            <w:r>
              <w:rPr>
                <w:sz w:val="20"/>
                <w:szCs w:val="20"/>
              </w:rPr>
              <w:t>1</w:t>
            </w:r>
          </w:p>
        </w:tc>
        <w:tc>
          <w:tcPr>
            <w:tcW w:w="1800" w:type="dxa"/>
          </w:tcPr>
          <w:p w:rsidR="006A19B4" w:rsidRPr="00677FFD" w:rsidRDefault="006A19B4" w:rsidP="006A19B4">
            <w:pPr>
              <w:rPr>
                <w:sz w:val="20"/>
                <w:szCs w:val="20"/>
              </w:rPr>
            </w:pPr>
          </w:p>
        </w:tc>
        <w:tc>
          <w:tcPr>
            <w:tcW w:w="1620" w:type="dxa"/>
          </w:tcPr>
          <w:p w:rsidR="006A19B4" w:rsidRPr="00677FFD" w:rsidRDefault="006A19B4" w:rsidP="006A19B4">
            <w:pPr>
              <w:rPr>
                <w:sz w:val="20"/>
                <w:szCs w:val="20"/>
              </w:rPr>
            </w:pPr>
          </w:p>
        </w:tc>
        <w:tc>
          <w:tcPr>
            <w:tcW w:w="1440" w:type="dxa"/>
          </w:tcPr>
          <w:p w:rsidR="006A19B4" w:rsidRPr="00677FFD" w:rsidRDefault="006A19B4" w:rsidP="006A19B4">
            <w:pPr>
              <w:rPr>
                <w:sz w:val="20"/>
                <w:szCs w:val="20"/>
              </w:rPr>
            </w:pPr>
          </w:p>
        </w:tc>
        <w:tc>
          <w:tcPr>
            <w:tcW w:w="1440" w:type="dxa"/>
          </w:tcPr>
          <w:p w:rsidR="006A19B4" w:rsidRPr="00677FFD" w:rsidRDefault="006A19B4" w:rsidP="006A19B4">
            <w:pPr>
              <w:jc w:val="center"/>
              <w:rPr>
                <w:sz w:val="20"/>
                <w:szCs w:val="20"/>
              </w:rPr>
            </w:pPr>
          </w:p>
        </w:tc>
        <w:tc>
          <w:tcPr>
            <w:tcW w:w="1080" w:type="dxa"/>
          </w:tcPr>
          <w:p w:rsidR="006A19B4" w:rsidRPr="00677FFD" w:rsidRDefault="006A19B4" w:rsidP="006A19B4">
            <w:pPr>
              <w:jc w:val="center"/>
              <w:rPr>
                <w:sz w:val="20"/>
                <w:szCs w:val="20"/>
              </w:rPr>
            </w:pPr>
          </w:p>
        </w:tc>
        <w:tc>
          <w:tcPr>
            <w:tcW w:w="1260" w:type="dxa"/>
          </w:tcPr>
          <w:p w:rsidR="006A19B4" w:rsidRPr="00677FFD" w:rsidRDefault="006A19B4" w:rsidP="006A19B4">
            <w:pPr>
              <w:jc w:val="center"/>
              <w:rPr>
                <w:sz w:val="20"/>
                <w:szCs w:val="20"/>
              </w:rPr>
            </w:pPr>
          </w:p>
        </w:tc>
        <w:tc>
          <w:tcPr>
            <w:tcW w:w="1620" w:type="dxa"/>
          </w:tcPr>
          <w:p w:rsidR="006A19B4" w:rsidRPr="00677FFD" w:rsidRDefault="006A19B4" w:rsidP="006A19B4">
            <w:pPr>
              <w:jc w:val="center"/>
              <w:rPr>
                <w:sz w:val="20"/>
                <w:szCs w:val="20"/>
              </w:rPr>
            </w:pPr>
          </w:p>
        </w:tc>
      </w:tr>
      <w:tr w:rsidR="006A19B4" w:rsidRPr="00677FFD" w:rsidTr="006A19B4">
        <w:tc>
          <w:tcPr>
            <w:tcW w:w="648" w:type="dxa"/>
          </w:tcPr>
          <w:p w:rsidR="006A19B4" w:rsidRPr="00677FFD" w:rsidRDefault="006A19B4" w:rsidP="006A19B4">
            <w:pPr>
              <w:jc w:val="center"/>
              <w:rPr>
                <w:sz w:val="20"/>
                <w:szCs w:val="20"/>
              </w:rPr>
            </w:pPr>
            <w:r>
              <w:rPr>
                <w:sz w:val="20"/>
                <w:szCs w:val="20"/>
              </w:rPr>
              <w:t>2</w:t>
            </w:r>
          </w:p>
        </w:tc>
        <w:tc>
          <w:tcPr>
            <w:tcW w:w="1800" w:type="dxa"/>
          </w:tcPr>
          <w:p w:rsidR="006A19B4" w:rsidRPr="00677FFD" w:rsidRDefault="006A19B4" w:rsidP="006A19B4">
            <w:pPr>
              <w:rPr>
                <w:sz w:val="20"/>
                <w:szCs w:val="20"/>
              </w:rPr>
            </w:pPr>
          </w:p>
        </w:tc>
        <w:tc>
          <w:tcPr>
            <w:tcW w:w="1620" w:type="dxa"/>
          </w:tcPr>
          <w:p w:rsidR="006A19B4" w:rsidRPr="00677FFD" w:rsidRDefault="006A19B4" w:rsidP="006A19B4">
            <w:pPr>
              <w:rPr>
                <w:sz w:val="20"/>
                <w:szCs w:val="20"/>
              </w:rPr>
            </w:pPr>
          </w:p>
        </w:tc>
        <w:tc>
          <w:tcPr>
            <w:tcW w:w="1440" w:type="dxa"/>
          </w:tcPr>
          <w:p w:rsidR="006A19B4" w:rsidRPr="00677FFD" w:rsidRDefault="006A19B4" w:rsidP="006A19B4">
            <w:pPr>
              <w:rPr>
                <w:sz w:val="20"/>
                <w:szCs w:val="20"/>
              </w:rPr>
            </w:pPr>
          </w:p>
        </w:tc>
        <w:tc>
          <w:tcPr>
            <w:tcW w:w="1440" w:type="dxa"/>
          </w:tcPr>
          <w:p w:rsidR="006A19B4" w:rsidRPr="00677FFD" w:rsidRDefault="006A19B4" w:rsidP="006A19B4">
            <w:pPr>
              <w:jc w:val="center"/>
              <w:rPr>
                <w:sz w:val="20"/>
                <w:szCs w:val="20"/>
              </w:rPr>
            </w:pPr>
          </w:p>
        </w:tc>
        <w:tc>
          <w:tcPr>
            <w:tcW w:w="1080" w:type="dxa"/>
          </w:tcPr>
          <w:p w:rsidR="006A19B4" w:rsidRPr="00677FFD" w:rsidRDefault="006A19B4" w:rsidP="006A19B4">
            <w:pPr>
              <w:jc w:val="center"/>
              <w:rPr>
                <w:sz w:val="20"/>
                <w:szCs w:val="20"/>
              </w:rPr>
            </w:pPr>
          </w:p>
        </w:tc>
        <w:tc>
          <w:tcPr>
            <w:tcW w:w="1260" w:type="dxa"/>
          </w:tcPr>
          <w:p w:rsidR="006A19B4" w:rsidRPr="00677FFD" w:rsidRDefault="006A19B4" w:rsidP="006A19B4">
            <w:pPr>
              <w:jc w:val="center"/>
              <w:rPr>
                <w:sz w:val="20"/>
                <w:szCs w:val="20"/>
              </w:rPr>
            </w:pPr>
          </w:p>
        </w:tc>
        <w:tc>
          <w:tcPr>
            <w:tcW w:w="1620" w:type="dxa"/>
          </w:tcPr>
          <w:p w:rsidR="006A19B4" w:rsidRPr="00677FFD" w:rsidRDefault="006A19B4" w:rsidP="006A19B4">
            <w:pPr>
              <w:jc w:val="center"/>
              <w:rPr>
                <w:sz w:val="20"/>
                <w:szCs w:val="20"/>
              </w:rPr>
            </w:pPr>
          </w:p>
        </w:tc>
      </w:tr>
      <w:tr w:rsidR="006A19B4" w:rsidRPr="00677FFD" w:rsidTr="006A19B4">
        <w:tc>
          <w:tcPr>
            <w:tcW w:w="648" w:type="dxa"/>
          </w:tcPr>
          <w:p w:rsidR="006A19B4" w:rsidRPr="00677FFD" w:rsidRDefault="006A19B4" w:rsidP="006A19B4">
            <w:pPr>
              <w:jc w:val="center"/>
              <w:rPr>
                <w:sz w:val="20"/>
                <w:szCs w:val="20"/>
              </w:rPr>
            </w:pPr>
            <w:r>
              <w:rPr>
                <w:sz w:val="20"/>
                <w:szCs w:val="20"/>
              </w:rPr>
              <w:t>3</w:t>
            </w:r>
          </w:p>
        </w:tc>
        <w:tc>
          <w:tcPr>
            <w:tcW w:w="1800" w:type="dxa"/>
          </w:tcPr>
          <w:p w:rsidR="006A19B4" w:rsidRPr="00677FFD" w:rsidRDefault="006A19B4" w:rsidP="006A19B4">
            <w:pPr>
              <w:rPr>
                <w:sz w:val="20"/>
                <w:szCs w:val="20"/>
              </w:rPr>
            </w:pPr>
          </w:p>
        </w:tc>
        <w:tc>
          <w:tcPr>
            <w:tcW w:w="1620" w:type="dxa"/>
          </w:tcPr>
          <w:p w:rsidR="006A19B4" w:rsidRPr="00677FFD" w:rsidRDefault="006A19B4" w:rsidP="006A19B4">
            <w:pPr>
              <w:rPr>
                <w:sz w:val="20"/>
                <w:szCs w:val="20"/>
              </w:rPr>
            </w:pPr>
          </w:p>
        </w:tc>
        <w:tc>
          <w:tcPr>
            <w:tcW w:w="1440" w:type="dxa"/>
          </w:tcPr>
          <w:p w:rsidR="006A19B4" w:rsidRPr="00677FFD" w:rsidRDefault="006A19B4" w:rsidP="006A19B4">
            <w:pPr>
              <w:rPr>
                <w:sz w:val="20"/>
                <w:szCs w:val="20"/>
              </w:rPr>
            </w:pPr>
          </w:p>
        </w:tc>
        <w:tc>
          <w:tcPr>
            <w:tcW w:w="1440" w:type="dxa"/>
          </w:tcPr>
          <w:p w:rsidR="006A19B4" w:rsidRPr="00677FFD" w:rsidRDefault="006A19B4" w:rsidP="006A19B4">
            <w:pPr>
              <w:jc w:val="center"/>
              <w:rPr>
                <w:sz w:val="20"/>
                <w:szCs w:val="20"/>
              </w:rPr>
            </w:pPr>
          </w:p>
        </w:tc>
        <w:tc>
          <w:tcPr>
            <w:tcW w:w="1080" w:type="dxa"/>
          </w:tcPr>
          <w:p w:rsidR="006A19B4" w:rsidRPr="00677FFD" w:rsidRDefault="006A19B4" w:rsidP="006A19B4">
            <w:pPr>
              <w:jc w:val="center"/>
              <w:rPr>
                <w:sz w:val="20"/>
                <w:szCs w:val="20"/>
              </w:rPr>
            </w:pPr>
          </w:p>
        </w:tc>
        <w:tc>
          <w:tcPr>
            <w:tcW w:w="1260" w:type="dxa"/>
          </w:tcPr>
          <w:p w:rsidR="006A19B4" w:rsidRPr="00677FFD" w:rsidRDefault="006A19B4" w:rsidP="006A19B4">
            <w:pPr>
              <w:jc w:val="center"/>
              <w:rPr>
                <w:sz w:val="20"/>
                <w:szCs w:val="20"/>
              </w:rPr>
            </w:pPr>
          </w:p>
        </w:tc>
        <w:tc>
          <w:tcPr>
            <w:tcW w:w="1620" w:type="dxa"/>
          </w:tcPr>
          <w:p w:rsidR="006A19B4" w:rsidRPr="00677FFD" w:rsidRDefault="006A19B4" w:rsidP="006A19B4">
            <w:pPr>
              <w:jc w:val="center"/>
              <w:rPr>
                <w:sz w:val="20"/>
                <w:szCs w:val="20"/>
              </w:rPr>
            </w:pPr>
          </w:p>
        </w:tc>
      </w:tr>
      <w:tr w:rsidR="006A19B4" w:rsidRPr="00677FFD" w:rsidTr="006A19B4">
        <w:tc>
          <w:tcPr>
            <w:tcW w:w="648" w:type="dxa"/>
          </w:tcPr>
          <w:p w:rsidR="006A19B4" w:rsidRPr="00677FFD" w:rsidRDefault="006A19B4" w:rsidP="006A19B4">
            <w:pPr>
              <w:jc w:val="center"/>
              <w:rPr>
                <w:sz w:val="20"/>
                <w:szCs w:val="20"/>
              </w:rPr>
            </w:pPr>
            <w:r>
              <w:rPr>
                <w:sz w:val="20"/>
                <w:szCs w:val="20"/>
              </w:rPr>
              <w:t>4</w:t>
            </w:r>
          </w:p>
        </w:tc>
        <w:tc>
          <w:tcPr>
            <w:tcW w:w="1800" w:type="dxa"/>
          </w:tcPr>
          <w:p w:rsidR="006A19B4" w:rsidRPr="00677FFD" w:rsidRDefault="006A19B4" w:rsidP="006A19B4">
            <w:pPr>
              <w:rPr>
                <w:sz w:val="20"/>
                <w:szCs w:val="20"/>
              </w:rPr>
            </w:pPr>
          </w:p>
        </w:tc>
        <w:tc>
          <w:tcPr>
            <w:tcW w:w="1620" w:type="dxa"/>
          </w:tcPr>
          <w:p w:rsidR="006A19B4" w:rsidRPr="00677FFD" w:rsidRDefault="006A19B4" w:rsidP="006A19B4">
            <w:pPr>
              <w:rPr>
                <w:sz w:val="20"/>
                <w:szCs w:val="20"/>
              </w:rPr>
            </w:pPr>
          </w:p>
        </w:tc>
        <w:tc>
          <w:tcPr>
            <w:tcW w:w="1440" w:type="dxa"/>
          </w:tcPr>
          <w:p w:rsidR="006A19B4" w:rsidRPr="00677FFD" w:rsidRDefault="006A19B4" w:rsidP="006A19B4">
            <w:pPr>
              <w:rPr>
                <w:sz w:val="20"/>
                <w:szCs w:val="20"/>
              </w:rPr>
            </w:pPr>
          </w:p>
        </w:tc>
        <w:tc>
          <w:tcPr>
            <w:tcW w:w="1440" w:type="dxa"/>
          </w:tcPr>
          <w:p w:rsidR="006A19B4" w:rsidRPr="00677FFD" w:rsidRDefault="006A19B4" w:rsidP="006A19B4">
            <w:pPr>
              <w:jc w:val="center"/>
              <w:rPr>
                <w:sz w:val="20"/>
                <w:szCs w:val="20"/>
              </w:rPr>
            </w:pPr>
          </w:p>
        </w:tc>
        <w:tc>
          <w:tcPr>
            <w:tcW w:w="1080" w:type="dxa"/>
          </w:tcPr>
          <w:p w:rsidR="006A19B4" w:rsidRPr="00677FFD" w:rsidRDefault="006A19B4" w:rsidP="006A19B4">
            <w:pPr>
              <w:jc w:val="center"/>
              <w:rPr>
                <w:sz w:val="20"/>
                <w:szCs w:val="20"/>
              </w:rPr>
            </w:pPr>
          </w:p>
        </w:tc>
        <w:tc>
          <w:tcPr>
            <w:tcW w:w="1260" w:type="dxa"/>
          </w:tcPr>
          <w:p w:rsidR="006A19B4" w:rsidRPr="00677FFD" w:rsidRDefault="006A19B4" w:rsidP="006A19B4">
            <w:pPr>
              <w:jc w:val="center"/>
              <w:rPr>
                <w:sz w:val="20"/>
                <w:szCs w:val="20"/>
              </w:rPr>
            </w:pPr>
          </w:p>
        </w:tc>
        <w:tc>
          <w:tcPr>
            <w:tcW w:w="1620" w:type="dxa"/>
          </w:tcPr>
          <w:p w:rsidR="006A19B4" w:rsidRPr="00677FFD" w:rsidRDefault="006A19B4" w:rsidP="006A19B4">
            <w:pPr>
              <w:jc w:val="center"/>
              <w:rPr>
                <w:sz w:val="20"/>
                <w:szCs w:val="20"/>
              </w:rPr>
            </w:pPr>
          </w:p>
        </w:tc>
      </w:tr>
    </w:tbl>
    <w:p w:rsidR="006A19B4" w:rsidRPr="00677FFD" w:rsidRDefault="006A19B4" w:rsidP="006A19B4">
      <w:pPr>
        <w:jc w:val="both"/>
      </w:pPr>
    </w:p>
    <w:p w:rsidR="006A19B4" w:rsidRPr="00677FFD" w:rsidRDefault="006A19B4" w:rsidP="006A19B4">
      <w:pPr>
        <w:keepNext/>
        <w:numPr>
          <w:ilvl w:val="2"/>
          <w:numId w:val="0"/>
        </w:numPr>
        <w:tabs>
          <w:tab w:val="num" w:pos="720"/>
        </w:tabs>
        <w:ind w:left="720" w:hanging="720"/>
        <w:outlineLvl w:val="2"/>
        <w:rPr>
          <w:b/>
          <w:bCs/>
        </w:rPr>
      </w:pPr>
    </w:p>
    <w:p w:rsidR="006A19B4" w:rsidRPr="00677FFD" w:rsidRDefault="006A19B4" w:rsidP="006A19B4">
      <w:pPr>
        <w:keepNext/>
        <w:numPr>
          <w:ilvl w:val="2"/>
          <w:numId w:val="0"/>
        </w:numPr>
        <w:tabs>
          <w:tab w:val="num" w:pos="720"/>
        </w:tabs>
        <w:ind w:left="720" w:hanging="720"/>
        <w:outlineLvl w:val="2"/>
        <w:rPr>
          <w:b/>
          <w:bCs/>
        </w:rPr>
      </w:pPr>
    </w:p>
    <w:p w:rsidR="006A19B4" w:rsidRPr="00677FFD" w:rsidRDefault="006A19B4" w:rsidP="006A19B4">
      <w:pPr>
        <w:keepNext/>
        <w:numPr>
          <w:ilvl w:val="2"/>
          <w:numId w:val="0"/>
        </w:numPr>
        <w:tabs>
          <w:tab w:val="num" w:pos="720"/>
        </w:tabs>
        <w:ind w:left="720" w:hanging="720"/>
        <w:outlineLvl w:val="2"/>
        <w:rPr>
          <w:b/>
          <w:bCs/>
        </w:rPr>
      </w:pPr>
    </w:p>
    <w:p w:rsidR="006A19B4" w:rsidRPr="00677FFD" w:rsidRDefault="006A19B4" w:rsidP="006A19B4">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A19B4" w:rsidRPr="00677FFD" w:rsidRDefault="006A19B4" w:rsidP="006A19B4">
      <w:pPr>
        <w:tabs>
          <w:tab w:val="left" w:pos="8640"/>
        </w:tabs>
        <w:jc w:val="center"/>
        <w:rPr>
          <w:i/>
        </w:rPr>
      </w:pPr>
      <w:r>
        <w:rPr>
          <w:i/>
        </w:rPr>
        <w:t>(наименование претендента)</w:t>
      </w:r>
    </w:p>
    <w:p w:rsidR="006A19B4" w:rsidRPr="00677FFD" w:rsidRDefault="006A19B4" w:rsidP="006A19B4">
      <w:pPr>
        <w:rPr>
          <w:sz w:val="28"/>
          <w:szCs w:val="28"/>
          <w:lang w:eastAsia="ru-RU"/>
        </w:rPr>
      </w:pPr>
      <w:r>
        <w:rPr>
          <w:sz w:val="28"/>
          <w:szCs w:val="28"/>
          <w:lang w:eastAsia="ru-RU"/>
        </w:rPr>
        <w:t>__________________________________________________________________</w:t>
      </w:r>
    </w:p>
    <w:p w:rsidR="006A19B4" w:rsidRPr="00677FFD" w:rsidRDefault="006A19B4" w:rsidP="006A19B4">
      <w:pPr>
        <w:rPr>
          <w:i/>
        </w:rPr>
      </w:pPr>
      <w:r>
        <w:rPr>
          <w:i/>
        </w:rPr>
        <w:t xml:space="preserve">       М.П.</w:t>
      </w:r>
      <w:r>
        <w:rPr>
          <w:i/>
        </w:rPr>
        <w:tab/>
      </w:r>
      <w:r>
        <w:rPr>
          <w:i/>
        </w:rPr>
        <w:tab/>
      </w:r>
      <w:r>
        <w:rPr>
          <w:i/>
        </w:rPr>
        <w:tab/>
        <w:t>(должность, подпись, ФИО)</w:t>
      </w:r>
    </w:p>
    <w:p w:rsidR="006A19B4" w:rsidRPr="00677FFD" w:rsidRDefault="006A19B4" w:rsidP="006A19B4">
      <w:pPr>
        <w:rPr>
          <w:sz w:val="28"/>
          <w:szCs w:val="28"/>
          <w:lang w:eastAsia="ru-RU"/>
        </w:rPr>
      </w:pPr>
      <w:r>
        <w:rPr>
          <w:sz w:val="28"/>
          <w:szCs w:val="28"/>
          <w:lang w:eastAsia="ru-RU"/>
        </w:rPr>
        <w:t>"____" ____________ 202__ г.</w:t>
      </w:r>
    </w:p>
    <w:p w:rsidR="006A19B4" w:rsidRDefault="006A19B4"/>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p w:rsidR="006C7C63" w:rsidRDefault="006C7C63" w:rsidP="006C7C63">
      <w:pPr>
        <w:pStyle w:val="19"/>
        <w:ind w:firstLine="0"/>
        <w:jc w:val="right"/>
        <w:outlineLvl w:val="0"/>
        <w:rPr>
          <w:b/>
          <w:i/>
          <w:iCs/>
        </w:rPr>
      </w:pPr>
      <w:r>
        <w:t>Приложение № 7</w:t>
      </w:r>
      <w:r>
        <w:br/>
        <w:t>к документации о закупке</w:t>
      </w:r>
    </w:p>
    <w:p w:rsidR="00C03380" w:rsidRPr="00C03380" w:rsidRDefault="00C03380" w:rsidP="00C03380"/>
    <w:p w:rsidR="006A19B4" w:rsidRPr="00677FFD" w:rsidRDefault="006A19B4" w:rsidP="006A19B4">
      <w:pPr>
        <w:jc w:val="center"/>
        <w:rPr>
          <w:b/>
        </w:rPr>
      </w:pPr>
      <w:r>
        <w:rPr>
          <w:b/>
        </w:rPr>
        <w:t>Перечень транспортных средств</w:t>
      </w:r>
    </w:p>
    <w:p w:rsidR="006A19B4" w:rsidRPr="00677FFD" w:rsidRDefault="006A19B4" w:rsidP="006A19B4">
      <w:pPr>
        <w:jc w:val="center"/>
      </w:pPr>
    </w:p>
    <w:tbl>
      <w:tblPr>
        <w:tblW w:w="10759" w:type="dxa"/>
        <w:tblInd w:w="-885" w:type="dxa"/>
        <w:tblLayout w:type="fixed"/>
        <w:tblLook w:val="04A0" w:firstRow="1" w:lastRow="0" w:firstColumn="1" w:lastColumn="0" w:noHBand="0" w:noVBand="1"/>
      </w:tblPr>
      <w:tblGrid>
        <w:gridCol w:w="490"/>
        <w:gridCol w:w="1208"/>
        <w:gridCol w:w="1525"/>
        <w:gridCol w:w="1370"/>
        <w:gridCol w:w="1473"/>
        <w:gridCol w:w="1434"/>
        <w:gridCol w:w="1431"/>
        <w:gridCol w:w="1828"/>
      </w:tblGrid>
      <w:tr w:rsidR="006A19B4" w:rsidRPr="00677FFD" w:rsidTr="006A19B4">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9B4" w:rsidRPr="00677FFD" w:rsidRDefault="006A19B4" w:rsidP="006A19B4">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A19B4" w:rsidRPr="00677FFD" w:rsidRDefault="006A19B4" w:rsidP="006A19B4">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6A19B4" w:rsidRPr="00677FFD" w:rsidRDefault="006A19B4" w:rsidP="006A19B4">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6A19B4" w:rsidRPr="00677FFD" w:rsidRDefault="006A19B4" w:rsidP="006A19B4">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6A19B4" w:rsidRPr="00677FFD" w:rsidRDefault="006A19B4" w:rsidP="006A19B4">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A19B4" w:rsidRPr="00677FFD" w:rsidRDefault="006A19B4" w:rsidP="006A19B4">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431" w:type="dxa"/>
            <w:tcBorders>
              <w:top w:val="single" w:sz="4" w:space="0" w:color="auto"/>
              <w:left w:val="nil"/>
              <w:bottom w:val="single" w:sz="4" w:space="0" w:color="auto"/>
              <w:right w:val="single" w:sz="4" w:space="0" w:color="auto"/>
            </w:tcBorders>
            <w:vAlign w:val="center"/>
          </w:tcPr>
          <w:p w:rsidR="006A19B4" w:rsidRPr="00677FFD" w:rsidRDefault="006A19B4" w:rsidP="006A19B4">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6A19B4" w:rsidRPr="00677FFD" w:rsidRDefault="006A19B4" w:rsidP="006A19B4">
            <w:pPr>
              <w:jc w:val="center"/>
              <w:rPr>
                <w:b/>
                <w:sz w:val="20"/>
                <w:szCs w:val="20"/>
              </w:rPr>
            </w:pPr>
            <w:r>
              <w:rPr>
                <w:b/>
                <w:sz w:val="20"/>
                <w:szCs w:val="20"/>
              </w:rPr>
              <w:t>Принадлежность ТС (собственность или иное законное право)</w:t>
            </w:r>
          </w:p>
        </w:tc>
      </w:tr>
      <w:tr w:rsidR="006A19B4" w:rsidRPr="00677FFD" w:rsidTr="006A19B4">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6A19B4" w:rsidRPr="00677FFD" w:rsidRDefault="006A19B4" w:rsidP="006A19B4">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jc w:val="center"/>
              <w:rPr>
                <w:b/>
                <w:bCs/>
                <w:color w:val="000000"/>
                <w:sz w:val="18"/>
                <w:szCs w:val="18"/>
                <w:lang w:eastAsia="ru-RU"/>
              </w:rPr>
            </w:pPr>
            <w:r>
              <w:rPr>
                <w:b/>
                <w:bCs/>
                <w:color w:val="000000"/>
                <w:sz w:val="18"/>
                <w:szCs w:val="18"/>
                <w:lang w:eastAsia="ru-RU"/>
              </w:rPr>
              <w:t>2</w:t>
            </w:r>
          </w:p>
        </w:tc>
        <w:tc>
          <w:tcPr>
            <w:tcW w:w="1525"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jc w:val="center"/>
              <w:rPr>
                <w:b/>
                <w:bCs/>
                <w:color w:val="000000"/>
                <w:sz w:val="18"/>
                <w:szCs w:val="18"/>
                <w:lang w:eastAsia="ru-RU"/>
              </w:rPr>
            </w:pPr>
            <w:r>
              <w:rPr>
                <w:b/>
                <w:bCs/>
                <w:color w:val="000000"/>
                <w:sz w:val="18"/>
                <w:szCs w:val="18"/>
                <w:lang w:eastAsia="ru-RU"/>
              </w:rPr>
              <w:t>3</w:t>
            </w:r>
          </w:p>
        </w:tc>
        <w:tc>
          <w:tcPr>
            <w:tcW w:w="1370"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jc w:val="center"/>
              <w:rPr>
                <w:b/>
                <w:bCs/>
                <w:color w:val="000000"/>
                <w:sz w:val="18"/>
                <w:szCs w:val="18"/>
                <w:lang w:eastAsia="ru-RU"/>
              </w:rPr>
            </w:pPr>
            <w:r>
              <w:rPr>
                <w:b/>
                <w:bCs/>
                <w:color w:val="000000"/>
                <w:sz w:val="18"/>
                <w:szCs w:val="18"/>
                <w:lang w:eastAsia="ru-RU"/>
              </w:rPr>
              <w:t>4</w:t>
            </w:r>
          </w:p>
        </w:tc>
        <w:tc>
          <w:tcPr>
            <w:tcW w:w="1473"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jc w:val="center"/>
              <w:rPr>
                <w:b/>
                <w:bCs/>
                <w:color w:val="000000"/>
                <w:sz w:val="18"/>
                <w:szCs w:val="18"/>
                <w:lang w:eastAsia="ru-RU"/>
              </w:rPr>
            </w:pPr>
            <w:r>
              <w:rPr>
                <w:b/>
                <w:bCs/>
                <w:color w:val="000000"/>
                <w:sz w:val="18"/>
                <w:szCs w:val="18"/>
                <w:lang w:eastAsia="ru-RU"/>
              </w:rPr>
              <w:t>5</w:t>
            </w:r>
          </w:p>
        </w:tc>
        <w:tc>
          <w:tcPr>
            <w:tcW w:w="1434"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jc w:val="center"/>
              <w:rPr>
                <w:b/>
                <w:bCs/>
                <w:color w:val="000000"/>
                <w:sz w:val="18"/>
                <w:szCs w:val="18"/>
                <w:lang w:eastAsia="ru-RU"/>
              </w:rPr>
            </w:pPr>
            <w:r>
              <w:rPr>
                <w:b/>
                <w:bCs/>
                <w:color w:val="000000"/>
                <w:sz w:val="18"/>
                <w:szCs w:val="18"/>
                <w:lang w:eastAsia="ru-RU"/>
              </w:rPr>
              <w:t>6</w:t>
            </w:r>
          </w:p>
        </w:tc>
        <w:tc>
          <w:tcPr>
            <w:tcW w:w="1431" w:type="dxa"/>
            <w:tcBorders>
              <w:top w:val="nil"/>
              <w:left w:val="nil"/>
              <w:bottom w:val="single" w:sz="4" w:space="0" w:color="auto"/>
              <w:right w:val="single" w:sz="4" w:space="0" w:color="auto"/>
            </w:tcBorders>
            <w:vAlign w:val="bottom"/>
          </w:tcPr>
          <w:p w:rsidR="006A19B4" w:rsidRPr="00677FFD" w:rsidRDefault="006A19B4" w:rsidP="006A19B4">
            <w:pPr>
              <w:jc w:val="center"/>
              <w:rPr>
                <w:b/>
                <w:bCs/>
                <w:color w:val="000000"/>
                <w:sz w:val="18"/>
                <w:szCs w:val="18"/>
                <w:lang w:eastAsia="ru-RU"/>
              </w:rPr>
            </w:pPr>
            <w:r>
              <w:rPr>
                <w:b/>
                <w:bCs/>
                <w:color w:val="000000"/>
                <w:sz w:val="18"/>
                <w:szCs w:val="18"/>
                <w:lang w:eastAsia="ru-RU"/>
              </w:rPr>
              <w:t>7</w:t>
            </w:r>
          </w:p>
        </w:tc>
        <w:tc>
          <w:tcPr>
            <w:tcW w:w="1828" w:type="dxa"/>
            <w:tcBorders>
              <w:top w:val="nil"/>
              <w:left w:val="nil"/>
              <w:bottom w:val="single" w:sz="4" w:space="0" w:color="auto"/>
              <w:right w:val="single" w:sz="4" w:space="0" w:color="auto"/>
            </w:tcBorders>
            <w:vAlign w:val="bottom"/>
          </w:tcPr>
          <w:p w:rsidR="006A19B4" w:rsidRPr="00677FFD" w:rsidRDefault="006A19B4" w:rsidP="006A19B4">
            <w:pPr>
              <w:jc w:val="center"/>
              <w:rPr>
                <w:b/>
                <w:bCs/>
                <w:color w:val="000000"/>
                <w:sz w:val="18"/>
                <w:szCs w:val="18"/>
                <w:lang w:eastAsia="ru-RU"/>
              </w:rPr>
            </w:pPr>
            <w:r>
              <w:rPr>
                <w:b/>
                <w:bCs/>
                <w:color w:val="000000"/>
                <w:sz w:val="18"/>
                <w:szCs w:val="18"/>
                <w:lang w:eastAsia="ru-RU"/>
              </w:rPr>
              <w:t>8</w:t>
            </w:r>
          </w:p>
        </w:tc>
      </w:tr>
      <w:tr w:rsidR="006A19B4" w:rsidRPr="00677FFD" w:rsidTr="006A19B4">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6A19B4" w:rsidRPr="00677FFD" w:rsidRDefault="006A19B4" w:rsidP="006A19B4">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6A19B4" w:rsidRPr="00677FFD" w:rsidRDefault="006A19B4" w:rsidP="006A19B4">
            <w:pPr>
              <w:rPr>
                <w:color w:val="000000"/>
                <w:sz w:val="18"/>
                <w:szCs w:val="18"/>
                <w:lang w:eastAsia="ru-RU"/>
              </w:rPr>
            </w:pPr>
            <w:r>
              <w:rPr>
                <w:color w:val="000000"/>
                <w:sz w:val="18"/>
                <w:szCs w:val="18"/>
                <w:lang w:eastAsia="ru-RU"/>
              </w:rPr>
              <w:t> </w:t>
            </w:r>
          </w:p>
        </w:tc>
        <w:tc>
          <w:tcPr>
            <w:tcW w:w="1431" w:type="dxa"/>
            <w:tcBorders>
              <w:top w:val="nil"/>
              <w:left w:val="nil"/>
              <w:bottom w:val="single" w:sz="4" w:space="0" w:color="auto"/>
              <w:right w:val="single" w:sz="4" w:space="0" w:color="auto"/>
            </w:tcBorders>
          </w:tcPr>
          <w:p w:rsidR="006A19B4" w:rsidRPr="00677FFD" w:rsidRDefault="006A19B4" w:rsidP="006A19B4">
            <w:pPr>
              <w:rPr>
                <w:color w:val="000000"/>
                <w:sz w:val="18"/>
                <w:szCs w:val="18"/>
                <w:lang w:eastAsia="ru-RU"/>
              </w:rPr>
            </w:pPr>
          </w:p>
        </w:tc>
        <w:tc>
          <w:tcPr>
            <w:tcW w:w="1828" w:type="dxa"/>
            <w:tcBorders>
              <w:top w:val="nil"/>
              <w:left w:val="nil"/>
              <w:bottom w:val="single" w:sz="4" w:space="0" w:color="auto"/>
              <w:right w:val="single" w:sz="4" w:space="0" w:color="auto"/>
            </w:tcBorders>
          </w:tcPr>
          <w:p w:rsidR="006A19B4" w:rsidRPr="00677FFD" w:rsidRDefault="006A19B4" w:rsidP="006A19B4">
            <w:pPr>
              <w:rPr>
                <w:color w:val="000000"/>
                <w:sz w:val="18"/>
                <w:szCs w:val="18"/>
                <w:lang w:eastAsia="ru-RU"/>
              </w:rPr>
            </w:pPr>
          </w:p>
        </w:tc>
      </w:tr>
    </w:tbl>
    <w:p w:rsidR="006A19B4" w:rsidRPr="00677FFD" w:rsidRDefault="006A19B4" w:rsidP="006A19B4">
      <w:pPr>
        <w:jc w:val="center"/>
      </w:pPr>
    </w:p>
    <w:p w:rsidR="006A19B4" w:rsidRPr="00677FFD" w:rsidRDefault="006A19B4" w:rsidP="006A19B4">
      <w:pPr>
        <w:jc w:val="center"/>
      </w:pPr>
    </w:p>
    <w:p w:rsidR="006A19B4" w:rsidRPr="00677FFD" w:rsidRDefault="006A19B4" w:rsidP="006A19B4">
      <w:pPr>
        <w:jc w:val="center"/>
      </w:pPr>
    </w:p>
    <w:p w:rsidR="006A19B4" w:rsidRPr="00677FFD" w:rsidRDefault="006A19B4" w:rsidP="006A19B4">
      <w:pPr>
        <w:jc w:val="center"/>
      </w:pPr>
    </w:p>
    <w:p w:rsidR="006A19B4" w:rsidRPr="00677FFD" w:rsidRDefault="006A19B4" w:rsidP="006A19B4">
      <w:pPr>
        <w:jc w:val="center"/>
      </w:pPr>
    </w:p>
    <w:p w:rsidR="006A19B4" w:rsidRPr="00677FFD" w:rsidRDefault="006A19B4" w:rsidP="006A19B4"/>
    <w:p w:rsidR="006A19B4" w:rsidRPr="00677FFD" w:rsidRDefault="006A19B4" w:rsidP="006A19B4">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A19B4" w:rsidRPr="00677FFD" w:rsidRDefault="006A19B4" w:rsidP="006A19B4">
      <w:pPr>
        <w:tabs>
          <w:tab w:val="left" w:pos="8640"/>
        </w:tabs>
        <w:jc w:val="center"/>
        <w:rPr>
          <w:i/>
        </w:rPr>
      </w:pPr>
      <w:r>
        <w:rPr>
          <w:i/>
        </w:rPr>
        <w:t>(наименование претендента)</w:t>
      </w:r>
    </w:p>
    <w:p w:rsidR="006A19B4" w:rsidRPr="00677FFD" w:rsidRDefault="006A19B4" w:rsidP="006A19B4">
      <w:pPr>
        <w:rPr>
          <w:sz w:val="28"/>
          <w:szCs w:val="28"/>
          <w:lang w:eastAsia="ru-RU"/>
        </w:rPr>
      </w:pPr>
      <w:r>
        <w:rPr>
          <w:sz w:val="28"/>
          <w:szCs w:val="28"/>
          <w:lang w:eastAsia="ru-RU"/>
        </w:rPr>
        <w:t>____________________________________________________________________</w:t>
      </w:r>
    </w:p>
    <w:p w:rsidR="006A19B4" w:rsidRPr="00677FFD" w:rsidRDefault="006A19B4" w:rsidP="006A19B4">
      <w:pPr>
        <w:rPr>
          <w:i/>
        </w:rPr>
      </w:pPr>
      <w:r>
        <w:rPr>
          <w:i/>
        </w:rPr>
        <w:t xml:space="preserve">       М.П.</w:t>
      </w:r>
      <w:r>
        <w:rPr>
          <w:i/>
        </w:rPr>
        <w:tab/>
      </w:r>
      <w:r>
        <w:rPr>
          <w:i/>
        </w:rPr>
        <w:tab/>
      </w:r>
      <w:r>
        <w:rPr>
          <w:i/>
        </w:rPr>
        <w:tab/>
        <w:t>(должность, подпись, ФИО)</w:t>
      </w:r>
    </w:p>
    <w:p w:rsidR="006A19B4" w:rsidRPr="00677FFD" w:rsidRDefault="006A19B4" w:rsidP="006A19B4">
      <w:pPr>
        <w:rPr>
          <w:sz w:val="28"/>
          <w:szCs w:val="28"/>
          <w:lang w:eastAsia="ru-RU"/>
        </w:rPr>
      </w:pPr>
      <w:r>
        <w:rPr>
          <w:sz w:val="28"/>
          <w:szCs w:val="28"/>
          <w:lang w:eastAsia="ru-RU"/>
        </w:rPr>
        <w:t>"____" ____________ 202__ г.</w:t>
      </w:r>
    </w:p>
    <w:p w:rsidR="006A19B4" w:rsidRDefault="006A19B4" w:rsidP="006A19B4"/>
    <w:p w:rsidR="006A19B4" w:rsidRDefault="006A19B4" w:rsidP="006A19B4"/>
    <w:p w:rsidR="006A19B4" w:rsidRDefault="006A19B4"/>
    <w:sectPr w:rsidR="006A19B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4A" w:rsidRDefault="0060734A">
      <w:r>
        <w:separator/>
      </w:r>
    </w:p>
  </w:endnote>
  <w:endnote w:type="continuationSeparator" w:id="0">
    <w:p w:rsidR="0060734A" w:rsidRDefault="0060734A">
      <w:r>
        <w:continuationSeparator/>
      </w:r>
    </w:p>
  </w:endnote>
  <w:endnote w:type="continuationNotice" w:id="1">
    <w:p w:rsidR="0060734A" w:rsidRDefault="00607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8" w:rsidRDefault="009859F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859F8" w:rsidRDefault="009859F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8" w:rsidRDefault="009859F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859F8" w:rsidRDefault="009859F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8" w:rsidRDefault="009859F8">
    <w:pPr>
      <w:pStyle w:val="afd"/>
      <w:jc w:val="center"/>
    </w:pPr>
  </w:p>
  <w:p w:rsidR="009859F8" w:rsidRDefault="009859F8"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8" w:rsidRDefault="009859F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4A" w:rsidRDefault="0060734A">
      <w:r>
        <w:separator/>
      </w:r>
    </w:p>
  </w:footnote>
  <w:footnote w:type="continuationSeparator" w:id="0">
    <w:p w:rsidR="0060734A" w:rsidRDefault="0060734A">
      <w:r>
        <w:continuationSeparator/>
      </w:r>
    </w:p>
  </w:footnote>
  <w:footnote w:type="continuationNotice" w:id="1">
    <w:p w:rsidR="0060734A" w:rsidRDefault="0060734A"/>
  </w:footnote>
  <w:footnote w:id="2">
    <w:p w:rsidR="00F4191D" w:rsidRDefault="00F544DB" w:rsidP="00F4191D">
      <w:pPr>
        <w:rPr>
          <w:color w:val="000000"/>
          <w:sz w:val="16"/>
          <w:szCs w:val="16"/>
        </w:rPr>
      </w:pPr>
      <w:r>
        <w:rPr>
          <w:vertAlign w:val="superscript"/>
        </w:rPr>
        <w:t>2</w:t>
      </w:r>
      <w:proofErr w:type="gramStart"/>
      <w:r w:rsidR="009859F8">
        <w:rPr>
          <w:color w:val="000000"/>
          <w:sz w:val="20"/>
          <w:szCs w:val="20"/>
        </w:rPr>
        <w:t xml:space="preserve"> </w:t>
      </w:r>
      <w:r w:rsidR="00F4191D">
        <w:rPr>
          <w:color w:val="000000"/>
          <w:sz w:val="16"/>
          <w:szCs w:val="16"/>
        </w:rPr>
        <w:t xml:space="preserve"> У</w:t>
      </w:r>
      <w:proofErr w:type="gramEnd"/>
      <w:r w:rsidR="00F4191D">
        <w:rPr>
          <w:color w:val="000000"/>
          <w:sz w:val="16"/>
          <w:szCs w:val="16"/>
        </w:rPr>
        <w:t>казывается конкретный код БЕ в зависимости от подразделения ПАО «</w:t>
      </w:r>
      <w:proofErr w:type="spellStart"/>
      <w:r w:rsidR="00F4191D">
        <w:rPr>
          <w:color w:val="000000"/>
          <w:sz w:val="16"/>
          <w:szCs w:val="16"/>
        </w:rPr>
        <w:t>ТрансКонтейнер</w:t>
      </w:r>
      <w:proofErr w:type="spellEnd"/>
      <w:r w:rsidR="00F4191D">
        <w:rPr>
          <w:color w:val="000000"/>
          <w:sz w:val="16"/>
          <w:szCs w:val="16"/>
        </w:rPr>
        <w:t>»,  являющегося стороной по Договору.</w:t>
      </w:r>
    </w:p>
    <w:p w:rsidR="009859F8" w:rsidRDefault="00F4191D" w:rsidP="00F4191D">
      <w:pPr>
        <w:pBdr>
          <w:top w:val="nil"/>
          <w:left w:val="nil"/>
          <w:bottom w:val="nil"/>
          <w:right w:val="nil"/>
          <w:between w:val="nil"/>
        </w:pBdr>
        <w:rPr>
          <w:color w:val="000000"/>
          <w:sz w:val="20"/>
          <w:szCs w:val="20"/>
        </w:rPr>
      </w:pPr>
      <w:r w:rsidRPr="002A729F">
        <w:rPr>
          <w:sz w:val="16"/>
          <w:szCs w:val="16"/>
        </w:rPr>
        <w:t>N356</w:t>
      </w:r>
      <w:r w:rsidRPr="002A729F">
        <w:rPr>
          <w:color w:val="000000"/>
          <w:sz w:val="16"/>
          <w:szCs w:val="16"/>
        </w:rPr>
        <w:t xml:space="preserve"> Северо-Кавказский филиал</w:t>
      </w:r>
      <w:r w:rsidR="009859F8">
        <w:rPr>
          <w:color w:val="000000"/>
          <w:sz w:val="18"/>
          <w:szCs w:val="18"/>
        </w:rPr>
        <w:t>.</w:t>
      </w:r>
    </w:p>
  </w:footnote>
  <w:footnote w:id="3">
    <w:p w:rsidR="00F4191D" w:rsidRDefault="00F4191D">
      <w:pPr>
        <w:pStyle w:val="afe"/>
      </w:pPr>
    </w:p>
  </w:footnote>
  <w:footnote w:id="4">
    <w:p w:rsidR="009859F8" w:rsidRDefault="009859F8" w:rsidP="006A19B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9859F8" w:rsidRDefault="009859F8" w:rsidP="006A19B4">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9859F8" w:rsidRDefault="009859F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8" w:rsidRDefault="009859F8">
    <w:pPr>
      <w:pStyle w:val="afb"/>
      <w:jc w:val="center"/>
    </w:pPr>
    <w:r>
      <w:fldChar w:fldCharType="begin"/>
    </w:r>
    <w:r>
      <w:instrText xml:space="preserve"> PAGE   \* MERGEFORMAT </w:instrText>
    </w:r>
    <w:r>
      <w:fldChar w:fldCharType="separate"/>
    </w:r>
    <w:r w:rsidR="008A3A61">
      <w:rPr>
        <w:noProof/>
      </w:rPr>
      <w:t>34</w:t>
    </w:r>
    <w:r>
      <w:rPr>
        <w:noProof/>
      </w:rPr>
      <w:fldChar w:fldCharType="end"/>
    </w:r>
  </w:p>
  <w:p w:rsidR="009859F8" w:rsidRDefault="009859F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8" w:rsidRDefault="009859F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8" w:rsidRDefault="009859F8" w:rsidP="00510148">
    <w:pPr>
      <w:pStyle w:val="afb"/>
      <w:jc w:val="center"/>
    </w:pPr>
    <w:r>
      <w:fldChar w:fldCharType="begin"/>
    </w:r>
    <w:r>
      <w:instrText xml:space="preserve"> PAGE   \* MERGEFORMAT </w:instrText>
    </w:r>
    <w:r>
      <w:fldChar w:fldCharType="separate"/>
    </w:r>
    <w:r w:rsidR="008A3A61">
      <w:rPr>
        <w:noProof/>
      </w:rPr>
      <w:t>46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8" w:rsidRDefault="009859F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3">
    <w:nsid w:val="2B411666"/>
    <w:multiLevelType w:val="hybridMultilevel"/>
    <w:tmpl w:val="ECB2F0E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4">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2"/>
  </w:num>
  <w:num w:numId="9">
    <w:abstractNumId w:val="22"/>
  </w:num>
  <w:num w:numId="10">
    <w:abstractNumId w:val="46"/>
  </w:num>
  <w:num w:numId="11">
    <w:abstractNumId w:val="57"/>
  </w:num>
  <w:num w:numId="12">
    <w:abstractNumId w:val="48"/>
  </w:num>
  <w:num w:numId="13">
    <w:abstractNumId w:val="59"/>
  </w:num>
  <w:num w:numId="14">
    <w:abstractNumId w:val="63"/>
  </w:num>
  <w:num w:numId="15">
    <w:abstractNumId w:val="45"/>
  </w:num>
  <w:num w:numId="16">
    <w:abstractNumId w:val="47"/>
  </w:num>
  <w:num w:numId="17">
    <w:abstractNumId w:val="42"/>
  </w:num>
  <w:num w:numId="18">
    <w:abstractNumId w:val="38"/>
  </w:num>
  <w:num w:numId="19">
    <w:abstractNumId w:val="40"/>
  </w:num>
  <w:num w:numId="20">
    <w:abstractNumId w:val="56"/>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1"/>
  </w:num>
  <w:num w:numId="27">
    <w:abstractNumId w:val="22"/>
  </w:num>
  <w:num w:numId="28">
    <w:abstractNumId w:val="28"/>
  </w:num>
  <w:num w:numId="29">
    <w:abstractNumId w:val="25"/>
  </w:num>
  <w:num w:numId="30">
    <w:abstractNumId w:val="37"/>
  </w:num>
  <w:num w:numId="31">
    <w:abstractNumId w:val="58"/>
  </w:num>
  <w:num w:numId="32">
    <w:abstractNumId w:val="39"/>
  </w:num>
  <w:num w:numId="33">
    <w:abstractNumId w:val="54"/>
  </w:num>
  <w:num w:numId="34">
    <w:abstractNumId w:val="43"/>
  </w:num>
  <w:num w:numId="35">
    <w:abstractNumId w:val="53"/>
  </w:num>
  <w:num w:numId="36">
    <w:abstractNumId w:val="55"/>
  </w:num>
  <w:num w:numId="37">
    <w:abstractNumId w:val="24"/>
  </w:num>
  <w:num w:numId="38">
    <w:abstractNumId w:val="35"/>
  </w:num>
  <w:num w:numId="39">
    <w:abstractNumId w:val="50"/>
  </w:num>
  <w:num w:numId="40">
    <w:abstractNumId w:val="49"/>
  </w:num>
  <w:num w:numId="41">
    <w:abstractNumId w:val="41"/>
  </w:num>
  <w:num w:numId="42">
    <w:abstractNumId w:val="41"/>
    <w:lvlOverride w:ilvl="0">
      <w:startOverride w:val="1"/>
    </w:lvlOverride>
  </w:num>
  <w:num w:numId="43">
    <w:abstractNumId w:val="26"/>
  </w:num>
  <w:num w:numId="44">
    <w:abstractNumId w:val="27"/>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1"/>
  </w:num>
  <w:num w:numId="51">
    <w:abstractNumId w:val="30"/>
  </w:num>
  <w:num w:numId="52">
    <w:abstractNumId w:val="52"/>
  </w:num>
  <w:num w:numId="53">
    <w:abstractNumId w:val="33"/>
  </w:num>
  <w:num w:numId="54">
    <w:abstractNumId w:val="36"/>
  </w:num>
  <w:num w:numId="55">
    <w:abstractNumId w:val="44"/>
  </w:num>
  <w:num w:numId="56">
    <w:abstractNumId w:val="23"/>
  </w:num>
  <w:num w:numId="57">
    <w:abstractNumId w:val="29"/>
  </w:num>
  <w:num w:numId="58">
    <w:abstractNumId w:val="31"/>
  </w:num>
  <w:num w:numId="59">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22F9"/>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A9F"/>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B69"/>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26F4"/>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80F"/>
    <w:rsid w:val="002D291C"/>
    <w:rsid w:val="002D2B8C"/>
    <w:rsid w:val="002D2D73"/>
    <w:rsid w:val="002D3AF3"/>
    <w:rsid w:val="002D3E6D"/>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296B"/>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928"/>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633E"/>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0D85"/>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34A"/>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9B4"/>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9FA"/>
    <w:rsid w:val="006C32B9"/>
    <w:rsid w:val="006C3A69"/>
    <w:rsid w:val="006C4984"/>
    <w:rsid w:val="006C5D24"/>
    <w:rsid w:val="006C6134"/>
    <w:rsid w:val="006C7C63"/>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0CB"/>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155C"/>
    <w:rsid w:val="00752221"/>
    <w:rsid w:val="00752FEB"/>
    <w:rsid w:val="00754040"/>
    <w:rsid w:val="00754AD8"/>
    <w:rsid w:val="00755363"/>
    <w:rsid w:val="00756269"/>
    <w:rsid w:val="007601C3"/>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8E4"/>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A61"/>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CAC"/>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9F8"/>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5E02"/>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371D1"/>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C71C1"/>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430B"/>
    <w:rsid w:val="00BD59BC"/>
    <w:rsid w:val="00BD5B44"/>
    <w:rsid w:val="00BD5D50"/>
    <w:rsid w:val="00BE06D9"/>
    <w:rsid w:val="00BE0DC2"/>
    <w:rsid w:val="00BE1BC9"/>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6E7"/>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3DF7"/>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46E"/>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91D"/>
    <w:rsid w:val="00F41AE2"/>
    <w:rsid w:val="00F43070"/>
    <w:rsid w:val="00F43C8E"/>
    <w:rsid w:val="00F44A4A"/>
    <w:rsid w:val="00F450F9"/>
    <w:rsid w:val="00F45F5D"/>
    <w:rsid w:val="00F47414"/>
    <w:rsid w:val="00F509D4"/>
    <w:rsid w:val="00F5201F"/>
    <w:rsid w:val="00F52EDC"/>
    <w:rsid w:val="00F536E1"/>
    <w:rsid w:val="00F53BD9"/>
    <w:rsid w:val="00F544DB"/>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eastAsia="ru-RU"/>
    </w:rPr>
  </w:style>
  <w:style w:type="character" w:customStyle="1" w:styleId="28">
    <w:name w:val="Основной текст 2 Знак"/>
    <w:basedOn w:val="a0"/>
    <w:link w:val="27"/>
    <w:uiPriority w:val="99"/>
    <w:rPr>
      <w:sz w:val="24"/>
      <w:szCs w:val="24"/>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43">
    <w:name w:val="Обычный4"/>
    <w:rPr>
      <w:sz w:val="24"/>
      <w:szCs w:val="24"/>
    </w:rPr>
  </w:style>
  <w:style w:type="paragraph" w:customStyle="1" w:styleId="Standard">
    <w:name w:val="Standard"/>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eastAsia="ru-RU"/>
    </w:rPr>
  </w:style>
  <w:style w:type="character" w:customStyle="1" w:styleId="28">
    <w:name w:val="Основной текст 2 Знак"/>
    <w:basedOn w:val="a0"/>
    <w:link w:val="27"/>
    <w:uiPriority w:val="99"/>
    <w:rPr>
      <w:sz w:val="24"/>
      <w:szCs w:val="24"/>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43">
    <w:name w:val="Обычный4"/>
    <w:rPr>
      <w:sz w:val="24"/>
      <w:szCs w:val="24"/>
    </w:rPr>
  </w:style>
  <w:style w:type="paragraph" w:customStyle="1" w:styleId="Standard">
    <w:name w:val="Standard"/>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706FF98-7416-4BCD-9683-3456A69EF888}">
  <ds:schemaRefs>
    <ds:schemaRef ds:uri="http://schemas.openxmlformats.org/officeDocument/2006/bibliography"/>
  </ds:schemaRefs>
</ds:datastoreItem>
</file>

<file path=customXml/itemProps4.xml><?xml version="1.0" encoding="utf-8"?>
<ds:datastoreItem xmlns:ds="http://schemas.openxmlformats.org/officeDocument/2006/customXml" ds:itemID="{BB72C034-0E60-48B3-9E18-A4E309B53BB5}">
  <ds:schemaRefs>
    <ds:schemaRef ds:uri="http://schemas.openxmlformats.org/officeDocument/2006/bibliography"/>
  </ds:schemaRefs>
</ds:datastoreItem>
</file>

<file path=customXml/itemProps5.xml><?xml version="1.0" encoding="utf-8"?>
<ds:datastoreItem xmlns:ds="http://schemas.openxmlformats.org/officeDocument/2006/customXml" ds:itemID="{88A37E80-F621-41A1-B3BF-2968CF10698E}">
  <ds:schemaRefs>
    <ds:schemaRef ds:uri="http://schemas.openxmlformats.org/officeDocument/2006/bibliography"/>
  </ds:schemaRefs>
</ds:datastoreItem>
</file>

<file path=customXml/itemProps6.xml><?xml version="1.0" encoding="utf-8"?>
<ds:datastoreItem xmlns:ds="http://schemas.openxmlformats.org/officeDocument/2006/customXml" ds:itemID="{AFF55688-0829-47B3-8B64-5C695F43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79</Pages>
  <Words>27788</Words>
  <Characters>158398</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185815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13</cp:revision>
  <cp:lastPrinted>2021-06-07T13:08:00Z</cp:lastPrinted>
  <dcterms:created xsi:type="dcterms:W3CDTF">2021-06-02T12:43:00Z</dcterms:created>
  <dcterms:modified xsi:type="dcterms:W3CDTF">2021-06-07T13:24:00Z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